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7E65E94E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67BA8BA2" w14:textId="4584455D" w:rsidR="00F228DC" w:rsidRPr="00635481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iCs/>
          <w:sz w:val="20"/>
        </w:rPr>
        <w:t>……………………………………</w:t>
      </w:r>
    </w:p>
    <w:p w14:paraId="7A8BB99D" w14:textId="31F9BAF0" w:rsidR="00F228DC" w:rsidRPr="00635481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nazwa i adres </w:t>
      </w:r>
    </w:p>
    <w:p w14:paraId="4794BA04" w14:textId="3865D971" w:rsidR="00F228DC" w:rsidRDefault="00F228DC" w:rsidP="00F228DC">
      <w:pPr>
        <w:jc w:val="center"/>
        <w:rPr>
          <w:rFonts w:ascii="Arial" w:hAnsi="Arial" w:cs="Arial"/>
          <w:b/>
          <w:bCs/>
          <w:sz w:val="20"/>
        </w:rPr>
      </w:pPr>
      <w:r w:rsidRPr="00635481">
        <w:rPr>
          <w:rFonts w:ascii="Arial" w:hAnsi="Arial" w:cs="Arial"/>
          <w:b/>
          <w:bCs/>
          <w:sz w:val="20"/>
        </w:rPr>
        <w:t xml:space="preserve">OŚWIADCZENIE </w:t>
      </w:r>
    </w:p>
    <w:p w14:paraId="3653A695" w14:textId="77777777" w:rsidR="004C01DE" w:rsidRPr="00635481" w:rsidRDefault="004C01DE" w:rsidP="00F228DC">
      <w:pPr>
        <w:jc w:val="center"/>
        <w:rPr>
          <w:rFonts w:ascii="Arial" w:hAnsi="Arial" w:cs="Arial"/>
          <w:b/>
          <w:bCs/>
          <w:sz w:val="20"/>
        </w:rPr>
      </w:pPr>
    </w:p>
    <w:p w14:paraId="3A5E8752" w14:textId="47D4598C" w:rsidR="003112C2" w:rsidRPr="00635481" w:rsidRDefault="009F6AFA" w:rsidP="003112C2">
      <w:pPr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3112C2" w:rsidRPr="00635481">
        <w:rPr>
          <w:rFonts w:ascii="Arial" w:hAnsi="Arial" w:cs="Arial"/>
          <w:sz w:val="20"/>
        </w:rPr>
        <w:t>wykonawcy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wykonawcy ubiegającego się o zamówienie wspólnie z innymi wykonawcami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podmiotu udostępniającego zasoby</w:t>
      </w:r>
    </w:p>
    <w:p w14:paraId="2FB10837" w14:textId="221B9DFB" w:rsidR="00F228DC" w:rsidRPr="00635481" w:rsidRDefault="00F228DC" w:rsidP="00F228DC">
      <w:pPr>
        <w:jc w:val="both"/>
        <w:rPr>
          <w:rFonts w:ascii="Arial" w:hAnsi="Arial" w:cs="Arial"/>
          <w:sz w:val="20"/>
        </w:rPr>
      </w:pPr>
    </w:p>
    <w:p w14:paraId="44538E35" w14:textId="1784A6DA" w:rsidR="000D531D" w:rsidRDefault="002711BE" w:rsidP="000D531D">
      <w:pPr>
        <w:jc w:val="both"/>
        <w:rPr>
          <w:rFonts w:ascii="Arial" w:hAnsi="Arial" w:cs="Arial"/>
          <w:sz w:val="20"/>
          <w:lang w:eastAsia="ar-SA"/>
        </w:rPr>
      </w:pPr>
      <w:r w:rsidRPr="00635481">
        <w:rPr>
          <w:rFonts w:ascii="Arial" w:hAnsi="Arial" w:cs="Arial"/>
          <w:sz w:val="20"/>
        </w:rPr>
        <w:t xml:space="preserve">Na potrzeby postępowania </w:t>
      </w:r>
      <w:r w:rsidR="00ED5E5A" w:rsidRPr="00635481">
        <w:rPr>
          <w:rFonts w:ascii="Arial" w:hAnsi="Arial" w:cs="Arial"/>
          <w:sz w:val="20"/>
        </w:rPr>
        <w:t xml:space="preserve">w sprawie </w:t>
      </w:r>
      <w:r w:rsidRPr="00635481">
        <w:rPr>
          <w:rFonts w:ascii="Arial" w:hAnsi="Arial" w:cs="Arial"/>
          <w:sz w:val="20"/>
        </w:rPr>
        <w:t>udzieleni</w:t>
      </w:r>
      <w:r w:rsidR="00ED5E5A" w:rsidRPr="00635481">
        <w:rPr>
          <w:rFonts w:ascii="Arial" w:hAnsi="Arial" w:cs="Arial"/>
          <w:sz w:val="20"/>
        </w:rPr>
        <w:t>a</w:t>
      </w:r>
      <w:r w:rsidRPr="00635481">
        <w:rPr>
          <w:rFonts w:ascii="Arial" w:hAnsi="Arial" w:cs="Arial"/>
          <w:sz w:val="20"/>
        </w:rPr>
        <w:t xml:space="preserve"> zamówienia publicznego </w:t>
      </w:r>
      <w:r w:rsidR="00F228DC" w:rsidRPr="00635481">
        <w:rPr>
          <w:rFonts w:ascii="Arial" w:hAnsi="Arial" w:cs="Arial"/>
          <w:sz w:val="20"/>
        </w:rPr>
        <w:t xml:space="preserve">na </w:t>
      </w:r>
      <w:r w:rsidR="00CF5086" w:rsidRPr="00635481">
        <w:rPr>
          <w:rFonts w:ascii="Arial" w:hAnsi="Arial" w:cs="Arial"/>
          <w:sz w:val="20"/>
        </w:rPr>
        <w:t xml:space="preserve">wykonanie </w:t>
      </w:r>
      <w:r w:rsidR="00B255B6" w:rsidRPr="00635481">
        <w:rPr>
          <w:rFonts w:ascii="Arial" w:hAnsi="Arial" w:cs="Arial"/>
          <w:sz w:val="20"/>
        </w:rPr>
        <w:t>z</w:t>
      </w:r>
      <w:r w:rsidR="00635481" w:rsidRPr="00635481">
        <w:rPr>
          <w:rFonts w:ascii="Arial" w:hAnsi="Arial" w:cs="Arial"/>
          <w:sz w:val="20"/>
        </w:rPr>
        <w:t>a</w:t>
      </w:r>
      <w:r w:rsidR="00B255B6" w:rsidRPr="00635481">
        <w:rPr>
          <w:rFonts w:ascii="Arial" w:hAnsi="Arial" w:cs="Arial"/>
          <w:sz w:val="20"/>
        </w:rPr>
        <w:t>dani</w:t>
      </w:r>
      <w:r w:rsidR="00635481" w:rsidRPr="00635481">
        <w:rPr>
          <w:rFonts w:ascii="Arial" w:hAnsi="Arial" w:cs="Arial"/>
          <w:sz w:val="20"/>
        </w:rPr>
        <w:t>a</w:t>
      </w:r>
      <w:r w:rsidR="00CF5086" w:rsidRPr="00635481">
        <w:rPr>
          <w:rFonts w:ascii="Arial" w:hAnsi="Arial" w:cs="Arial"/>
          <w:sz w:val="20"/>
          <w:lang w:eastAsia="pl-PL"/>
        </w:rPr>
        <w:t xml:space="preserve"> </w:t>
      </w:r>
      <w:r w:rsidR="00CF5086" w:rsidRPr="00635481">
        <w:rPr>
          <w:rFonts w:ascii="Arial" w:hAnsi="Arial" w:cs="Arial"/>
          <w:sz w:val="20"/>
        </w:rPr>
        <w:t xml:space="preserve">pn.: </w:t>
      </w:r>
      <w:r w:rsidR="000D531D">
        <w:rPr>
          <w:rFonts w:ascii="Arial" w:hAnsi="Arial" w:cs="Arial"/>
          <w:sz w:val="20"/>
        </w:rPr>
        <w:br/>
      </w:r>
      <w:r w:rsidR="000D531D" w:rsidRPr="00D22FDF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</w:p>
    <w:p w14:paraId="670B526C" w14:textId="5483575A" w:rsidR="004C01DE" w:rsidRPr="000E749C" w:rsidRDefault="004C01DE" w:rsidP="000D531D">
      <w:pPr>
        <w:rPr>
          <w:rFonts w:ascii="Arial" w:hAnsi="Arial" w:cs="Arial"/>
          <w:b/>
          <w:bCs/>
          <w:sz w:val="20"/>
        </w:rPr>
      </w:pPr>
    </w:p>
    <w:p w14:paraId="3594FAE0" w14:textId="65AC31AE" w:rsidR="00F228DC" w:rsidRPr="00635481" w:rsidRDefault="00F228DC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35481">
        <w:rPr>
          <w:rFonts w:ascii="Arial" w:hAnsi="Arial" w:cs="Arial"/>
          <w:sz w:val="20"/>
        </w:rPr>
        <w:t xml:space="preserve">stosownie do treści art. </w:t>
      </w:r>
      <w:r w:rsidR="00CF5086" w:rsidRPr="00635481">
        <w:rPr>
          <w:rFonts w:ascii="Arial" w:hAnsi="Arial" w:cs="Arial"/>
          <w:sz w:val="20"/>
        </w:rPr>
        <w:t>1</w:t>
      </w:r>
      <w:r w:rsidRPr="00635481">
        <w:rPr>
          <w:rFonts w:ascii="Arial" w:hAnsi="Arial" w:cs="Arial"/>
          <w:sz w:val="20"/>
        </w:rPr>
        <w:t xml:space="preserve">25 ust. 1 ustawy z dnia </w:t>
      </w:r>
      <w:r w:rsidR="00CF5086" w:rsidRPr="00635481">
        <w:rPr>
          <w:rFonts w:ascii="Arial" w:hAnsi="Arial" w:cs="Arial"/>
          <w:sz w:val="20"/>
        </w:rPr>
        <w:t>11</w:t>
      </w:r>
      <w:r w:rsidRPr="00635481">
        <w:rPr>
          <w:rFonts w:ascii="Arial" w:hAnsi="Arial" w:cs="Arial"/>
          <w:sz w:val="20"/>
        </w:rPr>
        <w:t xml:space="preserve"> </w:t>
      </w:r>
      <w:r w:rsidR="00CF5086" w:rsidRPr="00635481">
        <w:rPr>
          <w:rFonts w:ascii="Arial" w:hAnsi="Arial" w:cs="Arial"/>
          <w:sz w:val="20"/>
        </w:rPr>
        <w:t>wrześ</w:t>
      </w:r>
      <w:r w:rsidRPr="00635481">
        <w:rPr>
          <w:rFonts w:ascii="Arial" w:hAnsi="Arial" w:cs="Arial"/>
          <w:sz w:val="20"/>
        </w:rPr>
        <w:t>nia 20</w:t>
      </w:r>
      <w:r w:rsidR="00CF5086" w:rsidRPr="00635481">
        <w:rPr>
          <w:rFonts w:ascii="Arial" w:hAnsi="Arial" w:cs="Arial"/>
          <w:sz w:val="20"/>
        </w:rPr>
        <w:t>19</w:t>
      </w:r>
      <w:r w:rsidR="00DE54C7" w:rsidRPr="00635481"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sz w:val="20"/>
        </w:rPr>
        <w:t xml:space="preserve">r. </w:t>
      </w:r>
      <w:r w:rsidR="00635481" w:rsidRPr="00635481">
        <w:rPr>
          <w:rFonts w:ascii="Arial" w:hAnsi="Arial" w:cs="Arial"/>
          <w:sz w:val="20"/>
        </w:rPr>
        <w:t>–</w:t>
      </w:r>
      <w:r w:rsidRPr="00635481">
        <w:rPr>
          <w:rFonts w:ascii="Arial" w:hAnsi="Arial" w:cs="Arial"/>
          <w:sz w:val="20"/>
        </w:rPr>
        <w:t xml:space="preserve"> Prawo zamówień publicznych (Dz. U. z </w:t>
      </w:r>
      <w:r w:rsidR="00F5571C" w:rsidRPr="00635481">
        <w:rPr>
          <w:rFonts w:ascii="Arial" w:hAnsi="Arial" w:cs="Arial"/>
          <w:iCs/>
          <w:sz w:val="20"/>
        </w:rPr>
        <w:t>2021</w:t>
      </w:r>
      <w:r w:rsidR="00787867" w:rsidRPr="00635481">
        <w:rPr>
          <w:rFonts w:ascii="Arial" w:hAnsi="Arial" w:cs="Arial"/>
          <w:iCs/>
          <w:sz w:val="20"/>
        </w:rPr>
        <w:t xml:space="preserve"> </w:t>
      </w:r>
      <w:r w:rsidRPr="00635481">
        <w:rPr>
          <w:rFonts w:ascii="Arial" w:hAnsi="Arial" w:cs="Arial"/>
          <w:iCs/>
          <w:sz w:val="20"/>
        </w:rPr>
        <w:t xml:space="preserve">r. poz. </w:t>
      </w:r>
      <w:r w:rsidR="00F5571C" w:rsidRPr="00635481">
        <w:rPr>
          <w:rFonts w:ascii="Arial" w:hAnsi="Arial" w:cs="Arial"/>
          <w:iCs/>
          <w:sz w:val="20"/>
        </w:rPr>
        <w:t>1129</w:t>
      </w:r>
      <w:r w:rsidRPr="00635481">
        <w:rPr>
          <w:rFonts w:ascii="Arial" w:hAnsi="Arial" w:cs="Arial"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 xml:space="preserve">z </w:t>
      </w:r>
      <w:proofErr w:type="spellStart"/>
      <w:r w:rsidRPr="00635481">
        <w:rPr>
          <w:rFonts w:ascii="Arial" w:hAnsi="Arial" w:cs="Arial"/>
          <w:sz w:val="20"/>
        </w:rPr>
        <w:t>późn</w:t>
      </w:r>
      <w:proofErr w:type="spellEnd"/>
      <w:r w:rsidRPr="00635481">
        <w:rPr>
          <w:rFonts w:ascii="Arial" w:hAnsi="Arial" w:cs="Arial"/>
          <w:sz w:val="20"/>
        </w:rPr>
        <w:t>. zm.)</w:t>
      </w:r>
      <w:r w:rsidRPr="00635481">
        <w:rPr>
          <w:rFonts w:ascii="Arial" w:hAnsi="Arial" w:cs="Arial"/>
          <w:b/>
          <w:sz w:val="20"/>
          <w:lang w:eastAsia="pl-PL"/>
        </w:rPr>
        <w:t xml:space="preserve"> </w:t>
      </w:r>
      <w:r w:rsidRPr="00635481">
        <w:rPr>
          <w:rFonts w:ascii="Arial" w:hAnsi="Arial" w:cs="Arial"/>
          <w:sz w:val="20"/>
        </w:rPr>
        <w:t xml:space="preserve">oświadczam, że:  </w:t>
      </w:r>
    </w:p>
    <w:p w14:paraId="225B9D52" w14:textId="77777777" w:rsidR="00F228DC" w:rsidRPr="0063548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03027FB9" w14:textId="5985679B" w:rsidR="00223AA9" w:rsidRPr="00223AA9" w:rsidRDefault="00737CAF" w:rsidP="00223AA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bookmarkStart w:id="0" w:name="_Ref94528616"/>
      <w:r w:rsidRPr="00223AA9">
        <w:rPr>
          <w:rFonts w:ascii="Arial" w:hAnsi="Arial" w:cs="Arial"/>
          <w:b/>
          <w:sz w:val="20"/>
        </w:rPr>
        <w:t>*</w:t>
      </w:r>
      <w:r w:rsidRPr="00223AA9">
        <w:rPr>
          <w:rFonts w:ascii="Arial" w:hAnsi="Arial" w:cs="Arial"/>
          <w:bCs/>
          <w:i/>
          <w:iCs/>
          <w:sz w:val="20"/>
        </w:rPr>
        <w:t xml:space="preserve"> </w:t>
      </w:r>
      <w:r w:rsidR="00F228DC" w:rsidRPr="00223AA9">
        <w:rPr>
          <w:rFonts w:ascii="Arial" w:hAnsi="Arial" w:cs="Arial"/>
          <w:sz w:val="20"/>
        </w:rPr>
        <w:t xml:space="preserve">nie podlegam wykluczeniu z udziału w postępowaniu na podstawie art. </w:t>
      </w:r>
      <w:r w:rsidR="002711BE" w:rsidRPr="00223AA9">
        <w:rPr>
          <w:rFonts w:ascii="Arial" w:hAnsi="Arial" w:cs="Arial"/>
          <w:sz w:val="20"/>
        </w:rPr>
        <w:t>108</w:t>
      </w:r>
      <w:r w:rsidR="00F228DC" w:rsidRPr="00223AA9">
        <w:rPr>
          <w:rFonts w:ascii="Arial" w:hAnsi="Arial" w:cs="Arial"/>
          <w:sz w:val="20"/>
        </w:rPr>
        <w:t xml:space="preserve"> ust. 1 ustawy Pzp</w:t>
      </w:r>
      <w:r w:rsidR="007D6FFA" w:rsidRPr="00223AA9">
        <w:rPr>
          <w:rFonts w:ascii="Arial" w:hAnsi="Arial" w:cs="Arial"/>
          <w:sz w:val="20"/>
        </w:rPr>
        <w:t xml:space="preserve"> </w:t>
      </w:r>
      <w:r w:rsidR="00E53C7C" w:rsidRPr="00223AA9">
        <w:rPr>
          <w:rFonts w:ascii="Arial" w:hAnsi="Arial" w:cs="Arial"/>
          <w:sz w:val="20"/>
        </w:rPr>
        <w:t>oraz 109 ust. 1 pkt 7</w:t>
      </w:r>
      <w:bookmarkEnd w:id="0"/>
      <w:r w:rsidR="00223AA9" w:rsidRPr="00223AA9">
        <w:rPr>
          <w:rFonts w:ascii="Arial" w:hAnsi="Arial" w:cs="Arial"/>
          <w:sz w:val="20"/>
        </w:rPr>
        <w:t xml:space="preserve"> a także na podstawie art. 7 ust. 1 ustawy z dnia 13 kwietnia 2022 r. o szczególnych rozwiązaniach </w:t>
      </w:r>
      <w:r w:rsidR="000E749C">
        <w:rPr>
          <w:rFonts w:ascii="Arial" w:hAnsi="Arial" w:cs="Arial"/>
          <w:sz w:val="20"/>
        </w:rPr>
        <w:br/>
      </w:r>
      <w:r w:rsidR="00223AA9" w:rsidRPr="00223AA9">
        <w:rPr>
          <w:rFonts w:ascii="Arial" w:hAnsi="Arial" w:cs="Arial"/>
          <w:sz w:val="20"/>
        </w:rPr>
        <w:t>w zakresie przeciwdziałania wspieraniu agresji na Ukrainę oraz służących ochronie bezpieczeństwa narodowego (Dz. U. z 2022 r., poz. 835).</w:t>
      </w:r>
    </w:p>
    <w:p w14:paraId="5887ED57" w14:textId="57D723A1" w:rsidR="00F228DC" w:rsidRPr="00635481" w:rsidRDefault="006309AA" w:rsidP="00635481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>zachodzą w stosunku do mnie podstawy wykluczenia z postępowania na podstawie art. ….</w:t>
      </w:r>
      <w:r w:rsidR="00F228DC" w:rsidRPr="00635481">
        <w:rPr>
          <w:rStyle w:val="Odwoanieprzypisudolnego"/>
          <w:rFonts w:ascii="Arial" w:hAnsi="Arial" w:cs="Arial"/>
          <w:sz w:val="20"/>
        </w:rPr>
        <w:footnoteReference w:id="1"/>
      </w:r>
      <w:r w:rsidR="00F228DC" w:rsidRPr="00635481">
        <w:rPr>
          <w:rFonts w:ascii="Arial" w:hAnsi="Arial" w:cs="Arial"/>
          <w:sz w:val="20"/>
        </w:rPr>
        <w:t xml:space="preserve"> ustawy Pzp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="00F228DC" w:rsidRPr="00635481">
        <w:rPr>
          <w:rFonts w:ascii="Arial" w:hAnsi="Arial" w:cs="Arial"/>
          <w:sz w:val="20"/>
        </w:rPr>
        <w:t xml:space="preserve">. Jednocześnie oświadczam, że w związku z ww. okolicznością, na podstawie art. </w:t>
      </w:r>
      <w:r w:rsidR="002711BE" w:rsidRPr="00635481">
        <w:rPr>
          <w:rFonts w:ascii="Arial" w:hAnsi="Arial" w:cs="Arial"/>
          <w:sz w:val="20"/>
        </w:rPr>
        <w:t>110</w:t>
      </w:r>
      <w:r w:rsidR="00F228DC" w:rsidRPr="00635481">
        <w:rPr>
          <w:rFonts w:ascii="Arial" w:hAnsi="Arial" w:cs="Arial"/>
          <w:sz w:val="20"/>
        </w:rPr>
        <w:t xml:space="preserve"> ust. </w:t>
      </w:r>
      <w:r w:rsidR="002711BE" w:rsidRPr="00463A4A">
        <w:rPr>
          <w:rFonts w:ascii="Arial" w:hAnsi="Arial" w:cs="Arial"/>
          <w:sz w:val="20"/>
        </w:rPr>
        <w:t>2</w:t>
      </w:r>
      <w:r w:rsidR="00F228DC" w:rsidRPr="00635481">
        <w:rPr>
          <w:rFonts w:ascii="Arial" w:hAnsi="Arial" w:cs="Arial"/>
          <w:sz w:val="20"/>
        </w:rPr>
        <w:t xml:space="preserve"> ustawy Pzp podjąłem następujące środki naprawcze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635481">
        <w:rPr>
          <w:rFonts w:ascii="Arial" w:hAnsi="Arial" w:cs="Arial"/>
          <w:b/>
          <w:bCs/>
          <w:i/>
          <w:iCs/>
          <w:sz w:val="20"/>
        </w:rPr>
        <w:t> 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dotyczy)</w:t>
      </w:r>
      <w:r w:rsidR="00F228DC" w:rsidRPr="00635481">
        <w:rPr>
          <w:rFonts w:ascii="Arial" w:hAnsi="Arial" w:cs="Arial"/>
          <w:sz w:val="20"/>
        </w:rPr>
        <w:t>: ……………………………………………………..</w:t>
      </w:r>
    </w:p>
    <w:p w14:paraId="430A6ABA" w14:textId="77777777" w:rsidR="00112FA2" w:rsidRPr="00635481" w:rsidRDefault="00112FA2" w:rsidP="00112FA2">
      <w:pPr>
        <w:pStyle w:val="Akapitzlist"/>
        <w:rPr>
          <w:rFonts w:ascii="Arial" w:hAnsi="Arial" w:cs="Arial"/>
          <w:sz w:val="20"/>
        </w:rPr>
      </w:pPr>
    </w:p>
    <w:p w14:paraId="4690FB6D" w14:textId="5D93DEA0" w:rsidR="00112FA2" w:rsidRPr="00635481" w:rsidRDefault="00737CAF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112FA2" w:rsidRPr="00635481">
        <w:rPr>
          <w:rFonts w:ascii="Arial" w:hAnsi="Arial" w:cs="Arial"/>
          <w:sz w:val="20"/>
        </w:rPr>
        <w:t>spełniam warunki udziału w postępowaniu określone w pkt. 7.2 SWZ</w:t>
      </w:r>
      <w:r w:rsidR="00B255B6" w:rsidRPr="00635481">
        <w:rPr>
          <w:rFonts w:ascii="Arial" w:hAnsi="Arial" w:cs="Arial"/>
          <w:sz w:val="20"/>
        </w:rPr>
        <w:t>.</w:t>
      </w:r>
    </w:p>
    <w:p w14:paraId="71A9032F" w14:textId="77777777" w:rsidR="00F228DC" w:rsidRPr="00635481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BEC2771" w14:textId="7CDDADEC" w:rsidR="00F228DC" w:rsidRPr="00635481" w:rsidRDefault="006309AA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F228DC" w:rsidRPr="00635481">
        <w:rPr>
          <w:rFonts w:ascii="Arial" w:hAnsi="Arial" w:cs="Arial"/>
          <w:sz w:val="20"/>
          <w:vertAlign w:val="superscript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w celu wykazania spełniania warunków udziału w postępowaniu, określonych </w:t>
      </w:r>
      <w:bookmarkStart w:id="1" w:name="_Hlk63763867"/>
      <w:r w:rsidR="00112FA2" w:rsidRPr="00635481">
        <w:rPr>
          <w:rFonts w:ascii="Arial" w:hAnsi="Arial" w:cs="Arial"/>
          <w:sz w:val="20"/>
        </w:rPr>
        <w:t>w pkt. 7.2 SWZ</w:t>
      </w:r>
      <w:bookmarkEnd w:id="1"/>
      <w:r w:rsidR="00F228DC" w:rsidRPr="00635481">
        <w:rPr>
          <w:rFonts w:ascii="Arial" w:hAnsi="Arial" w:cs="Arial"/>
          <w:sz w:val="20"/>
        </w:rPr>
        <w:t>, polegam na zasobach następujących podmiotów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="00F228DC" w:rsidRPr="00635481">
        <w:rPr>
          <w:rFonts w:ascii="Arial" w:hAnsi="Arial" w:cs="Arial"/>
          <w:sz w:val="20"/>
        </w:rPr>
        <w:t>:</w:t>
      </w:r>
    </w:p>
    <w:p w14:paraId="2DB2268B" w14:textId="77777777" w:rsidR="00F228DC" w:rsidRPr="00635481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adres)</w:t>
      </w:r>
    </w:p>
    <w:p w14:paraId="267D6C27" w14:textId="180FAA7D" w:rsidR="00F228DC" w:rsidRPr="00635481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34AADCD9" w14:textId="77777777" w:rsidR="00F228DC" w:rsidRPr="00635481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adres)</w:t>
      </w:r>
    </w:p>
    <w:p w14:paraId="57B9E088" w14:textId="77777777" w:rsidR="00112FA2" w:rsidRPr="00635481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5A422D7B" w14:textId="77777777" w:rsidR="00F228DC" w:rsidRPr="00635481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6902C4D4" w14:textId="703F3C62" w:rsidR="00F228DC" w:rsidRPr="00635481" w:rsidRDefault="006309AA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 w:rsidR="00F228DC" w:rsidRPr="006309A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12FA2" w:rsidRPr="00635481">
        <w:rPr>
          <w:rFonts w:ascii="Arial" w:hAnsi="Arial" w:cs="Arial"/>
          <w:sz w:val="20"/>
        </w:rPr>
        <w:t xml:space="preserve">jako </w:t>
      </w:r>
      <w:r w:rsidR="00F228DC" w:rsidRPr="00635481">
        <w:rPr>
          <w:rFonts w:ascii="Arial" w:hAnsi="Arial" w:cs="Arial"/>
          <w:sz w:val="20"/>
        </w:rPr>
        <w:t>podmiot</w:t>
      </w:r>
      <w:r w:rsidR="00112FA2" w:rsidRPr="00635481">
        <w:rPr>
          <w:rFonts w:ascii="Arial" w:hAnsi="Arial" w:cs="Arial"/>
          <w:sz w:val="20"/>
        </w:rPr>
        <w:t>,</w:t>
      </w:r>
      <w:r w:rsidR="00F228DC" w:rsidRPr="00635481">
        <w:rPr>
          <w:rFonts w:ascii="Arial" w:hAnsi="Arial" w:cs="Arial"/>
          <w:sz w:val="20"/>
        </w:rPr>
        <w:t xml:space="preserve"> na zdolnościach któr</w:t>
      </w:r>
      <w:r w:rsidR="00112FA2" w:rsidRPr="00635481">
        <w:rPr>
          <w:rFonts w:ascii="Arial" w:hAnsi="Arial" w:cs="Arial"/>
          <w:sz w:val="20"/>
        </w:rPr>
        <w:t>ego Wykonawca</w:t>
      </w:r>
      <w:r w:rsidR="003112C2" w:rsidRPr="00635481">
        <w:rPr>
          <w:rFonts w:ascii="Arial" w:hAnsi="Arial" w:cs="Arial"/>
          <w:sz w:val="20"/>
        </w:rPr>
        <w:t xml:space="preserve"> …………………………….</w:t>
      </w:r>
      <w:r w:rsidR="00F228DC" w:rsidRPr="00635481">
        <w:rPr>
          <w:rFonts w:ascii="Arial" w:hAnsi="Arial" w:cs="Arial"/>
          <w:sz w:val="20"/>
        </w:rPr>
        <w:t xml:space="preserve"> </w:t>
      </w:r>
      <w:r w:rsidR="003112C2" w:rsidRPr="00635481">
        <w:rPr>
          <w:rFonts w:ascii="Arial" w:hAnsi="Arial" w:cs="Arial"/>
          <w:i/>
          <w:sz w:val="20"/>
        </w:rPr>
        <w:t>(nazwa (firma) wykonawcy, adres)</w:t>
      </w:r>
      <w:r w:rsidR="003112C2" w:rsidRPr="00635481">
        <w:rPr>
          <w:rFonts w:ascii="Arial" w:hAnsi="Arial" w:cs="Arial"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>polega w celu wykazania spełniania warunków udziału w postępowaniu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="00112FA2" w:rsidRPr="00635481">
        <w:rPr>
          <w:rFonts w:ascii="Arial" w:hAnsi="Arial" w:cs="Arial"/>
          <w:sz w:val="20"/>
        </w:rPr>
        <w:t xml:space="preserve">, </w:t>
      </w:r>
      <w:r w:rsidR="00F228DC" w:rsidRPr="00635481">
        <w:rPr>
          <w:rFonts w:ascii="Arial" w:hAnsi="Arial" w:cs="Arial"/>
          <w:sz w:val="20"/>
        </w:rPr>
        <w:t>spełnia</w:t>
      </w:r>
      <w:r w:rsidR="00112FA2" w:rsidRPr="00635481">
        <w:rPr>
          <w:rFonts w:ascii="Arial" w:hAnsi="Arial" w:cs="Arial"/>
          <w:sz w:val="20"/>
        </w:rPr>
        <w:t>m</w:t>
      </w:r>
      <w:r w:rsidR="00F228DC" w:rsidRPr="00635481">
        <w:rPr>
          <w:rFonts w:ascii="Arial" w:hAnsi="Arial" w:cs="Arial"/>
          <w:sz w:val="20"/>
        </w:rPr>
        <w:t xml:space="preserve"> warunki określone </w:t>
      </w:r>
      <w:r w:rsidR="005F4353" w:rsidRPr="00635481">
        <w:rPr>
          <w:rFonts w:ascii="Arial" w:hAnsi="Arial" w:cs="Arial"/>
          <w:sz w:val="20"/>
        </w:rPr>
        <w:t xml:space="preserve">w pkt. 7.2 SWZ </w:t>
      </w:r>
      <w:r w:rsidR="00F228DC" w:rsidRPr="00635481">
        <w:rPr>
          <w:rFonts w:ascii="Arial" w:hAnsi="Arial" w:cs="Arial"/>
          <w:sz w:val="20"/>
        </w:rPr>
        <w:t xml:space="preserve">w zakresie, w jakim </w:t>
      </w:r>
      <w:r w:rsidR="00112FA2" w:rsidRPr="00635481">
        <w:rPr>
          <w:rFonts w:ascii="Arial" w:hAnsi="Arial" w:cs="Arial"/>
          <w:sz w:val="20"/>
        </w:rPr>
        <w:t xml:space="preserve">Wykonawca </w:t>
      </w:r>
      <w:r w:rsidR="00F228DC" w:rsidRPr="00635481">
        <w:rPr>
          <w:rFonts w:ascii="Arial" w:hAnsi="Arial" w:cs="Arial"/>
          <w:sz w:val="20"/>
        </w:rPr>
        <w:t>powołuj</w:t>
      </w:r>
      <w:r w:rsidR="00112FA2" w:rsidRPr="00635481">
        <w:rPr>
          <w:rFonts w:ascii="Arial" w:hAnsi="Arial" w:cs="Arial"/>
          <w:sz w:val="20"/>
        </w:rPr>
        <w:t>e</w:t>
      </w:r>
      <w:r w:rsidR="00F228DC" w:rsidRPr="00635481">
        <w:rPr>
          <w:rFonts w:ascii="Arial" w:hAnsi="Arial" w:cs="Arial"/>
          <w:sz w:val="20"/>
        </w:rPr>
        <w:t xml:space="preserve"> się na </w:t>
      </w:r>
      <w:r w:rsidR="00112FA2" w:rsidRPr="00635481">
        <w:rPr>
          <w:rFonts w:ascii="Arial" w:hAnsi="Arial" w:cs="Arial"/>
          <w:sz w:val="20"/>
        </w:rPr>
        <w:t>moje</w:t>
      </w:r>
      <w:r w:rsidR="00F228DC" w:rsidRPr="00635481">
        <w:rPr>
          <w:rFonts w:ascii="Arial" w:hAnsi="Arial" w:cs="Arial"/>
          <w:sz w:val="20"/>
        </w:rPr>
        <w:t xml:space="preserve"> zasoby</w:t>
      </w:r>
      <w:r w:rsidR="00B255B6" w:rsidRPr="00635481">
        <w:rPr>
          <w:rFonts w:ascii="Arial" w:hAnsi="Arial" w:cs="Arial"/>
          <w:sz w:val="20"/>
        </w:rPr>
        <w:t>.</w:t>
      </w:r>
    </w:p>
    <w:p w14:paraId="3C731E42" w14:textId="16689723" w:rsidR="00112FA2" w:rsidRPr="00635481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5D79E68C" w14:textId="77777777" w:rsidR="00A17827" w:rsidRPr="00635481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63548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43FE7716" w14:textId="3035915D" w:rsidR="00F363D0" w:rsidRPr="00635481" w:rsidRDefault="00F228DC" w:rsidP="004C01DE">
      <w:pPr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                                                               </w:t>
      </w:r>
      <w:r w:rsidRPr="00635481">
        <w:rPr>
          <w:rFonts w:ascii="Arial" w:hAnsi="Arial" w:cs="Arial"/>
          <w:sz w:val="20"/>
          <w:vertAlign w:val="superscript"/>
        </w:rPr>
        <w:t xml:space="preserve">              </w:t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  <w:t xml:space="preserve">  </w:t>
      </w:r>
    </w:p>
    <w:p w14:paraId="486C277D" w14:textId="142B7178" w:rsidR="00374D18" w:rsidRPr="00D30BE1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30BE1">
        <w:rPr>
          <w:rFonts w:ascii="Arial" w:hAnsi="Arial" w:cs="Arial"/>
          <w:sz w:val="16"/>
          <w:szCs w:val="16"/>
        </w:rPr>
        <w:t>Miejsce i data sporządzenia:</w:t>
      </w:r>
    </w:p>
    <w:p w14:paraId="6FD8C895" w14:textId="00067B3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30BE1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13B1A7CD" w14:textId="217F2D81" w:rsidR="006309AA" w:rsidRDefault="006309AA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70180AE" w14:textId="7FB25A2A" w:rsidR="006309AA" w:rsidRDefault="006309AA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3D188C8" w14:textId="77777777" w:rsidR="006309AA" w:rsidRPr="00CF2616" w:rsidRDefault="006309AA" w:rsidP="006309AA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p w14:paraId="7839FDFB" w14:textId="77777777" w:rsidR="006309AA" w:rsidRPr="00D30BE1" w:rsidRDefault="006309AA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6309AA" w:rsidRPr="00D30BE1" w:rsidSect="00635481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627B8D10" w14:textId="71523B11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66205DD" w:rsidR="005B7B60" w:rsidRPr="00CB609A" w:rsidRDefault="005B7B60" w:rsidP="00581654">
    <w:pPr>
      <w:pBdr>
        <w:bottom w:val="single" w:sz="4" w:space="1" w:color="auto"/>
      </w:pBdr>
      <w:tabs>
        <w:tab w:val="center" w:pos="4536"/>
        <w:tab w:val="right" w:pos="9639"/>
      </w:tabs>
      <w:jc w:val="center"/>
      <w:rPr>
        <w:rFonts w:ascii="Arial" w:hAnsi="Arial" w:cs="Arial"/>
        <w:b/>
        <w:bCs/>
        <w:smallCaps/>
        <w:sz w:val="20"/>
      </w:rPr>
    </w:pPr>
    <w:r w:rsidRPr="00CB609A">
      <w:rPr>
        <w:rFonts w:ascii="Arial" w:hAnsi="Arial" w:cs="Arial"/>
        <w:b/>
        <w:smallCaps/>
        <w:sz w:val="20"/>
      </w:rPr>
      <w:t>Oznaczenie sprawy</w:t>
    </w:r>
    <w:r w:rsidRPr="00CB609A">
      <w:rPr>
        <w:rFonts w:ascii="Arial" w:hAnsi="Arial" w:cs="Arial"/>
        <w:b/>
        <w:sz w:val="20"/>
      </w:rPr>
      <w:t xml:space="preserve">: </w:t>
    </w:r>
    <w:r w:rsidRPr="00CB609A">
      <w:rPr>
        <w:rFonts w:ascii="Arial" w:hAnsi="Arial" w:cs="Arial"/>
        <w:b/>
        <w:bCs/>
        <w:smallCaps/>
        <w:sz w:val="20"/>
      </w:rPr>
      <w:t>WR.ROZ.2810</w:t>
    </w:r>
    <w:r w:rsidR="000746C9" w:rsidRPr="00CB609A">
      <w:rPr>
        <w:rFonts w:ascii="Arial" w:hAnsi="Arial" w:cs="Arial"/>
        <w:b/>
        <w:bCs/>
        <w:smallCaps/>
        <w:sz w:val="20"/>
      </w:rPr>
      <w:t>.</w:t>
    </w:r>
    <w:r w:rsidR="000D531D">
      <w:rPr>
        <w:rFonts w:ascii="Arial" w:hAnsi="Arial" w:cs="Arial"/>
        <w:b/>
        <w:bCs/>
        <w:smallCaps/>
        <w:sz w:val="20"/>
      </w:rPr>
      <w:t>93</w:t>
    </w:r>
    <w:r w:rsidRPr="00CB609A">
      <w:rPr>
        <w:rFonts w:ascii="Arial" w:hAnsi="Arial" w:cs="Arial"/>
        <w:b/>
        <w:bCs/>
        <w:smallCaps/>
        <w:sz w:val="20"/>
      </w:rPr>
      <w:t>.202</w:t>
    </w:r>
    <w:r w:rsidR="00F5571C" w:rsidRPr="00CB609A">
      <w:rPr>
        <w:rFonts w:ascii="Arial" w:hAnsi="Arial" w:cs="Arial"/>
        <w:b/>
        <w:bCs/>
        <w:smallCaps/>
        <w:sz w:val="20"/>
      </w:rPr>
      <w:t>2</w:t>
    </w:r>
    <w:r w:rsidRPr="00CB609A">
      <w:rPr>
        <w:rFonts w:ascii="Arial" w:hAnsi="Arial" w:cs="Arial"/>
        <w:b/>
        <w:bCs/>
        <w:smallCaps/>
        <w:sz w:val="20"/>
      </w:rPr>
      <w:t xml:space="preserve"> </w:t>
    </w:r>
    <w:r w:rsidRPr="00CB609A">
      <w:rPr>
        <w:rFonts w:ascii="Arial" w:hAnsi="Arial" w:cs="Arial"/>
        <w:b/>
        <w:bCs/>
        <w:smallCaps/>
        <w:sz w:val="20"/>
      </w:rPr>
      <w:tab/>
    </w:r>
    <w:r w:rsidRPr="00CB609A">
      <w:rPr>
        <w:rFonts w:ascii="Arial" w:hAnsi="Arial" w:cs="Arial"/>
        <w:b/>
        <w:bCs/>
        <w:smallCaps/>
        <w:sz w:val="20"/>
      </w:rPr>
      <w:tab/>
    </w:r>
    <w:r w:rsidR="00581654">
      <w:rPr>
        <w:rFonts w:ascii="Arial" w:hAnsi="Arial" w:cs="Arial"/>
        <w:b/>
        <w:bCs/>
        <w:smallCaps/>
        <w:sz w:val="20"/>
      </w:rPr>
      <w:t xml:space="preserve">            </w:t>
    </w:r>
    <w:r w:rsidR="009A6576" w:rsidRPr="00CB609A">
      <w:rPr>
        <w:rFonts w:ascii="Arial" w:hAnsi="Arial" w:cs="Arial"/>
        <w:b/>
        <w:bCs/>
        <w:smallCaps/>
        <w:sz w:val="20"/>
      </w:rPr>
      <w:t xml:space="preserve">załącznik nr </w:t>
    </w:r>
    <w:r w:rsidR="00840D53" w:rsidRPr="00CB609A">
      <w:rPr>
        <w:rFonts w:ascii="Arial" w:hAnsi="Arial" w:cs="Arial"/>
        <w:b/>
        <w:bCs/>
        <w:smallCaps/>
        <w:sz w:val="20"/>
      </w:rPr>
      <w:t>3</w:t>
    </w:r>
    <w:r w:rsidR="009A6576" w:rsidRPr="00CB609A">
      <w:rPr>
        <w:rFonts w:ascii="Arial" w:hAnsi="Arial" w:cs="Arial"/>
        <w:b/>
        <w:bCs/>
        <w:smallCaps/>
        <w:sz w:val="20"/>
      </w:rPr>
      <w:t xml:space="preserve"> do </w:t>
    </w:r>
    <w:r w:rsidRPr="00CB609A">
      <w:rPr>
        <w:rFonts w:ascii="Arial" w:hAnsi="Arial" w:cs="Arial"/>
        <w:b/>
        <w:bCs/>
        <w:smallCaps/>
        <w:sz w:val="20"/>
      </w:rPr>
      <w:t>SWZ</w:t>
    </w:r>
    <w:r w:rsidR="004B7CDB" w:rsidRPr="00CB609A">
      <w:rPr>
        <w:rFonts w:ascii="Arial" w:hAnsi="Arial" w:cs="Arial"/>
        <w:b/>
        <w:bCs/>
        <w:smallCaps/>
        <w:sz w:val="20"/>
      </w:rPr>
      <w:t xml:space="preserve"> 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B40E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05819">
    <w:abstractNumId w:val="0"/>
  </w:num>
  <w:num w:numId="2" w16cid:durableId="849685852">
    <w:abstractNumId w:val="7"/>
  </w:num>
  <w:num w:numId="3" w16cid:durableId="1478841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828124">
    <w:abstractNumId w:val="27"/>
  </w:num>
  <w:num w:numId="5" w16cid:durableId="1396392422">
    <w:abstractNumId w:val="26"/>
  </w:num>
  <w:num w:numId="6" w16cid:durableId="907111112">
    <w:abstractNumId w:val="21"/>
  </w:num>
  <w:num w:numId="7" w16cid:durableId="1536431395">
    <w:abstractNumId w:val="28"/>
  </w:num>
  <w:num w:numId="8" w16cid:durableId="944727577">
    <w:abstractNumId w:val="24"/>
  </w:num>
  <w:num w:numId="9" w16cid:durableId="2139251255">
    <w:abstractNumId w:val="25"/>
  </w:num>
  <w:num w:numId="10" w16cid:durableId="1492674052">
    <w:abstractNumId w:val="19"/>
  </w:num>
  <w:num w:numId="11" w16cid:durableId="1434470067">
    <w:abstractNumId w:val="22"/>
  </w:num>
  <w:num w:numId="12" w16cid:durableId="872116386">
    <w:abstractNumId w:val="31"/>
  </w:num>
  <w:num w:numId="13" w16cid:durableId="127213461">
    <w:abstractNumId w:val="29"/>
  </w:num>
  <w:num w:numId="14" w16cid:durableId="280259686">
    <w:abstractNumId w:val="30"/>
  </w:num>
  <w:num w:numId="15" w16cid:durableId="367805677">
    <w:abstractNumId w:val="23"/>
  </w:num>
  <w:num w:numId="16" w16cid:durableId="582449002">
    <w:abstractNumId w:val="18"/>
  </w:num>
  <w:num w:numId="17" w16cid:durableId="46716566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531D"/>
    <w:rsid w:val="000D74F3"/>
    <w:rsid w:val="000E0D99"/>
    <w:rsid w:val="000E749C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4442"/>
    <w:rsid w:val="00176E9C"/>
    <w:rsid w:val="001821FF"/>
    <w:rsid w:val="00184C72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3AA9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B7B2B"/>
    <w:rsid w:val="002C0212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0C5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25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3A4A"/>
    <w:rsid w:val="004642F0"/>
    <w:rsid w:val="00464595"/>
    <w:rsid w:val="00465200"/>
    <w:rsid w:val="00486CE2"/>
    <w:rsid w:val="00493B9A"/>
    <w:rsid w:val="004A18DE"/>
    <w:rsid w:val="004A32AC"/>
    <w:rsid w:val="004A5911"/>
    <w:rsid w:val="004B40F4"/>
    <w:rsid w:val="004B6FE4"/>
    <w:rsid w:val="004B7CDB"/>
    <w:rsid w:val="004C01DE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81654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9AA"/>
    <w:rsid w:val="00630C6A"/>
    <w:rsid w:val="00632875"/>
    <w:rsid w:val="00633B6A"/>
    <w:rsid w:val="00635481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37CAF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0D53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AFA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D74D4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516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3016"/>
    <w:rsid w:val="00C85DE6"/>
    <w:rsid w:val="00C90888"/>
    <w:rsid w:val="00C96745"/>
    <w:rsid w:val="00C96BBB"/>
    <w:rsid w:val="00C97D4C"/>
    <w:rsid w:val="00CA27F0"/>
    <w:rsid w:val="00CB28A3"/>
    <w:rsid w:val="00CB609A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BE1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6BC7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C7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71C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53</cp:revision>
  <cp:lastPrinted>2021-02-09T11:18:00Z</cp:lastPrinted>
  <dcterms:created xsi:type="dcterms:W3CDTF">2021-02-19T12:17:00Z</dcterms:created>
  <dcterms:modified xsi:type="dcterms:W3CDTF">2022-08-02T07:21:00Z</dcterms:modified>
</cp:coreProperties>
</file>