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C895" w14:textId="77777777" w:rsidR="00374D18" w:rsidRPr="002433BB" w:rsidRDefault="00374D18" w:rsidP="00374D18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4FC48C86" w14:textId="41D6C4E8" w:rsidR="005F4353" w:rsidRPr="002433BB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74CCF92" w14:textId="77777777" w:rsidR="00E02315" w:rsidRPr="002433BB" w:rsidRDefault="00E02315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132272CA" w14:textId="77777777" w:rsidR="002F4DE3" w:rsidRDefault="002F4DE3" w:rsidP="005F4353">
      <w:pPr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</w:p>
    <w:p w14:paraId="424FCE1E" w14:textId="3D58CFA3" w:rsidR="005F4353" w:rsidRPr="002433BB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2433BB">
        <w:rPr>
          <w:rFonts w:ascii="Arial" w:hAnsi="Arial" w:cs="Arial"/>
          <w:iCs/>
          <w:sz w:val="20"/>
        </w:rPr>
        <w:t>……………………………………</w:t>
      </w:r>
    </w:p>
    <w:p w14:paraId="0AA31BC9" w14:textId="66FC0D63" w:rsidR="005F4353" w:rsidRPr="002433BB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  <w:r w:rsidRPr="002433BB">
        <w:rPr>
          <w:rFonts w:ascii="Arial" w:hAnsi="Arial" w:cs="Arial"/>
          <w:sz w:val="20"/>
        </w:rPr>
        <w:t xml:space="preserve">nazwa i adres </w:t>
      </w:r>
    </w:p>
    <w:p w14:paraId="2E6D9B0E" w14:textId="77F4E54F" w:rsidR="005F4353" w:rsidRPr="002433BB" w:rsidRDefault="005F4353" w:rsidP="005F4353">
      <w:pPr>
        <w:spacing w:line="276" w:lineRule="auto"/>
        <w:jc w:val="both"/>
        <w:rPr>
          <w:rFonts w:ascii="Arial" w:hAnsi="Arial" w:cs="Arial"/>
          <w:sz w:val="20"/>
        </w:rPr>
      </w:pPr>
    </w:p>
    <w:p w14:paraId="090DFB04" w14:textId="3E6B5EF5" w:rsidR="00A17827" w:rsidRDefault="00A17827" w:rsidP="005F4353">
      <w:pPr>
        <w:spacing w:line="276" w:lineRule="auto"/>
        <w:jc w:val="both"/>
        <w:rPr>
          <w:rFonts w:ascii="Arial" w:hAnsi="Arial" w:cs="Arial"/>
          <w:sz w:val="20"/>
        </w:rPr>
      </w:pPr>
    </w:p>
    <w:p w14:paraId="3826A370" w14:textId="77777777" w:rsidR="002F4DE3" w:rsidRPr="002433BB" w:rsidRDefault="002F4DE3" w:rsidP="005F4353">
      <w:pPr>
        <w:spacing w:line="276" w:lineRule="auto"/>
        <w:jc w:val="both"/>
        <w:rPr>
          <w:rFonts w:ascii="Arial" w:hAnsi="Arial" w:cs="Arial"/>
          <w:sz w:val="20"/>
        </w:rPr>
      </w:pPr>
    </w:p>
    <w:p w14:paraId="3DE221EE" w14:textId="77777777" w:rsidR="005F4353" w:rsidRPr="002433BB" w:rsidRDefault="005F4353" w:rsidP="005F4353">
      <w:pPr>
        <w:jc w:val="center"/>
        <w:rPr>
          <w:rFonts w:ascii="Arial" w:hAnsi="Arial" w:cs="Arial"/>
          <w:b/>
          <w:bCs/>
          <w:sz w:val="20"/>
        </w:rPr>
      </w:pPr>
      <w:r w:rsidRPr="002433BB">
        <w:rPr>
          <w:rFonts w:ascii="Arial" w:hAnsi="Arial" w:cs="Arial"/>
          <w:b/>
          <w:bCs/>
          <w:sz w:val="20"/>
        </w:rPr>
        <w:t xml:space="preserve">OŚWIADCZENIE </w:t>
      </w:r>
    </w:p>
    <w:p w14:paraId="273C89FE" w14:textId="276C8084" w:rsidR="005F4353" w:rsidRPr="002433BB" w:rsidRDefault="00F36C89" w:rsidP="005F4353">
      <w:pPr>
        <w:jc w:val="center"/>
        <w:rPr>
          <w:rFonts w:ascii="Arial" w:hAnsi="Arial" w:cs="Arial"/>
          <w:sz w:val="20"/>
        </w:rPr>
      </w:pPr>
      <w:r w:rsidRPr="00F36C89">
        <w:rPr>
          <w:rFonts w:ascii="Arial" w:hAnsi="Arial" w:cs="Arial"/>
          <w:b/>
          <w:i/>
          <w:iCs/>
          <w:szCs w:val="24"/>
        </w:rPr>
        <w:t>*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="005F4353" w:rsidRPr="002433BB">
        <w:rPr>
          <w:rFonts w:ascii="Arial" w:hAnsi="Arial" w:cs="Arial"/>
          <w:sz w:val="20"/>
        </w:rPr>
        <w:t>wykonawcy</w:t>
      </w:r>
      <w:r w:rsidR="005F4353" w:rsidRPr="00F36C89">
        <w:rPr>
          <w:rFonts w:ascii="Arial" w:hAnsi="Arial" w:cs="Arial"/>
          <w:b/>
          <w:bCs/>
          <w:szCs w:val="24"/>
        </w:rPr>
        <w:t>/</w:t>
      </w:r>
      <w:r w:rsidR="005F4353" w:rsidRPr="002433BB">
        <w:rPr>
          <w:rFonts w:ascii="Arial" w:hAnsi="Arial" w:cs="Arial"/>
          <w:sz w:val="20"/>
        </w:rPr>
        <w:t>wykonawcy ubiegającego się o zamówienie wspólnie z innymi wykonawcami</w:t>
      </w:r>
      <w:r w:rsidR="005F4353" w:rsidRPr="00F36C89">
        <w:rPr>
          <w:rFonts w:ascii="Arial" w:hAnsi="Arial" w:cs="Arial"/>
          <w:b/>
          <w:bCs/>
          <w:szCs w:val="24"/>
        </w:rPr>
        <w:t>/</w:t>
      </w:r>
      <w:r w:rsidR="005F4353" w:rsidRPr="002433BB">
        <w:rPr>
          <w:rFonts w:ascii="Arial" w:hAnsi="Arial" w:cs="Arial"/>
          <w:sz w:val="20"/>
        </w:rPr>
        <w:t xml:space="preserve">podmiotu udostępniającego zasoby </w:t>
      </w:r>
    </w:p>
    <w:p w14:paraId="5886A9A4" w14:textId="77777777" w:rsidR="005F4353" w:rsidRPr="002433BB" w:rsidRDefault="005F4353" w:rsidP="005F4353">
      <w:pPr>
        <w:jc w:val="both"/>
        <w:rPr>
          <w:rFonts w:ascii="Arial" w:hAnsi="Arial" w:cs="Arial"/>
          <w:sz w:val="20"/>
        </w:rPr>
      </w:pPr>
    </w:p>
    <w:p w14:paraId="4126E6A6" w14:textId="39A52FE4" w:rsidR="005F4353" w:rsidRDefault="005F4353" w:rsidP="005F4353">
      <w:pPr>
        <w:jc w:val="both"/>
        <w:rPr>
          <w:rFonts w:ascii="Arial" w:hAnsi="Arial" w:cs="Arial"/>
          <w:sz w:val="20"/>
        </w:rPr>
      </w:pPr>
    </w:p>
    <w:p w14:paraId="112B1FB0" w14:textId="77777777" w:rsidR="002F4DE3" w:rsidRPr="002433BB" w:rsidRDefault="002F4DE3" w:rsidP="005F4353">
      <w:pPr>
        <w:jc w:val="both"/>
        <w:rPr>
          <w:rFonts w:ascii="Arial" w:hAnsi="Arial" w:cs="Arial"/>
          <w:sz w:val="20"/>
        </w:rPr>
      </w:pPr>
    </w:p>
    <w:p w14:paraId="7374608F" w14:textId="77777777" w:rsidR="00C41683" w:rsidRDefault="00B255B6" w:rsidP="00C41683">
      <w:pPr>
        <w:jc w:val="both"/>
        <w:rPr>
          <w:rFonts w:ascii="Arial" w:hAnsi="Arial" w:cs="Arial"/>
          <w:sz w:val="20"/>
          <w:lang w:eastAsia="ar-SA"/>
        </w:rPr>
      </w:pPr>
      <w:r w:rsidRPr="002433BB">
        <w:rPr>
          <w:rFonts w:ascii="Arial" w:hAnsi="Arial" w:cs="Arial"/>
          <w:sz w:val="20"/>
        </w:rPr>
        <w:t xml:space="preserve">Na potrzeby postępowania </w:t>
      </w:r>
      <w:r w:rsidR="00ED5E5A" w:rsidRPr="002433BB">
        <w:rPr>
          <w:rFonts w:ascii="Arial" w:hAnsi="Arial" w:cs="Arial"/>
          <w:sz w:val="20"/>
        </w:rPr>
        <w:t xml:space="preserve">w sprawie udzielenia </w:t>
      </w:r>
      <w:r w:rsidRPr="002433BB">
        <w:rPr>
          <w:rFonts w:ascii="Arial" w:hAnsi="Arial" w:cs="Arial"/>
          <w:sz w:val="20"/>
        </w:rPr>
        <w:t xml:space="preserve">zamówienia publicznego na wykonanie zdania pn.: </w:t>
      </w:r>
      <w:bookmarkStart w:id="0" w:name="_Hlk101786723"/>
      <w:r w:rsidR="003551F7">
        <w:rPr>
          <w:rFonts w:ascii="Arial" w:hAnsi="Arial" w:cs="Arial"/>
          <w:sz w:val="20"/>
        </w:rPr>
        <w:br/>
      </w:r>
      <w:bookmarkEnd w:id="0"/>
      <w:r w:rsidR="00C41683" w:rsidRPr="00D22FDF">
        <w:rPr>
          <w:rFonts w:ascii="Arial" w:hAnsi="Arial" w:cs="Arial"/>
          <w:b/>
          <w:bCs/>
          <w:sz w:val="22"/>
          <w:szCs w:val="22"/>
          <w:lang w:eastAsia="ar-SA"/>
        </w:rPr>
        <w:t>„Remont stopnia rzeki Białej Głuchołaskiej w km 17+893 w miejscowości Bodzanów”</w:t>
      </w:r>
    </w:p>
    <w:p w14:paraId="1332CB90" w14:textId="52A94157" w:rsidR="006A1DDA" w:rsidRPr="003551F7" w:rsidRDefault="006A1DDA" w:rsidP="00C41683">
      <w:pPr>
        <w:spacing w:after="120"/>
        <w:jc w:val="both"/>
        <w:rPr>
          <w:rFonts w:ascii="Arial" w:hAnsi="Arial" w:cs="Arial"/>
          <w:b/>
          <w:bCs/>
          <w:sz w:val="20"/>
        </w:rPr>
      </w:pPr>
    </w:p>
    <w:p w14:paraId="1E7DE4BB" w14:textId="62E73B43" w:rsidR="005F4353" w:rsidRPr="002433BB" w:rsidRDefault="005F4353" w:rsidP="003551F7">
      <w:pPr>
        <w:tabs>
          <w:tab w:val="left" w:pos="3312"/>
        </w:tabs>
        <w:spacing w:after="120" w:line="276" w:lineRule="auto"/>
        <w:jc w:val="both"/>
        <w:rPr>
          <w:rFonts w:ascii="Arial" w:hAnsi="Arial" w:cs="Arial"/>
          <w:b/>
          <w:sz w:val="20"/>
        </w:rPr>
      </w:pPr>
      <w:r w:rsidRPr="002433BB">
        <w:rPr>
          <w:rFonts w:ascii="Arial" w:hAnsi="Arial" w:cs="Arial"/>
          <w:sz w:val="20"/>
        </w:rPr>
        <w:t>oświadczam, że</w:t>
      </w:r>
      <w:r w:rsidR="005C67C8" w:rsidRPr="002433BB">
        <w:rPr>
          <w:rFonts w:ascii="Arial" w:hAnsi="Arial" w:cs="Arial"/>
          <w:sz w:val="20"/>
        </w:rPr>
        <w:t xml:space="preserve"> </w:t>
      </w:r>
      <w:r w:rsidRPr="002433BB">
        <w:rPr>
          <w:rFonts w:ascii="Arial" w:hAnsi="Arial" w:cs="Arial"/>
          <w:bCs/>
          <w:sz w:val="20"/>
        </w:rPr>
        <w:t xml:space="preserve">informacje zawarte w oświadczeniu, o którym mowa w art. 125 ust. 1 ustawy </w:t>
      </w:r>
      <w:proofErr w:type="spellStart"/>
      <w:r w:rsidRPr="002433BB">
        <w:rPr>
          <w:rFonts w:ascii="Arial" w:hAnsi="Arial" w:cs="Arial"/>
          <w:bCs/>
          <w:sz w:val="20"/>
        </w:rPr>
        <w:t>P</w:t>
      </w:r>
      <w:r w:rsidR="005C67C8" w:rsidRPr="002433BB">
        <w:rPr>
          <w:rFonts w:ascii="Arial" w:hAnsi="Arial" w:cs="Arial"/>
          <w:bCs/>
          <w:sz w:val="20"/>
        </w:rPr>
        <w:t>zp</w:t>
      </w:r>
      <w:proofErr w:type="spellEnd"/>
      <w:r w:rsidRPr="002433BB">
        <w:rPr>
          <w:rFonts w:ascii="Arial" w:hAnsi="Arial" w:cs="Arial"/>
          <w:bCs/>
          <w:sz w:val="20"/>
        </w:rPr>
        <w:t xml:space="preserve"> w zakresie podstaw wykluczenia z postępowania wskazanych przez zamawiającego, o których mowa w:</w:t>
      </w:r>
    </w:p>
    <w:p w14:paraId="5EBCAC0E" w14:textId="35DBFBB5" w:rsidR="005F4353" w:rsidRPr="002433BB" w:rsidRDefault="005F4353" w:rsidP="003551F7">
      <w:pPr>
        <w:pStyle w:val="Akapitzlist"/>
        <w:numPr>
          <w:ilvl w:val="4"/>
          <w:numId w:val="16"/>
        </w:numPr>
        <w:overflowPunct w:val="0"/>
        <w:autoSpaceDE w:val="0"/>
        <w:spacing w:after="120"/>
        <w:ind w:left="1797" w:hanging="357"/>
        <w:jc w:val="both"/>
        <w:rPr>
          <w:rFonts w:ascii="Arial" w:hAnsi="Arial" w:cs="Arial"/>
          <w:bCs/>
          <w:sz w:val="20"/>
        </w:rPr>
      </w:pPr>
      <w:r w:rsidRPr="002433BB">
        <w:rPr>
          <w:rFonts w:ascii="Arial" w:hAnsi="Arial" w:cs="Arial"/>
          <w:bCs/>
          <w:sz w:val="20"/>
        </w:rPr>
        <w:t>art. 108 ust</w:t>
      </w:r>
      <w:r w:rsidR="005C67C8" w:rsidRPr="002433BB">
        <w:rPr>
          <w:rFonts w:ascii="Arial" w:hAnsi="Arial" w:cs="Arial"/>
          <w:bCs/>
          <w:sz w:val="20"/>
        </w:rPr>
        <w:t xml:space="preserve">. </w:t>
      </w:r>
      <w:r w:rsidRPr="002433BB">
        <w:rPr>
          <w:rFonts w:ascii="Arial" w:hAnsi="Arial" w:cs="Arial"/>
          <w:bCs/>
          <w:sz w:val="20"/>
        </w:rPr>
        <w:t xml:space="preserve">1 ustawy </w:t>
      </w:r>
      <w:proofErr w:type="spellStart"/>
      <w:r w:rsidRPr="002433BB">
        <w:rPr>
          <w:rFonts w:ascii="Arial" w:hAnsi="Arial" w:cs="Arial"/>
          <w:bCs/>
          <w:sz w:val="20"/>
        </w:rPr>
        <w:t>P</w:t>
      </w:r>
      <w:r w:rsidR="005C67C8" w:rsidRPr="002433BB">
        <w:rPr>
          <w:rFonts w:ascii="Arial" w:hAnsi="Arial" w:cs="Arial"/>
          <w:bCs/>
          <w:sz w:val="20"/>
        </w:rPr>
        <w:t>zp</w:t>
      </w:r>
      <w:proofErr w:type="spellEnd"/>
      <w:r w:rsidRPr="002433BB">
        <w:rPr>
          <w:rFonts w:ascii="Arial" w:hAnsi="Arial" w:cs="Arial"/>
          <w:bCs/>
          <w:sz w:val="20"/>
        </w:rPr>
        <w:t>,</w:t>
      </w:r>
    </w:p>
    <w:p w14:paraId="5354236C" w14:textId="18F03D62" w:rsidR="00F0440B" w:rsidRDefault="00F0440B" w:rsidP="003551F7">
      <w:pPr>
        <w:pStyle w:val="Akapitzlist"/>
        <w:numPr>
          <w:ilvl w:val="4"/>
          <w:numId w:val="16"/>
        </w:numPr>
        <w:overflowPunct w:val="0"/>
        <w:autoSpaceDE w:val="0"/>
        <w:spacing w:after="120"/>
        <w:ind w:left="1797" w:hanging="357"/>
        <w:jc w:val="both"/>
        <w:rPr>
          <w:rFonts w:ascii="Arial" w:hAnsi="Arial" w:cs="Arial"/>
          <w:bCs/>
          <w:sz w:val="20"/>
        </w:rPr>
      </w:pPr>
      <w:r w:rsidRPr="002433BB">
        <w:rPr>
          <w:rFonts w:ascii="Arial" w:hAnsi="Arial" w:cs="Arial"/>
          <w:bCs/>
          <w:sz w:val="20"/>
        </w:rPr>
        <w:t xml:space="preserve">art. 109 ust. 1 pkt 7 ustawy </w:t>
      </w:r>
      <w:proofErr w:type="spellStart"/>
      <w:r w:rsidRPr="002433BB">
        <w:rPr>
          <w:rFonts w:ascii="Arial" w:hAnsi="Arial" w:cs="Arial"/>
          <w:bCs/>
          <w:sz w:val="20"/>
        </w:rPr>
        <w:t>Pzp</w:t>
      </w:r>
      <w:proofErr w:type="spellEnd"/>
    </w:p>
    <w:p w14:paraId="7A6EC0A6" w14:textId="77777777" w:rsidR="00090B85" w:rsidRPr="00090B85" w:rsidRDefault="00090B85" w:rsidP="003551F7">
      <w:pPr>
        <w:pStyle w:val="Akapitzlist"/>
        <w:numPr>
          <w:ilvl w:val="4"/>
          <w:numId w:val="16"/>
        </w:numPr>
        <w:overflowPunct w:val="0"/>
        <w:autoSpaceDE w:val="0"/>
        <w:spacing w:after="120"/>
        <w:ind w:left="1797" w:hanging="357"/>
        <w:jc w:val="both"/>
        <w:rPr>
          <w:rFonts w:ascii="Arial" w:hAnsi="Arial" w:cs="Arial"/>
          <w:bCs/>
          <w:sz w:val="20"/>
        </w:rPr>
      </w:pPr>
      <w:r w:rsidRPr="00090B85">
        <w:rPr>
          <w:rFonts w:ascii="Arial" w:hAnsi="Arial" w:cs="Arial"/>
          <w:bCs/>
          <w:sz w:val="20"/>
        </w:rPr>
        <w:t xml:space="preserve">art. 7 ust. 1 ustawy z dnia 13 kwietnia 2022 r. </w:t>
      </w:r>
      <w:r w:rsidRPr="00090B85">
        <w:rPr>
          <w:rFonts w:ascii="Arial" w:hAnsi="Arial" w:cs="Arial"/>
          <w:bCs/>
          <w:color w:val="000000"/>
          <w:sz w:val="20"/>
        </w:rPr>
        <w:t>o szczególnych rozwiązaniach w zakresie przeciwdziałania wspieraniu agresji na Ukrainę oraz służących ochronie bezpieczeństwa narodowego</w:t>
      </w:r>
      <w:r w:rsidRPr="00090B85">
        <w:rPr>
          <w:rFonts w:ascii="Arial" w:hAnsi="Arial" w:cs="Arial"/>
          <w:bCs/>
          <w:sz w:val="20"/>
        </w:rPr>
        <w:t xml:space="preserve">. </w:t>
      </w:r>
    </w:p>
    <w:p w14:paraId="536F9332" w14:textId="77777777" w:rsidR="00090B85" w:rsidRPr="002433BB" w:rsidRDefault="00090B85" w:rsidP="00090B85">
      <w:pPr>
        <w:pStyle w:val="Akapitzlist"/>
        <w:overflowPunct w:val="0"/>
        <w:autoSpaceDE w:val="0"/>
        <w:ind w:left="1800"/>
        <w:contextualSpacing/>
        <w:jc w:val="both"/>
        <w:rPr>
          <w:rFonts w:ascii="Arial" w:hAnsi="Arial" w:cs="Arial"/>
          <w:bCs/>
          <w:sz w:val="20"/>
        </w:rPr>
      </w:pPr>
    </w:p>
    <w:p w14:paraId="3CCD2995" w14:textId="77777777" w:rsidR="005F4353" w:rsidRPr="002433BB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0"/>
        </w:rPr>
      </w:pPr>
      <w:r w:rsidRPr="002433BB">
        <w:rPr>
          <w:rFonts w:ascii="Arial" w:hAnsi="Arial" w:cs="Arial"/>
          <w:sz w:val="20"/>
          <w:u w:val="single"/>
        </w:rPr>
        <w:t>są nadal aktualne.</w:t>
      </w:r>
    </w:p>
    <w:p w14:paraId="3C3324B5" w14:textId="77777777" w:rsidR="005F4353" w:rsidRPr="002433BB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1114195C" w14:textId="77777777" w:rsidR="005F4353" w:rsidRPr="002433BB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4B1D9D96" w14:textId="0E50301B" w:rsidR="005F4353" w:rsidRPr="002433BB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355230C9" w14:textId="77777777" w:rsidR="005C67C8" w:rsidRPr="002433BB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4A33620D" w14:textId="77777777" w:rsidR="005F4353" w:rsidRPr="002433BB" w:rsidRDefault="005F4353" w:rsidP="005F4353">
      <w:pPr>
        <w:spacing w:line="276" w:lineRule="auto"/>
        <w:jc w:val="both"/>
        <w:rPr>
          <w:rFonts w:ascii="Arial" w:hAnsi="Arial" w:cs="Arial"/>
          <w:sz w:val="20"/>
        </w:rPr>
      </w:pPr>
      <w:r w:rsidRPr="002433BB">
        <w:rPr>
          <w:rFonts w:ascii="Arial" w:hAnsi="Arial" w:cs="Arial"/>
          <w:sz w:val="20"/>
        </w:rPr>
        <w:t xml:space="preserve">                                                                              </w:t>
      </w:r>
      <w:r w:rsidRPr="002433BB">
        <w:rPr>
          <w:rFonts w:ascii="Arial" w:hAnsi="Arial" w:cs="Arial"/>
          <w:sz w:val="20"/>
          <w:vertAlign w:val="superscript"/>
        </w:rPr>
        <w:t xml:space="preserve">              </w:t>
      </w:r>
      <w:r w:rsidRPr="002433BB">
        <w:rPr>
          <w:rFonts w:ascii="Arial" w:hAnsi="Arial" w:cs="Arial"/>
          <w:sz w:val="20"/>
          <w:vertAlign w:val="superscript"/>
        </w:rPr>
        <w:tab/>
      </w:r>
      <w:r w:rsidRPr="002433BB">
        <w:rPr>
          <w:rFonts w:ascii="Arial" w:hAnsi="Arial" w:cs="Arial"/>
          <w:sz w:val="20"/>
          <w:vertAlign w:val="superscript"/>
        </w:rPr>
        <w:tab/>
      </w:r>
      <w:r w:rsidRPr="002433BB">
        <w:rPr>
          <w:rFonts w:ascii="Arial" w:hAnsi="Arial" w:cs="Arial"/>
          <w:sz w:val="20"/>
          <w:vertAlign w:val="superscript"/>
        </w:rPr>
        <w:tab/>
      </w:r>
      <w:r w:rsidRPr="002433BB">
        <w:rPr>
          <w:rFonts w:ascii="Arial" w:hAnsi="Arial" w:cs="Arial"/>
          <w:sz w:val="20"/>
          <w:vertAlign w:val="superscript"/>
        </w:rPr>
        <w:tab/>
        <w:t xml:space="preserve">     </w:t>
      </w:r>
    </w:p>
    <w:p w14:paraId="3C54BCD0" w14:textId="77777777" w:rsidR="009107AF" w:rsidRPr="002433BB" w:rsidRDefault="009107AF" w:rsidP="00374D1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34C9C6FA" w14:textId="77777777" w:rsidR="009107AF" w:rsidRPr="002433BB" w:rsidRDefault="009107AF" w:rsidP="00374D1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3B45D2AD" w14:textId="77777777" w:rsidR="00F36C89" w:rsidRDefault="00F36C89" w:rsidP="00374D18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A93FA3B" w14:textId="4DDD3BA4" w:rsidR="00374D18" w:rsidRPr="002433BB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433BB">
        <w:rPr>
          <w:rFonts w:ascii="Arial" w:hAnsi="Arial" w:cs="Arial"/>
          <w:sz w:val="16"/>
          <w:szCs w:val="16"/>
        </w:rPr>
        <w:t>Miejsce i data sporządzenia:</w:t>
      </w:r>
    </w:p>
    <w:p w14:paraId="22EF3309" w14:textId="49F39E3F" w:rsidR="005F4353" w:rsidRPr="002433BB" w:rsidRDefault="00374D18" w:rsidP="00374D18">
      <w:pPr>
        <w:tabs>
          <w:tab w:val="left" w:pos="990"/>
        </w:tabs>
        <w:spacing w:line="276" w:lineRule="auto"/>
        <w:rPr>
          <w:rFonts w:ascii="Arial" w:hAnsi="Arial" w:cs="Arial"/>
          <w:i/>
          <w:sz w:val="16"/>
          <w:szCs w:val="16"/>
        </w:rPr>
      </w:pPr>
      <w:r w:rsidRPr="002433BB"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przedstawiciela wykonawcy zgodnie z art. 63 ust. 2 ustawy PZP)</w:t>
      </w:r>
    </w:p>
    <w:p w14:paraId="00D2C8CB" w14:textId="316DC13B" w:rsidR="005C67C8" w:rsidRPr="002433BB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25EA842E" w14:textId="30DD9E52" w:rsidR="005F4353" w:rsidRPr="002433BB" w:rsidRDefault="005F4353" w:rsidP="003551F7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410F7FD0" w14:textId="0AA7281B" w:rsidR="005F4353" w:rsidRPr="002433BB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36B53CCD" w14:textId="61EA5E4F" w:rsidR="005F4353" w:rsidRPr="002433BB" w:rsidRDefault="005F4353" w:rsidP="009107AF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6C6DDDA7" w14:textId="77777777" w:rsidR="00F36C89" w:rsidRPr="00855223" w:rsidRDefault="00F36C89" w:rsidP="00F36C89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16"/>
          <w:szCs w:val="16"/>
        </w:rPr>
      </w:pPr>
      <w:r w:rsidRPr="00855223">
        <w:rPr>
          <w:rFonts w:ascii="Arial" w:hAnsi="Arial" w:cs="Arial"/>
          <w:i/>
          <w:sz w:val="16"/>
          <w:szCs w:val="16"/>
        </w:rPr>
        <w:t>* niepotrzebne skreślić lub usunąć</w:t>
      </w:r>
    </w:p>
    <w:p w14:paraId="555F933D" w14:textId="4EA05DE1" w:rsidR="005F4353" w:rsidRPr="002433BB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4AE29044" w14:textId="2F73238E" w:rsidR="00E43412" w:rsidRPr="002433BB" w:rsidRDefault="00E43412" w:rsidP="000C40ED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5C55D5F9" w14:textId="63FE9A94" w:rsidR="005F4353" w:rsidRPr="002433BB" w:rsidRDefault="005F4353" w:rsidP="006A1DDA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7E67ABE5" w14:textId="77777777" w:rsidR="00787C0B" w:rsidRPr="002433BB" w:rsidRDefault="00787C0B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sectPr w:rsidR="00787C0B" w:rsidRPr="002433BB" w:rsidSect="002433BB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46EE8754" w:rsidR="005B7B60" w:rsidRPr="00787867" w:rsidRDefault="003F3899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>
      <w:rPr>
        <w:rFonts w:ascii="Arial" w:hAnsi="Arial" w:cs="Arial"/>
        <w:b/>
        <w:smallCaps/>
        <w:sz w:val="20"/>
      </w:rPr>
      <w:t xml:space="preserve"> </w:t>
    </w:r>
    <w:r w:rsidR="005B7B60" w:rsidRPr="00787867">
      <w:rPr>
        <w:rFonts w:ascii="Arial" w:hAnsi="Arial" w:cs="Arial"/>
        <w:b/>
        <w:smallCaps/>
        <w:sz w:val="20"/>
      </w:rPr>
      <w:t>Oznaczenie sprawy</w:t>
    </w:r>
    <w:r w:rsidR="005B7B60" w:rsidRPr="00787867">
      <w:rPr>
        <w:rFonts w:ascii="Arial" w:hAnsi="Arial" w:cs="Arial"/>
        <w:b/>
        <w:sz w:val="20"/>
      </w:rPr>
      <w:t xml:space="preserve">: </w:t>
    </w:r>
    <w:r w:rsidR="005B7B60"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</w:t>
    </w:r>
    <w:r w:rsidR="00C41683">
      <w:rPr>
        <w:rFonts w:ascii="Arial" w:hAnsi="Arial" w:cs="Arial"/>
        <w:b/>
        <w:bCs/>
        <w:smallCaps/>
        <w:sz w:val="20"/>
      </w:rPr>
      <w:t>93</w:t>
    </w:r>
    <w:r w:rsidR="005B7B60" w:rsidRPr="00787867">
      <w:rPr>
        <w:rFonts w:ascii="Arial" w:hAnsi="Arial" w:cs="Arial"/>
        <w:b/>
        <w:bCs/>
        <w:smallCaps/>
        <w:sz w:val="20"/>
      </w:rPr>
      <w:t>.202</w:t>
    </w:r>
    <w:r w:rsidR="00C61E18">
      <w:rPr>
        <w:rFonts w:ascii="Arial" w:hAnsi="Arial" w:cs="Arial"/>
        <w:b/>
        <w:bCs/>
        <w:smallCaps/>
        <w:sz w:val="20"/>
      </w:rPr>
      <w:t>2</w:t>
    </w:r>
    <w:r w:rsidR="005B7B60" w:rsidRPr="00787867">
      <w:rPr>
        <w:rFonts w:ascii="Arial" w:hAnsi="Arial" w:cs="Arial"/>
        <w:b/>
        <w:bCs/>
        <w:smallCaps/>
        <w:sz w:val="20"/>
      </w:rPr>
      <w:t xml:space="preserve"> </w:t>
    </w:r>
    <w:r w:rsidR="005B7B60" w:rsidRPr="00787867">
      <w:rPr>
        <w:rFonts w:ascii="Arial" w:hAnsi="Arial" w:cs="Arial"/>
        <w:b/>
        <w:bCs/>
        <w:smallCaps/>
        <w:sz w:val="20"/>
      </w:rPr>
      <w:tab/>
    </w:r>
    <w:r w:rsidR="005B7B60" w:rsidRPr="00787867">
      <w:rPr>
        <w:rFonts w:ascii="Arial" w:hAnsi="Arial" w:cs="Arial"/>
        <w:b/>
        <w:bCs/>
        <w:smallCaps/>
        <w:sz w:val="20"/>
      </w:rPr>
      <w:tab/>
    </w:r>
    <w:r w:rsidR="00E02315">
      <w:rPr>
        <w:rFonts w:ascii="Arial" w:hAnsi="Arial" w:cs="Arial"/>
        <w:b/>
        <w:bCs/>
        <w:smallCaps/>
        <w:sz w:val="20"/>
      </w:rPr>
      <w:t xml:space="preserve">Załącznik nr </w:t>
    </w:r>
    <w:r w:rsidR="000C40ED">
      <w:rPr>
        <w:rFonts w:ascii="Arial" w:hAnsi="Arial" w:cs="Arial"/>
        <w:b/>
        <w:bCs/>
        <w:smallCaps/>
        <w:sz w:val="20"/>
      </w:rPr>
      <w:t>4</w:t>
    </w:r>
    <w:r>
      <w:rPr>
        <w:rFonts w:ascii="Arial" w:hAnsi="Arial" w:cs="Arial"/>
        <w:b/>
        <w:bCs/>
        <w:smallCaps/>
        <w:sz w:val="20"/>
      </w:rPr>
      <w:t xml:space="preserve"> do </w:t>
    </w:r>
    <w:r w:rsidR="005B7B60" w:rsidRPr="00787867">
      <w:rPr>
        <w:rFonts w:ascii="Arial" w:hAnsi="Arial" w:cs="Arial"/>
        <w:b/>
        <w:bCs/>
        <w:smallCaps/>
        <w:sz w:val="20"/>
      </w:rPr>
      <w:t>SWZ</w:t>
    </w:r>
    <w:r w:rsidR="00D26F90">
      <w:rPr>
        <w:rFonts w:ascii="Arial" w:hAnsi="Arial" w:cs="Arial"/>
        <w:b/>
        <w:bCs/>
        <w:smallCaps/>
        <w:sz w:val="20"/>
      </w:rPr>
      <w:t xml:space="preserve"> 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1FB6083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37C7312"/>
    <w:multiLevelType w:val="hybridMultilevel"/>
    <w:tmpl w:val="B40E2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736660">
    <w:abstractNumId w:val="0"/>
  </w:num>
  <w:num w:numId="2" w16cid:durableId="530072743">
    <w:abstractNumId w:val="7"/>
  </w:num>
  <w:num w:numId="3" w16cid:durableId="11364104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0477351">
    <w:abstractNumId w:val="27"/>
  </w:num>
  <w:num w:numId="5" w16cid:durableId="2085835670">
    <w:abstractNumId w:val="26"/>
  </w:num>
  <w:num w:numId="6" w16cid:durableId="1124346695">
    <w:abstractNumId w:val="21"/>
  </w:num>
  <w:num w:numId="7" w16cid:durableId="528614018">
    <w:abstractNumId w:val="28"/>
  </w:num>
  <w:num w:numId="8" w16cid:durableId="1288395705">
    <w:abstractNumId w:val="24"/>
  </w:num>
  <w:num w:numId="9" w16cid:durableId="158738363">
    <w:abstractNumId w:val="25"/>
  </w:num>
  <w:num w:numId="10" w16cid:durableId="414593043">
    <w:abstractNumId w:val="19"/>
  </w:num>
  <w:num w:numId="11" w16cid:durableId="456795163">
    <w:abstractNumId w:val="22"/>
  </w:num>
  <w:num w:numId="12" w16cid:durableId="159085966">
    <w:abstractNumId w:val="31"/>
  </w:num>
  <w:num w:numId="13" w16cid:durableId="1622300596">
    <w:abstractNumId w:val="29"/>
  </w:num>
  <w:num w:numId="14" w16cid:durableId="804736779">
    <w:abstractNumId w:val="30"/>
  </w:num>
  <w:num w:numId="15" w16cid:durableId="774135609">
    <w:abstractNumId w:val="23"/>
  </w:num>
  <w:num w:numId="16" w16cid:durableId="191847702">
    <w:abstractNumId w:val="18"/>
  </w:num>
  <w:num w:numId="17" w16cid:durableId="2146854048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8263A"/>
    <w:rsid w:val="000907EC"/>
    <w:rsid w:val="00090B85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0ED"/>
    <w:rsid w:val="000C44AA"/>
    <w:rsid w:val="000C479E"/>
    <w:rsid w:val="000D437B"/>
    <w:rsid w:val="000D7069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1680"/>
    <w:rsid w:val="001821FF"/>
    <w:rsid w:val="0018590E"/>
    <w:rsid w:val="00186942"/>
    <w:rsid w:val="001914AD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3BB"/>
    <w:rsid w:val="002437A8"/>
    <w:rsid w:val="00246E59"/>
    <w:rsid w:val="00253FC8"/>
    <w:rsid w:val="0026157B"/>
    <w:rsid w:val="00262140"/>
    <w:rsid w:val="002711BE"/>
    <w:rsid w:val="002804FF"/>
    <w:rsid w:val="0028264F"/>
    <w:rsid w:val="00290DC5"/>
    <w:rsid w:val="0029139A"/>
    <w:rsid w:val="00296C4F"/>
    <w:rsid w:val="002A2B91"/>
    <w:rsid w:val="002A5D40"/>
    <w:rsid w:val="002B16DA"/>
    <w:rsid w:val="002B5ED7"/>
    <w:rsid w:val="002B6593"/>
    <w:rsid w:val="002C401A"/>
    <w:rsid w:val="002D6F59"/>
    <w:rsid w:val="002E07B0"/>
    <w:rsid w:val="002E14DA"/>
    <w:rsid w:val="002E5CF7"/>
    <w:rsid w:val="002F1FFF"/>
    <w:rsid w:val="002F3CBE"/>
    <w:rsid w:val="002F4DE3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551F7"/>
    <w:rsid w:val="003711D2"/>
    <w:rsid w:val="003713DA"/>
    <w:rsid w:val="003716A7"/>
    <w:rsid w:val="00374D18"/>
    <w:rsid w:val="00375357"/>
    <w:rsid w:val="00393CAD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899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29C0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A1DDA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55223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107AF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683"/>
    <w:rsid w:val="00C41C72"/>
    <w:rsid w:val="00C4432A"/>
    <w:rsid w:val="00C45CF8"/>
    <w:rsid w:val="00C61E1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26F90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02315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0440B"/>
    <w:rsid w:val="00F209C1"/>
    <w:rsid w:val="00F20AFE"/>
    <w:rsid w:val="00F228DC"/>
    <w:rsid w:val="00F24FDA"/>
    <w:rsid w:val="00F347A2"/>
    <w:rsid w:val="00F36C89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Krystyna Jędrasik (RZGW Wrocław)</cp:lastModifiedBy>
  <cp:revision>41</cp:revision>
  <cp:lastPrinted>2021-02-09T11:18:00Z</cp:lastPrinted>
  <dcterms:created xsi:type="dcterms:W3CDTF">2021-02-19T12:17:00Z</dcterms:created>
  <dcterms:modified xsi:type="dcterms:W3CDTF">2022-08-02T07:22:00Z</dcterms:modified>
</cp:coreProperties>
</file>