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3A627D0C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>20</w:t>
      </w:r>
      <w:r w:rsidR="003340A9">
        <w:rPr>
          <w:rFonts w:ascii="Arial" w:hAnsi="Arial" w:cs="Arial"/>
          <w:iCs/>
          <w:sz w:val="22"/>
          <w:szCs w:val="22"/>
        </w:rPr>
        <w:t>21</w:t>
      </w:r>
      <w:r w:rsidR="00787867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r. poz. </w:t>
      </w:r>
      <w:r w:rsidR="003340A9">
        <w:rPr>
          <w:rFonts w:ascii="Arial" w:hAnsi="Arial" w:cs="Arial"/>
          <w:iCs/>
          <w:sz w:val="22"/>
          <w:szCs w:val="22"/>
        </w:rPr>
        <w:t>1129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33BAB167" w14:textId="77777777" w:rsidR="00CE6952" w:rsidRPr="00CE6952" w:rsidRDefault="00793D30" w:rsidP="00CE695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CF5086" w:rsidRPr="005C67C8">
        <w:rPr>
          <w:rFonts w:ascii="Arial" w:hAnsi="Arial" w:cs="Arial"/>
          <w:sz w:val="22"/>
          <w:szCs w:val="22"/>
        </w:rPr>
        <w:t xml:space="preserve">na wykonanie </w:t>
      </w:r>
      <w:r w:rsidR="00B255B6">
        <w:rPr>
          <w:rFonts w:ascii="Arial" w:hAnsi="Arial" w:cs="Arial"/>
          <w:sz w:val="22"/>
          <w:szCs w:val="22"/>
        </w:rPr>
        <w:t xml:space="preserve">zadania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bookmarkStart w:id="0" w:name="_Hlk103234877"/>
      <w:r w:rsidR="00B95F19">
        <w:rPr>
          <w:rFonts w:ascii="Arial" w:hAnsi="Arial" w:cs="Arial"/>
          <w:sz w:val="22"/>
          <w:szCs w:val="22"/>
        </w:rPr>
        <w:br/>
      </w:r>
      <w:bookmarkEnd w:id="0"/>
      <w:r w:rsidR="00CE6952" w:rsidRPr="00CE6952">
        <w:rPr>
          <w:rFonts w:ascii="Arial" w:eastAsia="Calibri" w:hAnsi="Arial" w:cs="Arial"/>
          <w:b/>
          <w:bCs/>
          <w:sz w:val="22"/>
          <w:szCs w:val="22"/>
          <w:lang w:eastAsia="en-US"/>
        </w:rPr>
        <w:t>„Remont stopnia rzeki Białej Głuchołaskiej w km 17+893 w miejscowości Bodzanów”</w:t>
      </w:r>
    </w:p>
    <w:p w14:paraId="282D56E2" w14:textId="77777777" w:rsidR="00CE6952" w:rsidRPr="00CE6952" w:rsidRDefault="00CE6952" w:rsidP="00CE6952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3FF6627" w14:textId="1C349463" w:rsidR="002E5CF7" w:rsidRPr="005C67C8" w:rsidRDefault="002E5CF7" w:rsidP="00CE6952">
      <w:pPr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CCFBE3A" w14:textId="49AA2D89" w:rsidR="00374D18" w:rsidRDefault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20A1AD33" w14:textId="757E3B7D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6BD32EF" w14:textId="2357AC81" w:rsidR="00793C2B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194BF" w14:textId="77777777" w:rsidR="00793C2B" w:rsidRPr="005F1486" w:rsidRDefault="00793C2B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FD9C4A7" w14:textId="77777777" w:rsidR="00494D1D" w:rsidRDefault="00494D1D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C33246" w14:textId="7CBDFE82" w:rsidR="00374D18" w:rsidRPr="00374D18" w:rsidRDefault="00374D18" w:rsidP="00374D18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4D18">
        <w:rPr>
          <w:rFonts w:ascii="Arial" w:hAnsi="Arial" w:cs="Arial"/>
          <w:sz w:val="22"/>
          <w:szCs w:val="22"/>
        </w:rPr>
        <w:t>Miejsce i data sporządzenia:</w:t>
      </w:r>
    </w:p>
    <w:p w14:paraId="75853B5B" w14:textId="196C9EA5" w:rsidR="00793D30" w:rsidRPr="00374D18" w:rsidRDefault="00374D18" w:rsidP="00374D18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(dokument musi zostać podpi</w:t>
      </w:r>
      <w:r w:rsidRPr="00374D18">
        <w:rPr>
          <w:rFonts w:ascii="Arial" w:hAnsi="Arial" w:cs="Arial"/>
          <w:color w:val="000000"/>
          <w:sz w:val="16"/>
          <w:szCs w:val="16"/>
          <w:lang w:eastAsia="pl-PL"/>
        </w:rPr>
        <w:t>s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any przez umocowanego przedstawiciela wykonawcy zgodnie z art. 63 ust. 2 ustawy PZP)</w:t>
      </w:r>
    </w:p>
    <w:p w14:paraId="5F5E0798" w14:textId="77777777" w:rsidR="00374D18" w:rsidRDefault="00374D18" w:rsidP="0076442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78A57C4F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099F613C" w14:textId="77777777" w:rsidR="000A4213" w:rsidRDefault="000A4213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4F600C05" w14:textId="77777777" w:rsidR="00CB28A3" w:rsidRDefault="00CB28A3" w:rsidP="00CB28A3">
      <w:pPr>
        <w:spacing w:line="276" w:lineRule="auto"/>
        <w:jc w:val="right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882A" w14:textId="77777777" w:rsidR="00A90A25" w:rsidRDefault="00A90A25">
      <w:r>
        <w:separator/>
      </w:r>
    </w:p>
  </w:endnote>
  <w:endnote w:type="continuationSeparator" w:id="0">
    <w:p w14:paraId="23789C2D" w14:textId="77777777" w:rsidR="00A90A25" w:rsidRDefault="00A9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2F6AAD5F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EE4">
      <w:rPr>
        <w:noProof/>
      </w:rPr>
      <w:t>5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87C3" w14:textId="77777777" w:rsidR="00A90A25" w:rsidRDefault="00A90A25">
      <w:r>
        <w:separator/>
      </w:r>
    </w:p>
  </w:footnote>
  <w:footnote w:type="continuationSeparator" w:id="0">
    <w:p w14:paraId="3AF6AA0F" w14:textId="77777777" w:rsidR="00A90A25" w:rsidRDefault="00A90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46990C28" w:rsidR="005B7B60" w:rsidRPr="00787867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sz w:val="20"/>
      </w:rPr>
    </w:pPr>
    <w:r w:rsidRPr="00787867">
      <w:rPr>
        <w:rFonts w:ascii="Arial" w:hAnsi="Arial" w:cs="Arial"/>
        <w:b/>
        <w:smallCaps/>
        <w:sz w:val="20"/>
      </w:rPr>
      <w:t>Oznaczenie sprawy</w:t>
    </w:r>
    <w:r w:rsidRPr="00787867">
      <w:rPr>
        <w:rFonts w:ascii="Arial" w:hAnsi="Arial" w:cs="Arial"/>
        <w:b/>
        <w:sz w:val="20"/>
      </w:rPr>
      <w:t xml:space="preserve">: </w:t>
    </w:r>
    <w:r w:rsidRPr="00787867">
      <w:rPr>
        <w:rFonts w:ascii="Arial" w:hAnsi="Arial" w:cs="Arial"/>
        <w:b/>
        <w:bCs/>
        <w:smallCaps/>
        <w:sz w:val="20"/>
      </w:rPr>
      <w:t>WR.ROZ.2810</w:t>
    </w:r>
    <w:r w:rsidR="000746C9">
      <w:rPr>
        <w:rFonts w:ascii="Arial" w:hAnsi="Arial" w:cs="Arial"/>
        <w:b/>
        <w:bCs/>
        <w:smallCaps/>
        <w:sz w:val="20"/>
      </w:rPr>
      <w:t>.</w:t>
    </w:r>
    <w:r w:rsidR="00CE6952">
      <w:rPr>
        <w:rFonts w:ascii="Arial" w:hAnsi="Arial" w:cs="Arial"/>
        <w:b/>
        <w:bCs/>
        <w:smallCaps/>
        <w:sz w:val="20"/>
      </w:rPr>
      <w:t>93</w:t>
    </w:r>
    <w:r w:rsidRPr="00787867">
      <w:rPr>
        <w:rFonts w:ascii="Arial" w:hAnsi="Arial" w:cs="Arial"/>
        <w:b/>
        <w:bCs/>
        <w:smallCaps/>
        <w:sz w:val="20"/>
      </w:rPr>
      <w:t>.202</w:t>
    </w:r>
    <w:r w:rsidR="00793C2B">
      <w:rPr>
        <w:rFonts w:ascii="Arial" w:hAnsi="Arial" w:cs="Arial"/>
        <w:b/>
        <w:bCs/>
        <w:smallCaps/>
        <w:sz w:val="20"/>
      </w:rPr>
      <w:t>2</w:t>
    </w:r>
    <w:r w:rsidRPr="00787867">
      <w:rPr>
        <w:rFonts w:ascii="Arial" w:hAnsi="Arial" w:cs="Arial"/>
        <w:b/>
        <w:bCs/>
        <w:smallCaps/>
        <w:sz w:val="20"/>
      </w:rPr>
      <w:t xml:space="preserve"> </w:t>
    </w:r>
    <w:r w:rsidRPr="00787867">
      <w:rPr>
        <w:rFonts w:ascii="Arial" w:hAnsi="Arial" w:cs="Arial"/>
        <w:b/>
        <w:bCs/>
        <w:smallCaps/>
        <w:sz w:val="20"/>
      </w:rPr>
      <w:tab/>
    </w:r>
    <w:r w:rsidRPr="00787867">
      <w:rPr>
        <w:rFonts w:ascii="Arial" w:hAnsi="Arial" w:cs="Arial"/>
        <w:b/>
        <w:bCs/>
        <w:smallCaps/>
        <w:sz w:val="20"/>
      </w:rPr>
      <w:tab/>
    </w:r>
    <w:r w:rsidR="00494D1D">
      <w:rPr>
        <w:rFonts w:ascii="Arial" w:hAnsi="Arial" w:cs="Arial"/>
        <w:b/>
        <w:bCs/>
        <w:smallCaps/>
        <w:sz w:val="20"/>
      </w:rPr>
      <w:t xml:space="preserve">Załącznik nr </w:t>
    </w:r>
    <w:r w:rsidR="001F352D">
      <w:rPr>
        <w:rFonts w:ascii="Arial" w:hAnsi="Arial" w:cs="Arial"/>
        <w:b/>
        <w:bCs/>
        <w:smallCaps/>
        <w:sz w:val="20"/>
      </w:rPr>
      <w:t>5</w:t>
    </w:r>
    <w:r w:rsidR="00494D1D">
      <w:rPr>
        <w:rFonts w:ascii="Arial" w:hAnsi="Arial" w:cs="Arial"/>
        <w:b/>
        <w:bCs/>
        <w:smallCaps/>
        <w:sz w:val="20"/>
      </w:rPr>
      <w:t xml:space="preserve"> do </w:t>
    </w:r>
    <w:r w:rsidRPr="00787867">
      <w:rPr>
        <w:rFonts w:ascii="Arial" w:hAnsi="Arial" w:cs="Arial"/>
        <w:b/>
        <w:bCs/>
        <w:smallCaps/>
        <w:sz w:val="20"/>
      </w:rPr>
      <w:t>SWZ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37C7312"/>
    <w:multiLevelType w:val="hybridMultilevel"/>
    <w:tmpl w:val="DA383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951337">
    <w:abstractNumId w:val="0"/>
  </w:num>
  <w:num w:numId="2" w16cid:durableId="873346592">
    <w:abstractNumId w:val="7"/>
  </w:num>
  <w:num w:numId="3" w16cid:durableId="1880163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5235087">
    <w:abstractNumId w:val="27"/>
  </w:num>
  <w:num w:numId="5" w16cid:durableId="1089697794">
    <w:abstractNumId w:val="26"/>
  </w:num>
  <w:num w:numId="6" w16cid:durableId="484706378">
    <w:abstractNumId w:val="21"/>
  </w:num>
  <w:num w:numId="7" w16cid:durableId="235556079">
    <w:abstractNumId w:val="28"/>
  </w:num>
  <w:num w:numId="8" w16cid:durableId="322898321">
    <w:abstractNumId w:val="24"/>
  </w:num>
  <w:num w:numId="9" w16cid:durableId="590158635">
    <w:abstractNumId w:val="25"/>
  </w:num>
  <w:num w:numId="10" w16cid:durableId="436797799">
    <w:abstractNumId w:val="19"/>
  </w:num>
  <w:num w:numId="11" w16cid:durableId="251084440">
    <w:abstractNumId w:val="22"/>
  </w:num>
  <w:num w:numId="12" w16cid:durableId="1487285340">
    <w:abstractNumId w:val="31"/>
  </w:num>
  <w:num w:numId="13" w16cid:durableId="1767924688">
    <w:abstractNumId w:val="29"/>
  </w:num>
  <w:num w:numId="14" w16cid:durableId="1383866516">
    <w:abstractNumId w:val="30"/>
  </w:num>
  <w:num w:numId="15" w16cid:durableId="1234970092">
    <w:abstractNumId w:val="23"/>
  </w:num>
  <w:num w:numId="16" w16cid:durableId="2112159908">
    <w:abstractNumId w:val="18"/>
  </w:num>
  <w:num w:numId="17" w16cid:durableId="135561399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46C9"/>
    <w:rsid w:val="0008051D"/>
    <w:rsid w:val="0008294A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1A3C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352D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0A9"/>
    <w:rsid w:val="00334A51"/>
    <w:rsid w:val="00347280"/>
    <w:rsid w:val="003502EF"/>
    <w:rsid w:val="00351E63"/>
    <w:rsid w:val="003711D2"/>
    <w:rsid w:val="003713DA"/>
    <w:rsid w:val="003716A7"/>
    <w:rsid w:val="00374D18"/>
    <w:rsid w:val="00383313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94D1D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7060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22F5B"/>
    <w:rsid w:val="00630C6A"/>
    <w:rsid w:val="00632875"/>
    <w:rsid w:val="00633B6A"/>
    <w:rsid w:val="00635584"/>
    <w:rsid w:val="00640089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867"/>
    <w:rsid w:val="00787C0B"/>
    <w:rsid w:val="007904BA"/>
    <w:rsid w:val="00791DB0"/>
    <w:rsid w:val="0079284A"/>
    <w:rsid w:val="00793C2B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412C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3EE4"/>
    <w:rsid w:val="008D56FB"/>
    <w:rsid w:val="008E0B0D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0903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09C5"/>
    <w:rsid w:val="009D48C4"/>
    <w:rsid w:val="009E202A"/>
    <w:rsid w:val="009E2233"/>
    <w:rsid w:val="009E6F81"/>
    <w:rsid w:val="009F2018"/>
    <w:rsid w:val="00A00979"/>
    <w:rsid w:val="00A04AEA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5770F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255B6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95F19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6759A"/>
    <w:rsid w:val="00C704DB"/>
    <w:rsid w:val="00C85DE6"/>
    <w:rsid w:val="00C90888"/>
    <w:rsid w:val="00C96745"/>
    <w:rsid w:val="00C96BBB"/>
    <w:rsid w:val="00C97D4C"/>
    <w:rsid w:val="00CA27F0"/>
    <w:rsid w:val="00CB28A3"/>
    <w:rsid w:val="00CB7300"/>
    <w:rsid w:val="00CC1A9D"/>
    <w:rsid w:val="00CC5D2B"/>
    <w:rsid w:val="00CC7EBF"/>
    <w:rsid w:val="00CE114F"/>
    <w:rsid w:val="00CE49D3"/>
    <w:rsid w:val="00CE65EC"/>
    <w:rsid w:val="00CE6952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4C38"/>
    <w:rsid w:val="00DC7A3A"/>
    <w:rsid w:val="00DD1E97"/>
    <w:rsid w:val="00DD4585"/>
    <w:rsid w:val="00DD5548"/>
    <w:rsid w:val="00DD7967"/>
    <w:rsid w:val="00DD7F3B"/>
    <w:rsid w:val="00DE5C4F"/>
    <w:rsid w:val="00DF010A"/>
    <w:rsid w:val="00DF3B48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3412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E0"/>
    <w:rsid w:val="00EA2AE8"/>
    <w:rsid w:val="00EB7228"/>
    <w:rsid w:val="00EC2FA0"/>
    <w:rsid w:val="00ED5E5A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F0AE-3273-4F83-ACDC-7482D0FA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Krystyna Jędrasik (RZGW Wrocław)</cp:lastModifiedBy>
  <cp:revision>28</cp:revision>
  <cp:lastPrinted>2021-02-09T11:18:00Z</cp:lastPrinted>
  <dcterms:created xsi:type="dcterms:W3CDTF">2021-02-19T12:17:00Z</dcterms:created>
  <dcterms:modified xsi:type="dcterms:W3CDTF">2022-08-02T07:23:00Z</dcterms:modified>
</cp:coreProperties>
</file>