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138" w14:textId="77777777" w:rsidR="00F35F91" w:rsidRPr="00F35F91" w:rsidRDefault="00F35F91" w:rsidP="00F35F91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35F91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F35F9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35F91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6E34B24E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6A946AE" w14:textId="4A94702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....………..……</w:t>
      </w:r>
    </w:p>
    <w:p w14:paraId="5709743A" w14:textId="08F7213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</w:t>
      </w:r>
      <w:r>
        <w:rPr>
          <w:rFonts w:ascii="Arial" w:hAnsi="Arial" w:cs="Arial"/>
          <w:bCs/>
          <w:iCs/>
          <w:sz w:val="22"/>
          <w:szCs w:val="22"/>
        </w:rPr>
        <w:t>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……………….………</w:t>
      </w:r>
    </w:p>
    <w:p w14:paraId="20BCA805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(imię i nazwisko składającego oświadczenie)</w:t>
      </w:r>
    </w:p>
    <w:p w14:paraId="00867E38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2A4D8E0" w14:textId="1AD06045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będąc upoważnionym(mi) do reprezentowania: ……….........................</w:t>
      </w:r>
      <w:r>
        <w:rPr>
          <w:rFonts w:ascii="Arial" w:hAnsi="Arial" w:cs="Arial"/>
          <w:bCs/>
          <w:iCs/>
          <w:sz w:val="22"/>
          <w:szCs w:val="22"/>
        </w:rPr>
        <w:t>...........................</w:t>
      </w:r>
      <w:r w:rsidRPr="00F35F91">
        <w:rPr>
          <w:rFonts w:ascii="Arial" w:hAnsi="Arial" w:cs="Arial"/>
          <w:bCs/>
          <w:iCs/>
          <w:sz w:val="22"/>
          <w:szCs w:val="22"/>
        </w:rPr>
        <w:t>.……...…………….…</w:t>
      </w:r>
    </w:p>
    <w:p w14:paraId="4920DB7F" w14:textId="699697D6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</w:t>
      </w:r>
      <w:r>
        <w:rPr>
          <w:rFonts w:ascii="Arial" w:hAnsi="Arial" w:cs="Arial"/>
          <w:bCs/>
          <w:iCs/>
          <w:sz w:val="22"/>
          <w:szCs w:val="22"/>
        </w:rPr>
        <w:t>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……….…………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0C917F71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F35F91">
        <w:rPr>
          <w:rFonts w:ascii="Arial" w:hAnsi="Arial" w:cs="Arial"/>
          <w:bCs/>
          <w:iCs/>
          <w:sz w:val="22"/>
          <w:szCs w:val="22"/>
          <w:vertAlign w:val="superscript"/>
        </w:rPr>
        <w:t>(nazwa, adres, NIP, Regon podmiotu oddającego do dyspozycji zasoby)</w:t>
      </w:r>
    </w:p>
    <w:p w14:paraId="44D2BF88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40AA80F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35F91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07DE379F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że wyżej wymieniony podmiot, odda wykonawcy: </w:t>
      </w:r>
    </w:p>
    <w:p w14:paraId="73087F03" w14:textId="3D820780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……………</w:t>
      </w:r>
    </w:p>
    <w:p w14:paraId="27FD9565" w14:textId="77777777" w:rsidR="00F35F91" w:rsidRPr="00F35F91" w:rsidRDefault="00F35F91" w:rsidP="00F35F91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  <w:vertAlign w:val="superscript"/>
        </w:rPr>
      </w:pPr>
      <w:r w:rsidRPr="00F35F91">
        <w:rPr>
          <w:rFonts w:ascii="Arial" w:hAnsi="Arial" w:cs="Arial"/>
          <w:b/>
          <w:iCs/>
          <w:sz w:val="22"/>
          <w:szCs w:val="22"/>
          <w:vertAlign w:val="superscript"/>
        </w:rPr>
        <w:t>( nazwa i adres wykonawcy składającego ofertę )</w:t>
      </w:r>
    </w:p>
    <w:p w14:paraId="46590E8B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18FD5F1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do dyspozycji w trakcie realizacji zamówienia niezbędne zasoby </w:t>
      </w:r>
    </w:p>
    <w:p w14:paraId="660F6A85" w14:textId="077E2CD9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………………………………………………………………….……………………………</w:t>
      </w:r>
      <w:r>
        <w:rPr>
          <w:rFonts w:ascii="Arial" w:hAnsi="Arial" w:cs="Arial"/>
          <w:bCs/>
          <w:iCs/>
          <w:sz w:val="22"/>
          <w:szCs w:val="22"/>
        </w:rPr>
        <w:t>..</w:t>
      </w:r>
      <w:r w:rsidRPr="00F35F91">
        <w:rPr>
          <w:rFonts w:ascii="Arial" w:hAnsi="Arial" w:cs="Arial"/>
          <w:bCs/>
          <w:iCs/>
          <w:sz w:val="22"/>
          <w:szCs w:val="22"/>
        </w:rPr>
        <w:t>……......………………………..……….……………………………………………….………………………………….……………………………………………………………………………………………………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………………………………………………..</w:t>
      </w:r>
      <w:r w:rsidRPr="00F35F91">
        <w:rPr>
          <w:rFonts w:ascii="Arial" w:hAnsi="Arial" w:cs="Arial"/>
          <w:bCs/>
          <w:iCs/>
          <w:sz w:val="22"/>
          <w:szCs w:val="22"/>
        </w:rPr>
        <w:t xml:space="preserve">... </w:t>
      </w:r>
    </w:p>
    <w:p w14:paraId="714EE0ED" w14:textId="6CA2DD89" w:rsidR="00F35F91" w:rsidRPr="00F35F91" w:rsidRDefault="00F35F91" w:rsidP="009F2132">
      <w:pPr>
        <w:spacing w:line="276" w:lineRule="auto"/>
        <w:jc w:val="center"/>
        <w:rPr>
          <w:rFonts w:ascii="Arial" w:hAnsi="Arial" w:cs="Arial"/>
          <w:b/>
          <w:iCs/>
          <w:sz w:val="22"/>
          <w:szCs w:val="22"/>
        </w:rPr>
      </w:pPr>
      <w:r w:rsidRPr="00F35F91">
        <w:rPr>
          <w:rFonts w:ascii="Arial" w:hAnsi="Arial" w:cs="Arial"/>
          <w:b/>
          <w:iCs/>
          <w:sz w:val="22"/>
          <w:szCs w:val="22"/>
          <w:vertAlign w:val="superscript"/>
        </w:rPr>
        <w:t>(zakres udostępnianych zasobów)</w:t>
      </w:r>
    </w:p>
    <w:p w14:paraId="7A17E6B2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na potrzeby wykonania  zamówienia pn.: </w:t>
      </w:r>
    </w:p>
    <w:p w14:paraId="7E5017FD" w14:textId="77777777" w:rsidR="002B3865" w:rsidRDefault="002B3865" w:rsidP="002B3865">
      <w:pPr>
        <w:jc w:val="both"/>
        <w:rPr>
          <w:rFonts w:ascii="Arial" w:hAnsi="Arial" w:cs="Arial"/>
          <w:sz w:val="20"/>
          <w:lang w:eastAsia="ar-SA"/>
        </w:rPr>
      </w:pPr>
      <w:bookmarkStart w:id="0" w:name="_Hlk103234877"/>
      <w:r w:rsidRPr="00D22FDF">
        <w:rPr>
          <w:rFonts w:ascii="Arial" w:hAnsi="Arial" w:cs="Arial"/>
          <w:b/>
          <w:bCs/>
          <w:sz w:val="22"/>
          <w:szCs w:val="22"/>
          <w:lang w:eastAsia="ar-SA"/>
        </w:rPr>
        <w:t>„Remont stopnia rzeki Białej Głuchołaskiej w km 17+893 w miejscowości Bodzanów”</w:t>
      </w:r>
    </w:p>
    <w:p w14:paraId="2F8C0E23" w14:textId="77777777" w:rsidR="00F35F91" w:rsidRPr="00F35F91" w:rsidRDefault="00F35F91" w:rsidP="00F35F91">
      <w:pPr>
        <w:suppressAutoHyphens w:val="0"/>
        <w:spacing w:line="360" w:lineRule="auto"/>
        <w:ind w:left="360"/>
        <w:contextualSpacing/>
        <w:jc w:val="both"/>
        <w:rPr>
          <w:rFonts w:ascii="Arial" w:hAnsi="Arial" w:cs="Arial"/>
          <w:szCs w:val="22"/>
          <w:lang w:eastAsia="pl-PL"/>
        </w:rPr>
      </w:pPr>
    </w:p>
    <w:bookmarkEnd w:id="0"/>
    <w:p w14:paraId="024B295C" w14:textId="1E07A419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 xml:space="preserve">Sposób wykorzystania ww. zasobów przez wykonawcę przy wykonywaniu zamówienia: </w:t>
      </w:r>
    </w:p>
    <w:p w14:paraId="187E698B" w14:textId="61A0150B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…….....</w:t>
      </w:r>
    </w:p>
    <w:p w14:paraId="44A3B90A" w14:textId="51D17D15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………………………………………………………………………………………………….…</w:t>
      </w:r>
      <w:r>
        <w:rPr>
          <w:rFonts w:ascii="Arial" w:hAnsi="Arial" w:cs="Arial"/>
          <w:bCs/>
          <w:iCs/>
          <w:sz w:val="22"/>
          <w:szCs w:val="22"/>
        </w:rPr>
        <w:t>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57FE804F" w14:textId="1DCA0584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…………………………………………………………………………………………….………</w:t>
      </w:r>
      <w:r>
        <w:rPr>
          <w:rFonts w:ascii="Arial" w:hAnsi="Arial" w:cs="Arial"/>
          <w:bCs/>
          <w:iCs/>
          <w:sz w:val="22"/>
          <w:szCs w:val="22"/>
        </w:rPr>
        <w:t>…………………….</w:t>
      </w:r>
      <w:r w:rsidRPr="00F35F91">
        <w:rPr>
          <w:rFonts w:ascii="Arial" w:hAnsi="Arial" w:cs="Arial"/>
          <w:bCs/>
          <w:iCs/>
          <w:sz w:val="22"/>
          <w:szCs w:val="22"/>
        </w:rPr>
        <w:t>…</w:t>
      </w:r>
    </w:p>
    <w:p w14:paraId="598D4212" w14:textId="7777777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2C918C" w14:textId="2CF003E2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</w:t>
      </w:r>
      <w:r w:rsidR="00762E55" w:rsidRPr="00BD693C">
        <w:rPr>
          <w:rFonts w:ascii="Arial" w:hAnsi="Arial" w:cs="Arial"/>
          <w:i/>
          <w:sz w:val="22"/>
          <w:szCs w:val="22"/>
        </w:rPr>
        <w:t>*</w:t>
      </w:r>
      <w:r w:rsidRPr="00F35F91">
        <w:rPr>
          <w:rFonts w:ascii="Arial" w:hAnsi="Arial" w:cs="Arial"/>
          <w:bCs/>
          <w:iCs/>
          <w:sz w:val="22"/>
          <w:szCs w:val="22"/>
        </w:rPr>
        <w:t>:</w:t>
      </w:r>
    </w:p>
    <w:p w14:paraId="17D855A5" w14:textId="4BC5441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………………</w:t>
      </w:r>
    </w:p>
    <w:p w14:paraId="615A4DBE" w14:textId="1525E13D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…………………...</w:t>
      </w:r>
      <w:r w:rsidRPr="00F35F91">
        <w:rPr>
          <w:rFonts w:ascii="Arial" w:hAnsi="Arial" w:cs="Arial"/>
          <w:bCs/>
          <w:iCs/>
          <w:sz w:val="22"/>
          <w:szCs w:val="22"/>
        </w:rPr>
        <w:t>..………</w:t>
      </w:r>
    </w:p>
    <w:p w14:paraId="606551B5" w14:textId="23710C37" w:rsidR="00F35F91" w:rsidRPr="00F35F91" w:rsidRDefault="00F35F91" w:rsidP="00F35F91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F35F91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……………………</w:t>
      </w:r>
      <w:r w:rsidRPr="00F35F91">
        <w:rPr>
          <w:rFonts w:ascii="Arial" w:hAnsi="Arial" w:cs="Arial"/>
          <w:bCs/>
          <w:iCs/>
          <w:sz w:val="22"/>
          <w:szCs w:val="22"/>
        </w:rPr>
        <w:t>……</w:t>
      </w:r>
    </w:p>
    <w:p w14:paraId="29FC64DF" w14:textId="4FA631C0" w:rsidR="00F35F91" w:rsidRPr="00076D0D" w:rsidRDefault="00F35F91" w:rsidP="00F35F91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</w:rPr>
      </w:pPr>
      <w:r w:rsidRPr="00076D0D">
        <w:rPr>
          <w:rFonts w:ascii="Arial" w:hAnsi="Arial" w:cs="Arial"/>
          <w:b/>
          <w:iCs/>
          <w:sz w:val="28"/>
          <w:szCs w:val="28"/>
          <w:vertAlign w:val="superscript"/>
        </w:rPr>
        <w:t>(zakres i okres udziału przy wykonywaniu zamówienia</w:t>
      </w:r>
      <w:r w:rsidR="00092B77" w:rsidRPr="00076D0D">
        <w:rPr>
          <w:rFonts w:ascii="Arial" w:hAnsi="Arial" w:cs="Arial"/>
          <w:color w:val="000000"/>
          <w:sz w:val="28"/>
          <w:szCs w:val="28"/>
          <w:lang w:eastAsia="pl-PL"/>
        </w:rPr>
        <w:t>)</w:t>
      </w:r>
    </w:p>
    <w:p w14:paraId="3BAEC7E8" w14:textId="77777777" w:rsidR="00F35F91" w:rsidRPr="00F35F91" w:rsidRDefault="00F35F91" w:rsidP="00F35F91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37DF4E" w14:textId="77777777" w:rsidR="00F35F91" w:rsidRPr="00F35F91" w:rsidRDefault="00F35F91" w:rsidP="00F35F91">
      <w:pPr>
        <w:autoSpaceDE w:val="0"/>
        <w:spacing w:line="276" w:lineRule="auto"/>
        <w:jc w:val="both"/>
        <w:rPr>
          <w:rFonts w:ascii="Arial" w:hAnsi="Arial" w:cs="Arial"/>
          <w:szCs w:val="24"/>
        </w:rPr>
      </w:pPr>
      <w:r w:rsidRPr="00F35F91">
        <w:rPr>
          <w:rFonts w:ascii="Arial" w:hAnsi="Arial" w:cs="Arial"/>
          <w:szCs w:val="24"/>
        </w:rPr>
        <w:t>Data sporządzenia:</w:t>
      </w:r>
    </w:p>
    <w:p w14:paraId="0B8A1E55" w14:textId="50DDD2EF" w:rsidR="002A77AE" w:rsidRDefault="00F35F91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  <w:r w:rsidRPr="00F35F91">
        <w:rPr>
          <w:rFonts w:ascii="Arial" w:hAnsi="Arial" w:cs="Arial"/>
          <w:color w:val="000000"/>
          <w:sz w:val="17"/>
          <w:szCs w:val="17"/>
          <w:lang w:eastAsia="pl-PL"/>
        </w:rPr>
        <w:t xml:space="preserve">(dokument musi zostać podpisany przez umocowanego przedstawiciela podmiotu udostępniającego zasoby, zgodnie </w:t>
      </w:r>
      <w:r w:rsidRPr="00F35F91">
        <w:rPr>
          <w:rFonts w:ascii="Arial" w:hAnsi="Arial" w:cs="Arial"/>
          <w:color w:val="000000"/>
          <w:sz w:val="17"/>
          <w:szCs w:val="17"/>
          <w:lang w:eastAsia="pl-PL"/>
        </w:rPr>
        <w:br/>
        <w:t>z art. 63 ust. 2 ustawy PZP)</w:t>
      </w:r>
    </w:p>
    <w:p w14:paraId="68F1F7CF" w14:textId="77777777" w:rsidR="009F2132" w:rsidRDefault="009F2132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75A2878A" w14:textId="77777777" w:rsidR="00092B77" w:rsidRPr="00092B77" w:rsidRDefault="00092B77" w:rsidP="00092B77">
      <w:pPr>
        <w:tabs>
          <w:tab w:val="left" w:pos="990"/>
        </w:tabs>
        <w:spacing w:line="276" w:lineRule="auto"/>
        <w:rPr>
          <w:rFonts w:ascii="Arial" w:hAnsi="Arial" w:cs="Arial"/>
          <w:color w:val="000000"/>
          <w:sz w:val="17"/>
          <w:szCs w:val="17"/>
          <w:lang w:eastAsia="pl-PL"/>
        </w:rPr>
      </w:pPr>
    </w:p>
    <w:p w14:paraId="61597743" w14:textId="5BDD38ED" w:rsidR="003967FB" w:rsidRPr="009F2132" w:rsidRDefault="002A77AE" w:rsidP="009F2132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  <w:r w:rsidRPr="00BD693C">
        <w:rPr>
          <w:rFonts w:ascii="Arial" w:hAnsi="Arial" w:cs="Arial"/>
          <w:i/>
          <w:sz w:val="22"/>
          <w:szCs w:val="22"/>
        </w:rPr>
        <w:t xml:space="preserve">* </w:t>
      </w:r>
      <w:r w:rsidRPr="00BD693C">
        <w:rPr>
          <w:rFonts w:ascii="Arial" w:hAnsi="Arial" w:cs="Arial"/>
          <w:i/>
          <w:sz w:val="20"/>
        </w:rPr>
        <w:t>niepotrzebne skreślić lub usunąć</w:t>
      </w:r>
      <w:r w:rsidRPr="00837755">
        <w:rPr>
          <w:rFonts w:ascii="Arial" w:hAnsi="Arial" w:cs="Arial"/>
        </w:rPr>
        <w:t xml:space="preserve">    </w:t>
      </w:r>
    </w:p>
    <w:p w14:paraId="509853DD" w14:textId="77777777" w:rsidR="00373050" w:rsidRDefault="00373050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73050" w:rsidSect="00092B77">
      <w:headerReference w:type="default" r:id="rId8"/>
      <w:footerReference w:type="default" r:id="rId9"/>
      <w:type w:val="continuous"/>
      <w:pgSz w:w="11906" w:h="16838"/>
      <w:pgMar w:top="720" w:right="720" w:bottom="284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3A9299F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356F6">
      <w:rPr>
        <w:noProof/>
      </w:rPr>
      <w:t>2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0EE1EF3" w:rsidR="005B7B60" w:rsidRPr="008873F4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18"/>
        <w:szCs w:val="18"/>
      </w:rPr>
    </w:pPr>
    <w:r w:rsidRPr="00BB30B0">
      <w:rPr>
        <w:rFonts w:ascii="Arial" w:hAnsi="Arial" w:cs="Arial"/>
        <w:b/>
        <w:bCs/>
        <w:i/>
        <w:iCs/>
        <w:smallCaps/>
        <w:sz w:val="20"/>
      </w:rPr>
      <w:t>WR.ROZ.2810</w:t>
    </w:r>
    <w:r w:rsidR="000746C9" w:rsidRPr="00BB30B0">
      <w:rPr>
        <w:rFonts w:ascii="Arial" w:hAnsi="Arial" w:cs="Arial"/>
        <w:b/>
        <w:bCs/>
        <w:i/>
        <w:iCs/>
        <w:smallCaps/>
        <w:sz w:val="20"/>
      </w:rPr>
      <w:t>.</w:t>
    </w:r>
    <w:r w:rsidR="002B3865">
      <w:rPr>
        <w:rFonts w:ascii="Arial" w:hAnsi="Arial" w:cs="Arial"/>
        <w:b/>
        <w:bCs/>
        <w:i/>
        <w:iCs/>
        <w:smallCaps/>
        <w:sz w:val="20"/>
      </w:rPr>
      <w:t>93</w:t>
    </w:r>
    <w:r w:rsidRPr="00BB30B0">
      <w:rPr>
        <w:rFonts w:ascii="Arial" w:hAnsi="Arial" w:cs="Arial"/>
        <w:b/>
        <w:bCs/>
        <w:i/>
        <w:iCs/>
        <w:smallCaps/>
        <w:sz w:val="20"/>
      </w:rPr>
      <w:t>.202</w:t>
    </w:r>
    <w:r w:rsidR="00C027B4">
      <w:rPr>
        <w:rFonts w:ascii="Arial" w:hAnsi="Arial" w:cs="Arial"/>
        <w:b/>
        <w:bCs/>
        <w:i/>
        <w:iCs/>
        <w:smallCaps/>
        <w:sz w:val="20"/>
      </w:rPr>
      <w:t>2</w:t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Pr="00BB30B0">
      <w:rPr>
        <w:rFonts w:ascii="Arial" w:hAnsi="Arial" w:cs="Arial"/>
        <w:b/>
        <w:bCs/>
        <w:i/>
        <w:iCs/>
        <w:smallCaps/>
        <w:sz w:val="20"/>
      </w:rPr>
      <w:tab/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 </w:t>
    </w:r>
    <w:r w:rsidR="00AE17F0">
      <w:rPr>
        <w:rFonts w:ascii="Arial" w:hAnsi="Arial" w:cs="Arial"/>
        <w:b/>
        <w:bCs/>
        <w:i/>
        <w:iCs/>
        <w:smallCaps/>
        <w:sz w:val="20"/>
      </w:rPr>
      <w:t xml:space="preserve">       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</w:t>
    </w:r>
    <w:r w:rsidR="00800EAF">
      <w:rPr>
        <w:rFonts w:ascii="Arial" w:hAnsi="Arial" w:cs="Arial"/>
        <w:b/>
        <w:bCs/>
        <w:i/>
        <w:iCs/>
        <w:smallCaps/>
        <w:sz w:val="20"/>
      </w:rPr>
      <w:t xml:space="preserve">                   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       </w:t>
    </w:r>
    <w:r w:rsidR="00AE17F0">
      <w:rPr>
        <w:rFonts w:ascii="Arial" w:hAnsi="Arial" w:cs="Arial"/>
        <w:b/>
        <w:bCs/>
        <w:i/>
        <w:iCs/>
        <w:smallCaps/>
        <w:sz w:val="20"/>
      </w:rPr>
      <w:t xml:space="preserve">   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800EAF">
      <w:rPr>
        <w:rFonts w:ascii="Arial" w:hAnsi="Arial" w:cs="Arial"/>
        <w:b/>
        <w:bCs/>
        <w:i/>
        <w:iCs/>
        <w:smallCaps/>
        <w:sz w:val="20"/>
      </w:rPr>
      <w:t>11</w:t>
    </w:r>
    <w:r w:rsidR="003967FB" w:rsidRPr="00BB30B0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BB30B0">
      <w:rPr>
        <w:rFonts w:ascii="Arial" w:hAnsi="Arial" w:cs="Arial"/>
        <w:b/>
        <w:bCs/>
        <w:i/>
        <w:iCs/>
        <w:smallCaps/>
        <w:sz w:val="20"/>
      </w:rPr>
      <w:t>SWZ</w:t>
    </w:r>
    <w:r w:rsidR="008873F4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2A77AE" w:rsidRPr="00BB30B0">
      <w:rPr>
        <w:rFonts w:ascii="Arial" w:hAnsi="Arial" w:cs="Arial"/>
        <w:b/>
        <w:bCs/>
        <w:i/>
        <w:iCs/>
        <w:smallCaps/>
        <w:sz w:val="20"/>
      </w:rPr>
      <w:t xml:space="preserve"> </w:t>
    </w:r>
    <w:r w:rsidR="002A77AE" w:rsidRPr="008873F4">
      <w:rPr>
        <w:rFonts w:ascii="Arial" w:hAnsi="Arial" w:cs="Arial"/>
        <w:b/>
        <w:bCs/>
        <w:i/>
        <w:iCs/>
        <w:smallCaps/>
        <w:sz w:val="18"/>
        <w:szCs w:val="18"/>
      </w:rPr>
      <w:t>(jeżeli dotyczy)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93506">
    <w:abstractNumId w:val="0"/>
  </w:num>
  <w:num w:numId="2" w16cid:durableId="842939495">
    <w:abstractNumId w:val="7"/>
  </w:num>
  <w:num w:numId="3" w16cid:durableId="18531032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7126476">
    <w:abstractNumId w:val="28"/>
  </w:num>
  <w:num w:numId="5" w16cid:durableId="1639990151">
    <w:abstractNumId w:val="27"/>
  </w:num>
  <w:num w:numId="6" w16cid:durableId="221332793">
    <w:abstractNumId w:val="22"/>
  </w:num>
  <w:num w:numId="7" w16cid:durableId="1993950564">
    <w:abstractNumId w:val="29"/>
  </w:num>
  <w:num w:numId="8" w16cid:durableId="951547772">
    <w:abstractNumId w:val="25"/>
  </w:num>
  <w:num w:numId="9" w16cid:durableId="196546398">
    <w:abstractNumId w:val="26"/>
  </w:num>
  <w:num w:numId="10" w16cid:durableId="1033917265">
    <w:abstractNumId w:val="19"/>
  </w:num>
  <w:num w:numId="11" w16cid:durableId="1927379910">
    <w:abstractNumId w:val="23"/>
  </w:num>
  <w:num w:numId="12" w16cid:durableId="1732189456">
    <w:abstractNumId w:val="32"/>
  </w:num>
  <w:num w:numId="13" w16cid:durableId="943926843">
    <w:abstractNumId w:val="30"/>
  </w:num>
  <w:num w:numId="14" w16cid:durableId="2023428513">
    <w:abstractNumId w:val="31"/>
  </w:num>
  <w:num w:numId="15" w16cid:durableId="1445660356">
    <w:abstractNumId w:val="24"/>
  </w:num>
  <w:num w:numId="16" w16cid:durableId="1728458872">
    <w:abstractNumId w:val="18"/>
  </w:num>
  <w:num w:numId="17" w16cid:durableId="2043629140">
    <w:abstractNumId w:val="20"/>
  </w:num>
  <w:num w:numId="18" w16cid:durableId="1953170047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2F40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76D0D"/>
    <w:rsid w:val="0008051D"/>
    <w:rsid w:val="000907EC"/>
    <w:rsid w:val="00090C0D"/>
    <w:rsid w:val="00090D85"/>
    <w:rsid w:val="000928B3"/>
    <w:rsid w:val="00092B77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251B3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A77AE"/>
    <w:rsid w:val="002B16DA"/>
    <w:rsid w:val="002B3865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26FF6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3050"/>
    <w:rsid w:val="00374D18"/>
    <w:rsid w:val="003967FB"/>
    <w:rsid w:val="003A571B"/>
    <w:rsid w:val="003B503E"/>
    <w:rsid w:val="003C0B17"/>
    <w:rsid w:val="003C1EF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162"/>
    <w:rsid w:val="004473AB"/>
    <w:rsid w:val="00454A0A"/>
    <w:rsid w:val="004642F0"/>
    <w:rsid w:val="00464595"/>
    <w:rsid w:val="00465200"/>
    <w:rsid w:val="00465C81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18C0"/>
    <w:rsid w:val="00541D5A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5B56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2E55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0EAF"/>
    <w:rsid w:val="00803119"/>
    <w:rsid w:val="00803ACA"/>
    <w:rsid w:val="008200BF"/>
    <w:rsid w:val="008217BB"/>
    <w:rsid w:val="008379AB"/>
    <w:rsid w:val="00846844"/>
    <w:rsid w:val="008515EE"/>
    <w:rsid w:val="00854832"/>
    <w:rsid w:val="00861DE9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873F4"/>
    <w:rsid w:val="008938DA"/>
    <w:rsid w:val="0089485B"/>
    <w:rsid w:val="008A3E2B"/>
    <w:rsid w:val="008B5D40"/>
    <w:rsid w:val="008B65DC"/>
    <w:rsid w:val="008C1276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45C5"/>
    <w:rsid w:val="008F72EE"/>
    <w:rsid w:val="00901F15"/>
    <w:rsid w:val="00905776"/>
    <w:rsid w:val="00911EA7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2132"/>
    <w:rsid w:val="00A00979"/>
    <w:rsid w:val="00A04AEA"/>
    <w:rsid w:val="00A05534"/>
    <w:rsid w:val="00A140D7"/>
    <w:rsid w:val="00A1435C"/>
    <w:rsid w:val="00A15A06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6BB0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7F0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2D38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ACE"/>
    <w:rsid w:val="00BA545E"/>
    <w:rsid w:val="00BA631B"/>
    <w:rsid w:val="00BA7FE2"/>
    <w:rsid w:val="00BB2BB5"/>
    <w:rsid w:val="00BB30B0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27B4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6F6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5E2B"/>
    <w:rsid w:val="00DC7A3A"/>
    <w:rsid w:val="00DD1E97"/>
    <w:rsid w:val="00DD4585"/>
    <w:rsid w:val="00DD5548"/>
    <w:rsid w:val="00DD7967"/>
    <w:rsid w:val="00DD7F3B"/>
    <w:rsid w:val="00DE5C4F"/>
    <w:rsid w:val="00DF010A"/>
    <w:rsid w:val="00E07180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89F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35F91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C1C1C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wykytekst1">
    <w:name w:val="Zwykły tekst1"/>
    <w:basedOn w:val="Normalny"/>
    <w:rsid w:val="002A77AE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9304-EFBE-4871-91BA-39DE9CED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30</cp:revision>
  <cp:lastPrinted>2022-05-13T09:25:00Z</cp:lastPrinted>
  <dcterms:created xsi:type="dcterms:W3CDTF">2021-08-05T09:17:00Z</dcterms:created>
  <dcterms:modified xsi:type="dcterms:W3CDTF">2022-08-02T07:27:00Z</dcterms:modified>
</cp:coreProperties>
</file>