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FF4F" w14:textId="77777777" w:rsidR="00F405F5" w:rsidRPr="00CF5086" w:rsidRDefault="00F405F5" w:rsidP="00F405F5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4C643FC2" w14:textId="77777777" w:rsidR="00F405F5" w:rsidRPr="00CF5086" w:rsidRDefault="00F405F5" w:rsidP="00F405F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Hlk106965276"/>
      <w:r w:rsidRPr="009339F5">
        <w:rPr>
          <w:rFonts w:ascii="Arial" w:hAnsi="Arial" w:cs="Arial"/>
          <w:color w:val="FF0000"/>
          <w:sz w:val="16"/>
          <w:szCs w:val="16"/>
        </w:rPr>
        <w:t>(składany wraz z ofertą</w:t>
      </w:r>
      <w:r w:rsidRPr="00CF5086">
        <w:rPr>
          <w:rFonts w:ascii="Arial" w:hAnsi="Arial" w:cs="Arial"/>
          <w:sz w:val="16"/>
          <w:szCs w:val="16"/>
        </w:rPr>
        <w:t>)</w:t>
      </w:r>
    </w:p>
    <w:bookmarkEnd w:id="0"/>
    <w:p w14:paraId="3CEEC8F2" w14:textId="77777777" w:rsidR="00F405F5" w:rsidRPr="00CF5086" w:rsidRDefault="00F405F5" w:rsidP="00F405F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F9FD317" w14:textId="77777777" w:rsidR="00F405F5" w:rsidRPr="005C67C8" w:rsidRDefault="00F405F5" w:rsidP="00F405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2171F7C4" w14:textId="77777777" w:rsidR="00F405F5" w:rsidRPr="00CF5086" w:rsidRDefault="00F405F5" w:rsidP="00F405F5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3AEEF3" w14:textId="77777777" w:rsidR="00F405F5" w:rsidRDefault="00F405F5" w:rsidP="00F405F5">
      <w:pPr>
        <w:rPr>
          <w:rFonts w:ascii="Arial" w:hAnsi="Arial" w:cs="Arial"/>
          <w:i/>
          <w:sz w:val="20"/>
        </w:rPr>
      </w:pPr>
    </w:p>
    <w:p w14:paraId="6BEDA476" w14:textId="77777777" w:rsidR="00F405F5" w:rsidRDefault="00F405F5" w:rsidP="00F405F5">
      <w:pPr>
        <w:rPr>
          <w:rFonts w:ascii="Arial" w:hAnsi="Arial" w:cs="Arial"/>
          <w:b/>
          <w:sz w:val="20"/>
        </w:rPr>
      </w:pPr>
    </w:p>
    <w:p w14:paraId="16CB27F3" w14:textId="77777777" w:rsidR="00F405F5" w:rsidRPr="00093597" w:rsidRDefault="00F405F5" w:rsidP="00F405F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OŚWIADCZENIA </w:t>
      </w:r>
    </w:p>
    <w:p w14:paraId="0AC84A1B" w14:textId="77777777" w:rsidR="00F405F5" w:rsidRPr="00093597" w:rsidRDefault="00F405F5" w:rsidP="00F405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40CFA375" w14:textId="77777777" w:rsidR="00F405F5" w:rsidRPr="00093597" w:rsidRDefault="00F405F5" w:rsidP="00F405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8BE9B70" w14:textId="77777777" w:rsidR="00F405F5" w:rsidRPr="00093597" w:rsidRDefault="00F405F5" w:rsidP="00F405F5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093597">
        <w:rPr>
          <w:rFonts w:ascii="Arial" w:hAnsi="Arial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35E1305" w14:textId="77777777" w:rsidR="00F405F5" w:rsidRPr="00093597" w:rsidRDefault="00F405F5" w:rsidP="00F405F5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3597">
        <w:rPr>
          <w:rFonts w:ascii="Arial" w:hAnsi="Arial" w:cs="Arial"/>
          <w:b/>
          <w:sz w:val="22"/>
          <w:szCs w:val="22"/>
        </w:rPr>
        <w:t>składane na podstawie art. 125 ust. 1 ustawy Pzp</w:t>
      </w:r>
    </w:p>
    <w:p w14:paraId="0B0C800F" w14:textId="59C24B54" w:rsidR="00F405F5" w:rsidRPr="00093597" w:rsidRDefault="00F405F5" w:rsidP="00F405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93597">
        <w:rPr>
          <w:rFonts w:ascii="Arial" w:hAnsi="Arial" w:cs="Arial"/>
          <w:b/>
          <w:bCs/>
          <w:sz w:val="22"/>
          <w:szCs w:val="22"/>
        </w:rPr>
        <w:t>„</w:t>
      </w:r>
      <w:r w:rsidRPr="005E64CC">
        <w:rPr>
          <w:rFonts w:ascii="Arial" w:hAnsi="Arial" w:cs="Arial"/>
          <w:b/>
          <w:sz w:val="22"/>
          <w:szCs w:val="22"/>
        </w:rPr>
        <w:t xml:space="preserve">Utrzymanie </w:t>
      </w:r>
      <w:r>
        <w:rPr>
          <w:rFonts w:ascii="Arial" w:hAnsi="Arial" w:cs="Arial"/>
          <w:b/>
          <w:sz w:val="22"/>
          <w:szCs w:val="22"/>
        </w:rPr>
        <w:t>cieków</w:t>
      </w:r>
      <w:r w:rsidRPr="005E64CC">
        <w:rPr>
          <w:rFonts w:ascii="Arial" w:hAnsi="Arial" w:cs="Arial"/>
          <w:b/>
          <w:sz w:val="22"/>
          <w:szCs w:val="22"/>
        </w:rPr>
        <w:t xml:space="preserve"> </w:t>
      </w:r>
      <w:r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</w:t>
      </w:r>
      <w:r w:rsidR="007F6865">
        <w:rPr>
          <w:rFonts w:ascii="Arial" w:hAnsi="Arial" w:cs="Arial"/>
          <w:b/>
          <w:iCs/>
          <w:color w:val="000000"/>
          <w:sz w:val="22"/>
          <w:szCs w:val="22"/>
        </w:rPr>
        <w:t>Nadzoru Wodnego Żagań”</w:t>
      </w:r>
      <w:r w:rsidRPr="00093597">
        <w:rPr>
          <w:rFonts w:ascii="Arial" w:hAnsi="Arial" w:cs="Arial"/>
          <w:sz w:val="22"/>
          <w:szCs w:val="22"/>
        </w:rPr>
        <w:t xml:space="preserve"> oświadczam, co następuje:</w:t>
      </w:r>
    </w:p>
    <w:p w14:paraId="79997FBC" w14:textId="77777777" w:rsidR="00F405F5" w:rsidRPr="00093597" w:rsidRDefault="00F405F5" w:rsidP="00F405F5">
      <w:pPr>
        <w:shd w:val="clear" w:color="auto" w:fill="BFBFBF" w:themeFill="background1" w:themeFillShade="BF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10C649A8" w14:textId="77777777" w:rsidR="00F405F5" w:rsidRPr="00093597" w:rsidRDefault="00F405F5" w:rsidP="00F405F5">
      <w:pPr>
        <w:pStyle w:val="Akapitzlist"/>
        <w:numPr>
          <w:ilvl w:val="0"/>
          <w:numId w:val="21"/>
        </w:numPr>
        <w:suppressAutoHyphens w:val="0"/>
        <w:spacing w:before="3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podlegam wykluczeniu z postępowania na podstawie </w:t>
      </w:r>
      <w:r w:rsidRPr="00093597">
        <w:rPr>
          <w:rFonts w:ascii="Arial" w:hAnsi="Arial" w:cs="Arial"/>
          <w:b/>
          <w:bCs/>
          <w:sz w:val="22"/>
          <w:szCs w:val="22"/>
        </w:rPr>
        <w:br/>
        <w:t>art. 5k rozporządzenia Rady (UE) nr 833/2014 z dnia 31 lipca 2014 r</w:t>
      </w:r>
      <w:r w:rsidRPr="00093597">
        <w:rPr>
          <w:rFonts w:ascii="Arial" w:hAnsi="Arial" w:cs="Arial"/>
          <w:sz w:val="22"/>
          <w:szCs w:val="22"/>
        </w:rPr>
        <w:t>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3597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22047D56" w14:textId="65EF2B47" w:rsidR="00F405F5" w:rsidRPr="00F405F5" w:rsidRDefault="00F405F5" w:rsidP="00F405F5">
      <w:pPr>
        <w:pStyle w:val="NormalnyWeb"/>
        <w:numPr>
          <w:ilvl w:val="0"/>
          <w:numId w:val="21"/>
        </w:numPr>
        <w:suppressAutoHyphens w:val="0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093597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7 ust. 1 ustawy </w:t>
      </w:r>
      <w:r w:rsidRPr="00093597">
        <w:rPr>
          <w:rFonts w:ascii="Arial" w:hAnsi="Arial" w:cs="Arial"/>
          <w:b/>
          <w:bCs/>
          <w:color w:val="222222"/>
          <w:sz w:val="22"/>
          <w:szCs w:val="22"/>
        </w:rPr>
        <w:t>z dnia 13 kwietnia 2022 r.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3597">
        <w:rPr>
          <w:rFonts w:ascii="Arial" w:hAnsi="Arial" w:cs="Arial"/>
          <w:color w:val="222222"/>
          <w:sz w:val="22"/>
          <w:szCs w:val="22"/>
        </w:rPr>
        <w:t>(Dz. U. poz. 835)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93597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2369CC3D" w14:textId="77777777" w:rsidR="00F405F5" w:rsidRPr="00B35BAD" w:rsidRDefault="00F405F5" w:rsidP="00F405F5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35BAD">
        <w:rPr>
          <w:rFonts w:ascii="Arial" w:hAnsi="Arial" w:cs="Arial"/>
          <w:b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</w:t>
      </w:r>
      <w:r w:rsidRPr="00B35BAD">
        <w:rPr>
          <w:rFonts w:ascii="Arial" w:hAnsi="Arial" w:cs="Arial"/>
          <w:b/>
          <w:bCs/>
          <w:sz w:val="22"/>
          <w:szCs w:val="22"/>
        </w:rPr>
        <w:t>:</w:t>
      </w:r>
    </w:p>
    <w:p w14:paraId="2CCD0D1D" w14:textId="77777777" w:rsidR="00F405F5" w:rsidRPr="00F405F5" w:rsidRDefault="00F405F5" w:rsidP="00F405F5">
      <w:pPr>
        <w:spacing w:after="120"/>
        <w:jc w:val="both"/>
        <w:rPr>
          <w:rFonts w:ascii="Arial" w:hAnsi="Arial" w:cs="Arial"/>
          <w:sz w:val="20"/>
        </w:rPr>
      </w:pPr>
      <w:bookmarkStart w:id="2" w:name="_Hlk99016800"/>
      <w:r w:rsidRPr="00F405F5">
        <w:rPr>
          <w:rFonts w:ascii="Arial" w:hAnsi="Arial" w:cs="Arial"/>
          <w:color w:val="0070C0"/>
          <w:sz w:val="16"/>
          <w:szCs w:val="16"/>
        </w:rPr>
        <w:t>[UWAGA</w:t>
      </w:r>
      <w:r w:rsidRPr="00F405F5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405F5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DA3CA5E" w14:textId="0F977AC0" w:rsidR="004C3220" w:rsidRPr="00F405F5" w:rsidRDefault="00F405F5" w:rsidP="00F405F5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F405F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405F5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F405F5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405F5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F405F5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</w:t>
      </w:r>
      <w:r w:rsidRPr="00F405F5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F405F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405F5">
        <w:rPr>
          <w:rFonts w:ascii="Arial" w:hAnsi="Arial" w:cs="Arial"/>
          <w:sz w:val="16"/>
          <w:szCs w:val="16"/>
        </w:rPr>
        <w:t>,</w:t>
      </w:r>
      <w:r w:rsidRPr="00F405F5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F405F5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F405F5">
        <w:rPr>
          <w:rFonts w:ascii="Arial" w:hAnsi="Arial" w:cs="Arial"/>
          <w:iCs/>
          <w:sz w:val="16"/>
          <w:szCs w:val="16"/>
        </w:rPr>
        <w:t>,</w:t>
      </w:r>
      <w:r w:rsidRPr="00F405F5">
        <w:rPr>
          <w:rFonts w:ascii="Arial" w:hAnsi="Arial" w:cs="Arial"/>
          <w:i/>
          <w:sz w:val="16"/>
          <w:szCs w:val="16"/>
        </w:rPr>
        <w:br/>
      </w:r>
      <w:r w:rsidRPr="00F405F5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214914C6" w14:textId="77777777" w:rsidR="00F405F5" w:rsidRDefault="00F405F5" w:rsidP="00F405F5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BAEC32E" w14:textId="77777777" w:rsidR="00F405F5" w:rsidRPr="0072314D" w:rsidRDefault="00F405F5" w:rsidP="00F405F5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A82679E" w14:textId="23E86A51" w:rsidR="00F405F5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</w:t>
      </w:r>
      <w:r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0"/>
        </w:rPr>
        <w:t xml:space="preserve"> ………………………………………………………………....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6437A65" w14:textId="77777777" w:rsidR="004C3220" w:rsidRDefault="004C3220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7CE032D" w14:textId="77777777" w:rsidR="00F405F5" w:rsidRDefault="00F405F5" w:rsidP="00F405F5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55C829C" w14:textId="77777777" w:rsidR="00F405F5" w:rsidRPr="0072314D" w:rsidRDefault="00F405F5" w:rsidP="00F405F5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90B430F" w14:textId="77777777" w:rsidR="00F405F5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0186C9E" w14:textId="77777777" w:rsidR="00F405F5" w:rsidRDefault="00F405F5" w:rsidP="00F405F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0BBEE4" w14:textId="77777777" w:rsidR="00F405F5" w:rsidRDefault="00F405F5" w:rsidP="00F405F5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1A71455" w14:textId="77777777" w:rsidR="00F405F5" w:rsidRDefault="00F405F5" w:rsidP="00F405F5">
      <w:pPr>
        <w:spacing w:line="276" w:lineRule="auto"/>
        <w:jc w:val="both"/>
        <w:rPr>
          <w:rFonts w:ascii="Arial" w:hAnsi="Arial" w:cs="Arial"/>
          <w:b/>
        </w:rPr>
      </w:pPr>
    </w:p>
    <w:p w14:paraId="61C3E31C" w14:textId="414CE24E" w:rsidR="00F405F5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9299E9" w14:textId="77777777" w:rsidR="004C3220" w:rsidRDefault="004C3220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9AE7C73" w14:textId="77777777" w:rsidR="004C3220" w:rsidRDefault="004C3220" w:rsidP="00F405F5">
      <w:pPr>
        <w:spacing w:line="276" w:lineRule="auto"/>
        <w:jc w:val="both"/>
        <w:rPr>
          <w:rFonts w:ascii="Arial" w:hAnsi="Arial" w:cs="Arial"/>
          <w:sz w:val="20"/>
        </w:rPr>
      </w:pPr>
    </w:p>
    <w:p w14:paraId="372B7319" w14:textId="77777777" w:rsidR="00F405F5" w:rsidRPr="00E44F37" w:rsidRDefault="00F405F5" w:rsidP="00F405F5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8EB57E8" w14:textId="77777777" w:rsidR="00F405F5" w:rsidRDefault="00F405F5" w:rsidP="00F405F5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798203F" w14:textId="77777777" w:rsidR="00F405F5" w:rsidRPr="00AA336E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219D6DF" w14:textId="77777777" w:rsidR="00F405F5" w:rsidRPr="00A22DCF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454F583" w14:textId="77777777" w:rsidR="00F405F5" w:rsidRDefault="00F405F5" w:rsidP="00F405F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5B8DE2" w14:textId="77777777" w:rsidR="00F405F5" w:rsidRDefault="00F405F5" w:rsidP="00F40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5F1B80" w14:textId="77777777" w:rsidR="00F405F5" w:rsidRPr="00AA336E" w:rsidRDefault="00F405F5" w:rsidP="00F40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329A8C" w14:textId="77777777" w:rsidR="004C3220" w:rsidRDefault="004C3220" w:rsidP="00F40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FA6B54" w14:textId="77777777" w:rsidR="004C3220" w:rsidRDefault="004C3220" w:rsidP="00F40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AED5D7" w14:textId="095FCAF9" w:rsidR="00F405F5" w:rsidRPr="00A345E9" w:rsidRDefault="00F405F5" w:rsidP="00F40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6A4E78DD" w14:textId="77777777" w:rsidR="00F405F5" w:rsidRDefault="00F405F5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F7F955E" w14:textId="33F44A30" w:rsidR="00F405F5" w:rsidRDefault="00F405F5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DCED0A8" w14:textId="42277FDE" w:rsidR="004C3220" w:rsidRDefault="004C3220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0614264" w14:textId="77777777" w:rsidR="004C3220" w:rsidRDefault="004C3220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C92243F" w14:textId="77777777" w:rsidR="00F405F5" w:rsidRDefault="00F405F5" w:rsidP="00F405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4D854A58" w14:textId="77777777" w:rsidR="00F405F5" w:rsidRDefault="00F405F5" w:rsidP="00F405F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704EABA" w14:textId="77777777" w:rsidR="00F405F5" w:rsidRDefault="00F405F5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0FE426D6" w14:textId="3C2755BD" w:rsidR="00F405F5" w:rsidRDefault="00F405F5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C11022F" w14:textId="438DACB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D2730E3" w14:textId="538B307B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DCFCB7B" w14:textId="47BDFDA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EB8026C" w14:textId="5441C984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ADCB673" w14:textId="0050506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428D47C" w14:textId="4D6C6FD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40A73D3" w14:textId="300A49C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5BC64BB" w14:textId="777117D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8ABD4D7" w14:textId="0311183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1D9F2B5" w14:textId="6140DA9A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00F366A" w14:textId="32A74CA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733D1AB" w14:textId="79FF7FC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9D5323B" w14:textId="62F4EBE8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90B0164" w14:textId="6641388F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F23C0FB" w14:textId="49AF40C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354621D" w14:textId="3744D43E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68F22F7" w14:textId="1C3D52C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79D1EC3" w14:textId="61B21ED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09551B0F" w14:textId="20FBCDD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7147E34" w14:textId="683A8D9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955FD78" w14:textId="62E9BFDB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3C72178A" w14:textId="7FFDE0F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9AB9F9F" w14:textId="58176C6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5A69CDD" w14:textId="33DC7DE9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CD73341" w14:textId="56D615C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E0DA8D0" w14:textId="1D121EA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B2E1C6B" w14:textId="13052079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6BB6F24" w14:textId="1FA37FDD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E6CF535" w14:textId="1507EDBD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C382C52" w14:textId="42093CA0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BFEB0FA" w14:textId="32E46018" w:rsidR="00B35BAD" w:rsidRPr="00CF5086" w:rsidRDefault="00B35BAD" w:rsidP="00B35BAD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74D86B84" w14:textId="2FB42895" w:rsidR="00B35BAD" w:rsidRPr="00CF5086" w:rsidRDefault="00B35BAD" w:rsidP="00B35BAD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</w:t>
      </w:r>
      <w:r w:rsidRPr="00B35BAD">
        <w:rPr>
          <w:rFonts w:ascii="Arial" w:hAnsi="Arial" w:cs="Arial"/>
          <w:color w:val="FF0000"/>
          <w:sz w:val="16"/>
          <w:szCs w:val="16"/>
        </w:rPr>
        <w:t>zy)</w:t>
      </w:r>
    </w:p>
    <w:p w14:paraId="2DA19B2B" w14:textId="77777777" w:rsidR="00B35BAD" w:rsidRPr="00CF5086" w:rsidRDefault="00B35BAD" w:rsidP="00B35BAD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BCA8FF9" w14:textId="77777777" w:rsidR="00B35BAD" w:rsidRPr="005C67C8" w:rsidRDefault="00B35BAD" w:rsidP="00B35BAD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150204A6" w14:textId="03DB4919" w:rsidR="00B35BAD" w:rsidRPr="00CF5086" w:rsidRDefault="00B35BAD" w:rsidP="00B35BAD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F5086">
        <w:rPr>
          <w:rFonts w:ascii="Arial" w:hAnsi="Arial" w:cs="Arial"/>
          <w:sz w:val="16"/>
          <w:szCs w:val="16"/>
        </w:rPr>
        <w:t xml:space="preserve">nazwa i adres </w:t>
      </w:r>
      <w:r>
        <w:rPr>
          <w:rFonts w:ascii="Arial" w:hAnsi="Arial" w:cs="Arial"/>
          <w:sz w:val="16"/>
          <w:szCs w:val="16"/>
        </w:rPr>
        <w:t>Podmiotu</w:t>
      </w:r>
    </w:p>
    <w:p w14:paraId="097908D5" w14:textId="77777777" w:rsidR="00B35BAD" w:rsidRDefault="00B35BAD" w:rsidP="00B35BAD">
      <w:pPr>
        <w:rPr>
          <w:rFonts w:ascii="Arial" w:hAnsi="Arial" w:cs="Arial"/>
          <w:i/>
          <w:sz w:val="20"/>
        </w:rPr>
      </w:pPr>
    </w:p>
    <w:p w14:paraId="03549386" w14:textId="77777777" w:rsidR="00B35BAD" w:rsidRDefault="00B35BAD" w:rsidP="00B35BAD">
      <w:pPr>
        <w:rPr>
          <w:rFonts w:ascii="Arial" w:hAnsi="Arial" w:cs="Arial"/>
          <w:b/>
          <w:sz w:val="20"/>
        </w:rPr>
      </w:pPr>
    </w:p>
    <w:p w14:paraId="5EAC1B5F" w14:textId="77777777" w:rsidR="00B35BAD" w:rsidRPr="00093597" w:rsidRDefault="00B35BAD" w:rsidP="00B35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OŚWIADCZENIA </w:t>
      </w:r>
    </w:p>
    <w:p w14:paraId="0BA3055A" w14:textId="030C9799" w:rsidR="00B35BAD" w:rsidRPr="00093597" w:rsidRDefault="00B35BAD" w:rsidP="00B3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podmiotu udostępniającego zasoby</w:t>
      </w:r>
    </w:p>
    <w:p w14:paraId="0810FF27" w14:textId="77777777" w:rsidR="00B35BAD" w:rsidRPr="00093597" w:rsidRDefault="00B35BAD" w:rsidP="00B3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F192A27" w14:textId="77777777" w:rsidR="00B35BAD" w:rsidRPr="00093597" w:rsidRDefault="00B35BAD" w:rsidP="00B35BAD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093597">
        <w:rPr>
          <w:rFonts w:ascii="Arial" w:hAnsi="Arial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5372C95F" w14:textId="77777777" w:rsidR="00B35BAD" w:rsidRPr="00093597" w:rsidRDefault="00B35BAD" w:rsidP="00B35BAD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3597">
        <w:rPr>
          <w:rFonts w:ascii="Arial" w:hAnsi="Arial" w:cs="Arial"/>
          <w:b/>
          <w:sz w:val="22"/>
          <w:szCs w:val="22"/>
        </w:rPr>
        <w:t>składane na podstawie art. 125 ust. 1 ustawy Pzp</w:t>
      </w:r>
    </w:p>
    <w:p w14:paraId="75A42BFB" w14:textId="4FA68D48" w:rsidR="00B35BAD" w:rsidRPr="00093597" w:rsidRDefault="00B35BAD" w:rsidP="00B35BA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93597">
        <w:rPr>
          <w:rFonts w:ascii="Arial" w:hAnsi="Arial" w:cs="Arial"/>
          <w:b/>
          <w:bCs/>
          <w:sz w:val="22"/>
          <w:szCs w:val="22"/>
        </w:rPr>
        <w:t>„</w:t>
      </w:r>
      <w:r w:rsidR="007F6865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7F6865">
        <w:rPr>
          <w:rFonts w:ascii="Arial" w:hAnsi="Arial" w:cs="Arial"/>
          <w:b/>
          <w:sz w:val="22"/>
          <w:szCs w:val="22"/>
        </w:rPr>
        <w:t>cieków</w:t>
      </w:r>
      <w:r w:rsidR="007F6865" w:rsidRPr="005E64CC">
        <w:rPr>
          <w:rFonts w:ascii="Arial" w:hAnsi="Arial" w:cs="Arial"/>
          <w:b/>
          <w:sz w:val="22"/>
          <w:szCs w:val="22"/>
        </w:rPr>
        <w:t xml:space="preserve"> </w:t>
      </w:r>
      <w:r w:rsidR="007F6865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7F6865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</w:t>
      </w:r>
      <w:r w:rsidR="007F6865">
        <w:rPr>
          <w:rFonts w:ascii="Arial" w:hAnsi="Arial" w:cs="Arial"/>
          <w:b/>
          <w:iCs/>
          <w:color w:val="000000"/>
          <w:sz w:val="22"/>
          <w:szCs w:val="22"/>
        </w:rPr>
        <w:t>Nadzoru Wodnego Żagań</w:t>
      </w:r>
      <w:r w:rsidR="007F6865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="007F6865" w:rsidRPr="00093597">
        <w:rPr>
          <w:rFonts w:ascii="Arial" w:hAnsi="Arial" w:cs="Arial"/>
          <w:sz w:val="22"/>
          <w:szCs w:val="22"/>
        </w:rPr>
        <w:t xml:space="preserve"> </w:t>
      </w:r>
      <w:r w:rsidRPr="00093597">
        <w:rPr>
          <w:rFonts w:ascii="Arial" w:hAnsi="Arial" w:cs="Arial"/>
          <w:sz w:val="22"/>
          <w:szCs w:val="22"/>
        </w:rPr>
        <w:t>oświadczam, co następuje:</w:t>
      </w:r>
    </w:p>
    <w:p w14:paraId="363840A8" w14:textId="7EC98027" w:rsidR="00B35BAD" w:rsidRPr="00B35BAD" w:rsidRDefault="00B35BAD" w:rsidP="00B35BAD">
      <w:pPr>
        <w:shd w:val="clear" w:color="auto" w:fill="BFBFBF" w:themeFill="background1" w:themeFillShade="BF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B35BAD">
        <w:rPr>
          <w:rFonts w:ascii="Arial" w:hAnsi="Arial" w:cs="Arial"/>
          <w:b/>
          <w:sz w:val="22"/>
          <w:szCs w:val="22"/>
        </w:rPr>
        <w:t>OŚWIADCZENIA DOTYCZĄCE PODMIOTU UDOSTEPNIAJĄCEGO ZASOBY:</w:t>
      </w:r>
    </w:p>
    <w:p w14:paraId="27154C44" w14:textId="2FDF9FF5" w:rsidR="00B35BAD" w:rsidRPr="00093597" w:rsidRDefault="00B35BAD" w:rsidP="00E8607E">
      <w:pPr>
        <w:pStyle w:val="Akapitzlist"/>
        <w:numPr>
          <w:ilvl w:val="0"/>
          <w:numId w:val="26"/>
        </w:numPr>
        <w:suppressAutoHyphens w:val="0"/>
        <w:spacing w:before="3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>Oświadczam, że nie zachodzą w stosunku do mnie przesłanki wykluczenia z postępowania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93597">
        <w:rPr>
          <w:rFonts w:ascii="Arial" w:hAnsi="Arial" w:cs="Arial"/>
          <w:b/>
          <w:bCs/>
          <w:sz w:val="22"/>
          <w:szCs w:val="22"/>
        </w:rPr>
        <w:t>na podstawie art. 5k rozporządzenia Rady (UE) nr 833/2014 z dnia 31 lipca 2014 r</w:t>
      </w:r>
      <w:r w:rsidRPr="00093597">
        <w:rPr>
          <w:rFonts w:ascii="Arial" w:hAnsi="Arial" w:cs="Arial"/>
          <w:sz w:val="22"/>
          <w:szCs w:val="22"/>
        </w:rPr>
        <w:t>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3597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6FE05E06" w14:textId="034FE6E7" w:rsidR="00B35BAD" w:rsidRPr="00B35BAD" w:rsidRDefault="00B35BAD" w:rsidP="00E8607E">
      <w:pPr>
        <w:pStyle w:val="NormalnyWeb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093597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7 ust. 1 ustawy </w:t>
      </w:r>
      <w:r w:rsidRPr="00093597">
        <w:rPr>
          <w:rFonts w:ascii="Arial" w:hAnsi="Arial" w:cs="Arial"/>
          <w:b/>
          <w:bCs/>
          <w:color w:val="222222"/>
          <w:sz w:val="22"/>
          <w:szCs w:val="22"/>
        </w:rPr>
        <w:t>z dnia 13 kwietnia 2022 r.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3597">
        <w:rPr>
          <w:rFonts w:ascii="Arial" w:hAnsi="Arial" w:cs="Arial"/>
          <w:color w:val="222222"/>
          <w:sz w:val="22"/>
          <w:szCs w:val="22"/>
        </w:rPr>
        <w:t>(Dz. U. poz. 835)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93597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4"/>
      </w:r>
    </w:p>
    <w:p w14:paraId="0D83F59B" w14:textId="2D85AA21" w:rsidR="00B35BAD" w:rsidRDefault="00B35BAD" w:rsidP="00B35BAD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</w:t>
      </w:r>
    </w:p>
    <w:p w14:paraId="1A7204AA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b/>
        </w:rPr>
      </w:pPr>
    </w:p>
    <w:p w14:paraId="2329C0EE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3DB35C4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BAA68BB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sz w:val="20"/>
        </w:rPr>
      </w:pPr>
    </w:p>
    <w:p w14:paraId="3380C78B" w14:textId="77777777" w:rsidR="00B35BAD" w:rsidRPr="00E44F37" w:rsidRDefault="00B35BAD" w:rsidP="00B35BAD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73F1C4" w14:textId="77777777" w:rsidR="00B35BAD" w:rsidRDefault="00B35BAD" w:rsidP="00B35BAD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10ED6F9" w14:textId="77777777" w:rsidR="00B35BAD" w:rsidRPr="00AA336E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15A0883" w14:textId="77777777" w:rsidR="00B35BAD" w:rsidRPr="00A22DCF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60585BF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E8C967" w14:textId="77777777" w:rsidR="00B35BAD" w:rsidRDefault="00B35BAD" w:rsidP="00B35B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834629" w14:textId="77777777" w:rsidR="00B35BAD" w:rsidRPr="00AA336E" w:rsidRDefault="00B35BAD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27999E" w14:textId="77777777" w:rsidR="00B35BAD" w:rsidRDefault="00B35BAD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3D0CA7" w14:textId="216CF844" w:rsidR="00B35BAD" w:rsidRDefault="00B35BAD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7CFA27" w14:textId="1195A5E1" w:rsidR="00E8607E" w:rsidRDefault="00E8607E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095805" w14:textId="77777777" w:rsidR="00E8607E" w:rsidRDefault="00E8607E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1B3CBA" w14:textId="77777777" w:rsidR="00B35BAD" w:rsidRPr="00A345E9" w:rsidRDefault="00B35BAD" w:rsidP="00B35B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52F5B882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37B446B1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8CA9F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E51F2D4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8DD8A48" w14:textId="25E97695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 xml:space="preserve">Dokument musi być podpisany kwalifikowanym podpisem elektronicznym przez osobę umocowaną/osobę upoważnioną do reprezentowania </w:t>
      </w:r>
      <w:r w:rsidR="00B63B8A">
        <w:rPr>
          <w:rFonts w:ascii="Arial" w:hAnsi="Arial" w:cs="Arial"/>
          <w:i/>
          <w:sz w:val="16"/>
          <w:szCs w:val="16"/>
        </w:rPr>
        <w:t>Podmiotu</w:t>
      </w:r>
    </w:p>
    <w:p w14:paraId="7767A342" w14:textId="5DEF12B6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37ADB426" w14:textId="1DE4DC1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FDC205D" w14:textId="6AD290F6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B100CE7" w14:textId="21CBC42D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131A60D" w14:textId="08BC00F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F7CC437" w14:textId="60804154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33571B11" w14:textId="2FB6361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C44EA50" w14:textId="7ADDEB7B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E9FC798" w14:textId="42B8DA1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892EC29" w14:textId="477AB1E4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9075F3B" w14:textId="3ADD276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13CC958" w14:textId="240520A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3C20E17" w14:textId="76A37260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767CDF9" w14:textId="6455C87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9F82C36" w14:textId="7777777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2342F1F" w14:textId="428282E5" w:rsidR="00F405F5" w:rsidRDefault="00F405F5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3E4652F" w14:textId="0C0A7553" w:rsidR="00E8607E" w:rsidRDefault="00E8607E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08439BF1" w14:textId="77777777" w:rsidR="00E8607E" w:rsidRDefault="00E8607E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8CBDA07" w14:textId="44B2B0F8" w:rsidR="008D7E4C" w:rsidRPr="00CF5086" w:rsidRDefault="008D7E4C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8607E">
        <w:rPr>
          <w:rFonts w:ascii="Arial" w:hAnsi="Arial" w:cs="Arial"/>
          <w:i/>
          <w:sz w:val="20"/>
        </w:rPr>
        <w:t>5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CF5086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dotyczy</w:t>
      </w:r>
      <w:r w:rsidRPr="00CF5086">
        <w:rPr>
          <w:rFonts w:ascii="Arial" w:hAnsi="Arial" w:cs="Arial"/>
          <w:sz w:val="16"/>
          <w:szCs w:val="16"/>
        </w:rPr>
        <w:t>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5F4353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094245" w14:textId="77777777" w:rsidR="008D7E4C" w:rsidRPr="002711BE" w:rsidRDefault="008D7E4C" w:rsidP="008D7E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74BC859F" w14:textId="3D7D0233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7FCA29AD" w14:textId="77777777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Pzp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31E3667A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</w:t>
      </w:r>
    </w:p>
    <w:p w14:paraId="135B612D" w14:textId="77777777" w:rsidR="00B6457E" w:rsidRPr="00B6457E" w:rsidRDefault="00B6457E" w:rsidP="00B6457E">
      <w:pPr>
        <w:spacing w:line="276" w:lineRule="auto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B6457E">
        <w:rPr>
          <w:rFonts w:ascii="Arial" w:eastAsia="Arial Unicode MS" w:hAnsi="Arial" w:cs="Arial"/>
          <w:i/>
          <w:sz w:val="18"/>
          <w:szCs w:val="18"/>
        </w:rPr>
        <w:t>(nazwa i adres Wykonawcy składającego ofertę)</w:t>
      </w:r>
    </w:p>
    <w:p w14:paraId="1DBC590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329D5C09" w14:textId="3D56E493" w:rsid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niezbędn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ych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zasob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ów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6" w:name="_Hlk63943145"/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na potrzeby realizacji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zamówienia publicznego pod nazwą:</w:t>
      </w:r>
      <w:bookmarkEnd w:id="6"/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sz w:val="22"/>
          <w:szCs w:val="22"/>
        </w:rPr>
        <w:t>„</w:t>
      </w:r>
      <w:r w:rsidR="007F6865" w:rsidRPr="005E64CC">
        <w:rPr>
          <w:rFonts w:ascii="Arial" w:hAnsi="Arial" w:cs="Arial"/>
          <w:sz w:val="22"/>
          <w:szCs w:val="22"/>
        </w:rPr>
        <w:t xml:space="preserve">Utrzymanie </w:t>
      </w:r>
      <w:r w:rsidR="007F6865">
        <w:rPr>
          <w:rFonts w:ascii="Arial" w:hAnsi="Arial" w:cs="Arial"/>
          <w:sz w:val="22"/>
          <w:szCs w:val="22"/>
        </w:rPr>
        <w:t>cieków</w:t>
      </w:r>
      <w:r w:rsidR="007F6865" w:rsidRPr="005E64CC">
        <w:rPr>
          <w:rFonts w:ascii="Arial" w:hAnsi="Arial" w:cs="Arial"/>
          <w:sz w:val="22"/>
          <w:szCs w:val="22"/>
        </w:rPr>
        <w:t xml:space="preserve"> </w:t>
      </w:r>
      <w:r w:rsidR="007F6865" w:rsidRPr="005E64CC">
        <w:rPr>
          <w:rFonts w:ascii="Arial" w:hAnsi="Arial" w:cs="Arial"/>
          <w:color w:val="000000"/>
          <w:sz w:val="22"/>
          <w:szCs w:val="22"/>
        </w:rPr>
        <w:t>na</w:t>
      </w:r>
      <w:r w:rsidR="007F6865" w:rsidRPr="002F2919">
        <w:rPr>
          <w:rFonts w:ascii="Arial" w:hAnsi="Arial" w:cs="Arial"/>
          <w:iCs/>
          <w:color w:val="000000"/>
          <w:sz w:val="22"/>
          <w:szCs w:val="22"/>
        </w:rPr>
        <w:t xml:space="preserve"> terenie </w:t>
      </w:r>
      <w:r w:rsidR="007F6865" w:rsidRPr="007F6865">
        <w:rPr>
          <w:rFonts w:ascii="Arial" w:hAnsi="Arial" w:cs="Arial"/>
          <w:bCs/>
          <w:iCs/>
          <w:color w:val="000000"/>
          <w:sz w:val="22"/>
          <w:szCs w:val="22"/>
        </w:rPr>
        <w:t>Nadzoru Wodnego Żagań</w:t>
      </w:r>
      <w:r w:rsidR="00E8607E" w:rsidRPr="007F6865">
        <w:rPr>
          <w:rFonts w:ascii="Arial" w:hAnsi="Arial" w:cs="Arial"/>
          <w:bCs/>
          <w:sz w:val="22"/>
          <w:szCs w:val="22"/>
          <w:lang w:eastAsia="pl-PL"/>
        </w:rPr>
        <w:t>”</w:t>
      </w:r>
    </w:p>
    <w:p w14:paraId="42C3A61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E09238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673E00A9" w14:textId="72B309DC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D446A89" w14:textId="77777777" w:rsidR="00B6457E" w:rsidRPr="00B6457E" w:rsidRDefault="00B6457E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6B797BC3" w14:textId="77777777" w:rsidR="009339F5" w:rsidRDefault="00B6457E" w:rsidP="009339F5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 odniesieniu do warunków udziału w postępowaniu dotyczących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kwalifikacji zawodowych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lub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doświadczenia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wykonam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następujące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usługi: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</w:p>
    <w:p w14:paraId="7C0E8243" w14:textId="25CBACC2" w:rsidR="00BA24EB" w:rsidRDefault="00B6457E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9339F5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…………………………………………………………………</w:t>
      </w:r>
      <w:r w:rsidR="009339F5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……………………………………</w:t>
      </w:r>
    </w:p>
    <w:p w14:paraId="11AF46E7" w14:textId="77777777" w:rsidR="009339F5" w:rsidRDefault="009339F5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42E0301" w14:textId="7DBAA30F" w:rsidR="00B6457E" w:rsidRPr="00B6457E" w:rsidRDefault="00B6457E" w:rsidP="00B6457E">
      <w:pPr>
        <w:pStyle w:val="Tekstpodstawowy"/>
        <w:spacing w:line="276" w:lineRule="auto"/>
        <w:ind w:firstLine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których wskazane zdolności dotyczą.</w:t>
      </w:r>
    </w:p>
    <w:p w14:paraId="0276AF28" w14:textId="4F589936" w:rsidR="00BA24EB" w:rsidRDefault="00BA24E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4FA81AA" w14:textId="77777777" w:rsidR="0083321B" w:rsidRPr="00EE5FA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56CBE926" w14:textId="7BDF2298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0DC4B91" w14:textId="77777777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FB3F5F0" w14:textId="0B2EF220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30B705F" w14:textId="77777777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9158499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7250FA9" w14:textId="08FD2F09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40212B4" w14:textId="0E948A91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3938F0D" w14:textId="7AE5FA36" w:rsidR="00E8607E" w:rsidRDefault="00E8607E" w:rsidP="00E8607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 xml:space="preserve">Dokument musi być podpisany kwalifikowanym podpisem elektronicznym przez osobę umocowaną/osobę upoważnioną do reprezentowania </w:t>
      </w:r>
      <w:r w:rsidR="00B63B8A">
        <w:rPr>
          <w:rFonts w:ascii="Arial" w:hAnsi="Arial" w:cs="Arial"/>
          <w:i/>
          <w:sz w:val="16"/>
          <w:szCs w:val="16"/>
        </w:rPr>
        <w:t>Podmiotu</w:t>
      </w:r>
    </w:p>
    <w:p w14:paraId="739483DC" w14:textId="6EE3B093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F9E2DA" w14:textId="77777777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953D6F3" w14:textId="77777777" w:rsidR="0083321B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B1AD3D5" w14:textId="7E5F9099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8607E">
        <w:rPr>
          <w:rFonts w:ascii="Arial" w:hAnsi="Arial" w:cs="Arial"/>
          <w:i/>
          <w:sz w:val="20"/>
        </w:rPr>
        <w:t>6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9339F5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04E65323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</w:t>
      </w:r>
      <w:r w:rsidR="006B6FB9">
        <w:rPr>
          <w:rFonts w:ascii="Arial" w:hAnsi="Arial" w:cs="Arial"/>
          <w:sz w:val="22"/>
          <w:szCs w:val="22"/>
        </w:rPr>
        <w:t xml:space="preserve">t.j.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6B6FB9" w:rsidRPr="002711BE">
        <w:rPr>
          <w:rFonts w:ascii="Arial" w:hAnsi="Arial" w:cs="Arial"/>
          <w:iCs/>
          <w:sz w:val="22"/>
          <w:szCs w:val="22"/>
        </w:rPr>
        <w:t>20</w:t>
      </w:r>
      <w:r w:rsidR="006B6FB9">
        <w:rPr>
          <w:rFonts w:ascii="Arial" w:hAnsi="Arial" w:cs="Arial"/>
          <w:iCs/>
          <w:sz w:val="22"/>
          <w:szCs w:val="22"/>
        </w:rPr>
        <w:t>21</w:t>
      </w:r>
      <w:r w:rsidR="006B6FB9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6B6FB9">
        <w:rPr>
          <w:rFonts w:ascii="Arial" w:hAnsi="Arial" w:cs="Arial"/>
          <w:iCs/>
          <w:sz w:val="22"/>
          <w:szCs w:val="22"/>
        </w:rPr>
        <w:t>1129</w:t>
      </w:r>
      <w:r>
        <w:rPr>
          <w:rFonts w:ascii="Arial" w:hAnsi="Arial" w:cs="Arial"/>
          <w:iCs/>
          <w:sz w:val="22"/>
          <w:szCs w:val="22"/>
        </w:rPr>
        <w:t xml:space="preserve"> z późn.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131009AF" w14:textId="695044BD" w:rsidR="00511F24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ACA18" w14:textId="410C37AE" w:rsidR="00511F24" w:rsidRPr="009339F5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39F5">
        <w:rPr>
          <w:rFonts w:ascii="Arial" w:hAnsi="Arial" w:cs="Arial"/>
          <w:sz w:val="22"/>
          <w:szCs w:val="22"/>
        </w:rPr>
        <w:t xml:space="preserve">W związku z ubieganiem się o udzielenie zamówienia pn.: </w:t>
      </w:r>
      <w:r w:rsidRPr="009339F5">
        <w:rPr>
          <w:rFonts w:ascii="Arial" w:hAnsi="Arial" w:cs="Arial"/>
          <w:b/>
          <w:sz w:val="22"/>
          <w:szCs w:val="22"/>
        </w:rPr>
        <w:t>„</w:t>
      </w:r>
      <w:r w:rsidR="007F6865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7F6865">
        <w:rPr>
          <w:rFonts w:ascii="Arial" w:hAnsi="Arial" w:cs="Arial"/>
          <w:b/>
          <w:sz w:val="22"/>
          <w:szCs w:val="22"/>
        </w:rPr>
        <w:t>cieków</w:t>
      </w:r>
      <w:r w:rsidR="007F6865" w:rsidRPr="005E64CC">
        <w:rPr>
          <w:rFonts w:ascii="Arial" w:hAnsi="Arial" w:cs="Arial"/>
          <w:b/>
          <w:sz w:val="22"/>
          <w:szCs w:val="22"/>
        </w:rPr>
        <w:t xml:space="preserve"> </w:t>
      </w:r>
      <w:r w:rsidR="007F6865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7F6865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</w:t>
      </w:r>
      <w:r w:rsidR="007F6865">
        <w:rPr>
          <w:rFonts w:ascii="Arial" w:hAnsi="Arial" w:cs="Arial"/>
          <w:b/>
          <w:iCs/>
          <w:color w:val="000000"/>
          <w:sz w:val="22"/>
          <w:szCs w:val="22"/>
        </w:rPr>
        <w:t>Nadzoru Wodnego Żagań</w:t>
      </w:r>
      <w:r w:rsidR="007F6865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="007F6865" w:rsidRPr="009339F5">
        <w:rPr>
          <w:rFonts w:ascii="Arial" w:hAnsi="Arial" w:cs="Arial"/>
          <w:sz w:val="22"/>
          <w:szCs w:val="22"/>
        </w:rPr>
        <w:t xml:space="preserve"> </w:t>
      </w:r>
      <w:r w:rsidRPr="009339F5">
        <w:rPr>
          <w:rFonts w:ascii="Arial" w:hAnsi="Arial" w:cs="Arial"/>
          <w:sz w:val="22"/>
          <w:szCs w:val="22"/>
        </w:rPr>
        <w:t xml:space="preserve">wskazujemy, które usługi zostaną wykonane przez poszczególnych Wykonawców: </w:t>
      </w:r>
    </w:p>
    <w:p w14:paraId="467EE27D" w14:textId="77777777" w:rsidR="00511F24" w:rsidRPr="00511F24" w:rsidRDefault="00511F24" w:rsidP="00511F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3BD702CF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usług,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4A46722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16B58A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1BDBF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92E6FD0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D0769B7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FA2A15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09D3701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0A2850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8340BA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43C37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848C2D3" w14:textId="206A27CF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5E9B0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E3ABFB3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D19E633" w14:textId="57ACBB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8A0A68A" w14:textId="4BCE28D5" w:rsidR="003E7E7A" w:rsidRDefault="003E7E7A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F0143A1" w14:textId="2E8C3F92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48763BE" w14:textId="77777777" w:rsidR="00E8607E" w:rsidRDefault="00E8607E" w:rsidP="00E8607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556F93D6" w14:textId="77777777" w:rsidR="00E8607E" w:rsidRPr="00BD693C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81F1FF5" w14:textId="77777777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536EA5E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57FF44D" w14:textId="490A322F" w:rsidR="008D7E4C" w:rsidRDefault="008D7E4C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7341DD3" w14:textId="77777777" w:rsidR="00E8607E" w:rsidRDefault="00E8607E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09E4838" w14:textId="77777777" w:rsidR="00833675" w:rsidRDefault="00833675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780954D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E8607E">
        <w:rPr>
          <w:rFonts w:ascii="Arial" w:hAnsi="Arial" w:cs="Arial"/>
          <w:i/>
          <w:sz w:val="20"/>
        </w:rPr>
        <w:t>7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9339F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2B8773E2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A34EC8C" w14:textId="77777777" w:rsidR="009339F5" w:rsidRPr="005F4353" w:rsidRDefault="009339F5" w:rsidP="009339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0B63A948" w14:textId="77777777" w:rsidR="009339F5" w:rsidRPr="002711BE" w:rsidRDefault="009339F5" w:rsidP="009339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0961D8AC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09C1E3BA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6E4A149C" w14:textId="77777777" w:rsidR="009339F5" w:rsidRPr="002711BE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2B058DCC" w14:textId="17F1DE5D" w:rsidR="009339F5" w:rsidRPr="0093332E" w:rsidRDefault="009339F5" w:rsidP="009339F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93332E">
        <w:rPr>
          <w:rFonts w:ascii="Arial" w:hAnsi="Arial" w:cs="Arial"/>
          <w:sz w:val="22"/>
          <w:szCs w:val="22"/>
        </w:rPr>
        <w:t xml:space="preserve">potrzeby postępowania o udzielenie </w:t>
      </w:r>
      <w:r w:rsidRPr="009339F5">
        <w:rPr>
          <w:rFonts w:ascii="Arial" w:hAnsi="Arial" w:cs="Arial"/>
          <w:sz w:val="22"/>
          <w:szCs w:val="22"/>
        </w:rPr>
        <w:t xml:space="preserve">zamówienia publicznego pn.: </w:t>
      </w:r>
      <w:r w:rsidRPr="009339F5">
        <w:rPr>
          <w:rFonts w:ascii="Arial" w:hAnsi="Arial" w:cs="Arial"/>
          <w:b/>
          <w:sz w:val="22"/>
          <w:szCs w:val="22"/>
        </w:rPr>
        <w:t>„</w:t>
      </w:r>
      <w:r w:rsidR="007F6865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7F6865">
        <w:rPr>
          <w:rFonts w:ascii="Arial" w:hAnsi="Arial" w:cs="Arial"/>
          <w:b/>
          <w:sz w:val="22"/>
          <w:szCs w:val="22"/>
        </w:rPr>
        <w:t>cieków</w:t>
      </w:r>
      <w:r w:rsidR="007F6865" w:rsidRPr="005E64CC">
        <w:rPr>
          <w:rFonts w:ascii="Arial" w:hAnsi="Arial" w:cs="Arial"/>
          <w:b/>
          <w:sz w:val="22"/>
          <w:szCs w:val="22"/>
        </w:rPr>
        <w:t xml:space="preserve"> </w:t>
      </w:r>
      <w:r w:rsidR="007F6865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7F6865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</w:t>
      </w:r>
      <w:r w:rsidR="007F6865">
        <w:rPr>
          <w:rFonts w:ascii="Arial" w:hAnsi="Arial" w:cs="Arial"/>
          <w:b/>
          <w:iCs/>
          <w:color w:val="000000"/>
          <w:sz w:val="22"/>
          <w:szCs w:val="22"/>
        </w:rPr>
        <w:t>Nadzoru Wodnego Żagań</w:t>
      </w:r>
      <w:r w:rsidR="007F6865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="007F6865" w:rsidRPr="009339F5">
        <w:rPr>
          <w:rFonts w:ascii="Arial" w:hAnsi="Arial" w:cs="Arial"/>
          <w:sz w:val="22"/>
          <w:szCs w:val="22"/>
        </w:rPr>
        <w:t xml:space="preserve"> </w:t>
      </w:r>
      <w:r w:rsidRPr="009339F5">
        <w:rPr>
          <w:rFonts w:ascii="Arial" w:hAnsi="Arial" w:cs="Arial"/>
          <w:sz w:val="22"/>
          <w:szCs w:val="22"/>
        </w:rPr>
        <w:t>oświadczam</w:t>
      </w:r>
      <w:r w:rsidRPr="0093332E">
        <w:rPr>
          <w:rFonts w:ascii="Arial" w:hAnsi="Arial" w:cs="Arial"/>
          <w:sz w:val="22"/>
          <w:szCs w:val="22"/>
        </w:rPr>
        <w:t xml:space="preserve">, że </w:t>
      </w:r>
      <w:r w:rsidRPr="0093332E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 wskazanych przez zamawiającego, o których mowa w:</w:t>
      </w:r>
    </w:p>
    <w:p w14:paraId="0F1D9EF5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3 ustawy Pzp,</w:t>
      </w:r>
    </w:p>
    <w:p w14:paraId="7E67DA4B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4 ustawy Pzp,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332E">
        <w:rPr>
          <w:rFonts w:ascii="Arial" w:hAnsi="Arial" w:cs="Arial"/>
          <w:bCs/>
          <w:sz w:val="22"/>
          <w:szCs w:val="22"/>
        </w:rPr>
        <w:t>dotyczących orzeczenia zakazu ubiegania się o zamówienie publiczne tytułem środka zapobiegawczego,</w:t>
      </w:r>
    </w:p>
    <w:p w14:paraId="712E5F69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5 ustawy Pzp, dotyczących zawarcia z innymi wykonawcami porozumienia mającego na celu zakłócenie konkurencji</w:t>
      </w:r>
    </w:p>
    <w:p w14:paraId="1B0F3C34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6 ustawy Pzp,</w:t>
      </w:r>
    </w:p>
    <w:p w14:paraId="32855083" w14:textId="380E7DE4" w:rsidR="009339F5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109 ust. 1 pkt. 7 ustawy Pzp</w:t>
      </w:r>
    </w:p>
    <w:p w14:paraId="6D51183E" w14:textId="77777777" w:rsidR="00E8607E" w:rsidRPr="008403F9" w:rsidRDefault="00E8607E" w:rsidP="00E8607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</w:t>
      </w:r>
      <w:r>
        <w:rPr>
          <w:rFonts w:ascii="Arial" w:hAnsi="Arial" w:cs="Arial"/>
          <w:sz w:val="22"/>
          <w:szCs w:val="22"/>
        </w:rPr>
        <w:t>,</w:t>
      </w:r>
      <w:r w:rsidRPr="008403F9">
        <w:rPr>
          <w:rFonts w:ascii="Arial" w:hAnsi="Arial" w:cs="Arial"/>
          <w:sz w:val="22"/>
          <w:szCs w:val="22"/>
        </w:rPr>
        <w:t xml:space="preserve"> dotyczącego środków ograniczających w związku z działaniami Rosji destabilizującymi sytuację na Ukrainie</w:t>
      </w:r>
      <w:r>
        <w:rPr>
          <w:rFonts w:ascii="Arial" w:hAnsi="Arial" w:cs="Arial"/>
          <w:sz w:val="22"/>
          <w:szCs w:val="22"/>
        </w:rPr>
        <w:t>,</w:t>
      </w:r>
    </w:p>
    <w:p w14:paraId="1F0065E0" w14:textId="5B09B3EF" w:rsidR="00E8607E" w:rsidRPr="00E8607E" w:rsidRDefault="00E8607E" w:rsidP="00E8607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 w14:paraId="3F6E7F37" w14:textId="77777777" w:rsidR="009339F5" w:rsidRPr="005C67C8" w:rsidRDefault="009339F5" w:rsidP="009339F5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D1341B7" w14:textId="77777777" w:rsidR="009339F5" w:rsidRPr="005C67C8" w:rsidRDefault="009339F5" w:rsidP="009339F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6CCD010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56D3B2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004445C" w14:textId="77777777" w:rsidR="009339F5" w:rsidRPr="00112FA2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EBF3817" w14:textId="77777777" w:rsidR="009339F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68D7ACCF" w14:textId="77777777" w:rsidR="009339F5" w:rsidRPr="0083775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0D74F7" w14:textId="77777777" w:rsidR="009339F5" w:rsidRPr="00837755" w:rsidRDefault="009339F5" w:rsidP="009339F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5C939F6" w14:textId="45A9A04F" w:rsidR="009339F5" w:rsidRPr="00B63B8A" w:rsidRDefault="009339F5" w:rsidP="00B63B8A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</w:t>
      </w:r>
    </w:p>
    <w:p w14:paraId="23C16F0E" w14:textId="77777777" w:rsidR="009339F5" w:rsidRP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339F5">
        <w:rPr>
          <w:rFonts w:ascii="Arial" w:hAnsi="Arial" w:cs="Arial"/>
          <w:i/>
          <w:sz w:val="22"/>
          <w:szCs w:val="22"/>
        </w:rPr>
        <w:t xml:space="preserve">* </w:t>
      </w:r>
      <w:r w:rsidRPr="009339F5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69B9B73B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ED8EC33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B730EC" w14:textId="52DC8315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09DA30E" w14:textId="6A853589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CEC5441" w14:textId="0647C678" w:rsid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  <w:r>
        <w:rPr>
          <w:rFonts w:ascii="Arial" w:hAnsi="Arial" w:cs="Arial"/>
          <w:i/>
          <w:sz w:val="16"/>
          <w:szCs w:val="16"/>
        </w:rPr>
        <w:t>/Podmiotu</w:t>
      </w: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762C0FA" w14:textId="7EACD9A2" w:rsidR="008D4072" w:rsidRPr="005F1486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B63B8A">
        <w:rPr>
          <w:rFonts w:ascii="Arial" w:hAnsi="Arial" w:cs="Arial"/>
          <w:i/>
          <w:sz w:val="20"/>
        </w:rPr>
        <w:t>8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291F875" w14:textId="77777777" w:rsidR="008D4072" w:rsidRPr="008D4072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4F57ED6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90FCBE2" w14:textId="77777777" w:rsidR="008D4072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E0D658F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22FDEB3A" w14:textId="77777777" w:rsidR="008D4072" w:rsidRPr="000A4213" w:rsidRDefault="008D4072" w:rsidP="008D407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235E677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68D72743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10A32D9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F4D82D4" w14:textId="77777777" w:rsidR="008D4072" w:rsidRPr="005F4353" w:rsidRDefault="008D4072" w:rsidP="008D40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BA0CA3E" w14:textId="77777777" w:rsidR="008D4072" w:rsidRPr="002711BE" w:rsidRDefault="008D4072" w:rsidP="008D40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627B9472" w14:textId="77777777" w:rsidR="008D4072" w:rsidRPr="00A17827" w:rsidRDefault="008D4072" w:rsidP="008D40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FAD738" w14:textId="77777777" w:rsidR="008D4072" w:rsidRPr="005C67C8" w:rsidRDefault="008D4072" w:rsidP="008D407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108 ust. </w:t>
      </w:r>
      <w:r>
        <w:rPr>
          <w:rFonts w:ascii="Arial" w:hAnsi="Arial" w:cs="Arial"/>
          <w:sz w:val="22"/>
          <w:szCs w:val="22"/>
        </w:rPr>
        <w:t xml:space="preserve">1 pkt. </w:t>
      </w:r>
      <w:r w:rsidRPr="005C67C8">
        <w:rPr>
          <w:rFonts w:ascii="Arial" w:hAnsi="Arial" w:cs="Arial"/>
          <w:sz w:val="22"/>
          <w:szCs w:val="22"/>
        </w:rPr>
        <w:t xml:space="preserve">5 ustawy z dnia 11 września 2019r. - Prawo zamówień </w:t>
      </w:r>
      <w:r w:rsidRPr="00211BEF">
        <w:rPr>
          <w:rFonts w:ascii="Arial" w:hAnsi="Arial" w:cs="Arial"/>
          <w:sz w:val="22"/>
          <w:szCs w:val="22"/>
        </w:rPr>
        <w:t>publicznych (t.j. Dz. U.</w:t>
      </w:r>
      <w:r w:rsidRPr="00211BEF">
        <w:rPr>
          <w:rFonts w:ascii="Arial" w:hAnsi="Arial" w:cs="Arial"/>
          <w:iCs/>
          <w:sz w:val="22"/>
          <w:szCs w:val="22"/>
        </w:rPr>
        <w:t xml:space="preserve"> z 2021r. poz. 1129 </w:t>
      </w:r>
      <w:r w:rsidRPr="00211BEF">
        <w:rPr>
          <w:rFonts w:ascii="Arial" w:hAnsi="Arial" w:cs="Arial"/>
          <w:sz w:val="22"/>
          <w:szCs w:val="22"/>
        </w:rPr>
        <w:t>z późn. zm.)</w:t>
      </w:r>
    </w:p>
    <w:p w14:paraId="671F5835" w14:textId="61F04CF2" w:rsidR="008D4072" w:rsidRPr="005C67C8" w:rsidRDefault="008D4072" w:rsidP="008D4072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="007F6865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7F6865">
        <w:rPr>
          <w:rFonts w:ascii="Arial" w:hAnsi="Arial" w:cs="Arial"/>
          <w:b/>
          <w:sz w:val="22"/>
          <w:szCs w:val="22"/>
        </w:rPr>
        <w:t>cieków</w:t>
      </w:r>
      <w:r w:rsidR="007F6865" w:rsidRPr="005E64CC">
        <w:rPr>
          <w:rFonts w:ascii="Arial" w:hAnsi="Arial" w:cs="Arial"/>
          <w:b/>
          <w:sz w:val="22"/>
          <w:szCs w:val="22"/>
        </w:rPr>
        <w:t xml:space="preserve"> </w:t>
      </w:r>
      <w:r w:rsidR="007F6865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7F6865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</w:t>
      </w:r>
      <w:r w:rsidR="007F6865">
        <w:rPr>
          <w:rFonts w:ascii="Arial" w:hAnsi="Arial" w:cs="Arial"/>
          <w:b/>
          <w:iCs/>
          <w:color w:val="000000"/>
          <w:sz w:val="22"/>
          <w:szCs w:val="22"/>
        </w:rPr>
        <w:t>Nadzoru Wodnego Żagań</w:t>
      </w:r>
      <w:r w:rsidR="007F6865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="007F6865" w:rsidRP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że:</w:t>
      </w:r>
    </w:p>
    <w:p w14:paraId="3887D36E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C6E532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>* nie należę do tej samej grupy kapitałowej</w:t>
      </w:r>
      <w:r w:rsidRPr="0093332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Pr="005C67C8">
        <w:rPr>
          <w:rFonts w:ascii="Arial" w:hAnsi="Arial" w:cs="Arial"/>
          <w:bCs/>
          <w:iCs/>
          <w:sz w:val="22"/>
          <w:szCs w:val="22"/>
        </w:rPr>
        <w:br/>
        <w:t>16 lutego 2007r. o ochronie konkurencji i konsumentów</w:t>
      </w:r>
      <w:r w:rsidRPr="005C67C8">
        <w:rPr>
          <w:rStyle w:val="FontStyle54"/>
          <w:rFonts w:ascii="Arial" w:hAnsi="Arial" w:cs="Arial"/>
        </w:rPr>
        <w:t xml:space="preserve"> co Wykonawcy, którzy złożyli</w:t>
      </w:r>
      <w:r>
        <w:rPr>
          <w:rStyle w:val="FontStyle54"/>
          <w:rFonts w:ascii="Arial" w:hAnsi="Arial" w:cs="Arial"/>
        </w:rPr>
        <w:t xml:space="preserve"> odrębne</w:t>
      </w:r>
      <w:r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62539EE1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03174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A0A3BC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 xml:space="preserve">* należę do tej samej grupy kapitałowej co następujący Wykonawcy, którzy złożyli </w:t>
      </w:r>
      <w:r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3FB62BD4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4ABC374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31A0D79D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027C667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7972F708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A7BE305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C123FE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58E6D5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4056093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0AE043A" w14:textId="0F61D566" w:rsidR="0083321B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74455BD" w14:textId="539A098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76C6006" w14:textId="73ACBA2A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46EE45B" w14:textId="6D3B3DB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4BB7A56" w14:textId="7750FB99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01F4C9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0F571EE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AFCAFF4" w14:textId="51743B0E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30A61D9" w14:textId="7058B2E5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5D3FF25" w14:textId="00EFDCFA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325209A" w14:textId="77777777" w:rsid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0CFD0E95" w14:textId="77777777" w:rsidR="00B63B8A" w:rsidRPr="00BD693C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C9F012B" w14:textId="77777777" w:rsidR="0083321B" w:rsidRPr="00E11F99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F7DC83B" w14:textId="3EE69002" w:rsidR="00C9071D" w:rsidRDefault="00C9071D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A3FA24D" w14:textId="77777777" w:rsidR="008D4072" w:rsidRDefault="008D4072" w:rsidP="00B63B8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48EBA937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7F6865">
        <w:rPr>
          <w:rFonts w:ascii="Arial" w:hAnsi="Arial" w:cs="Arial"/>
          <w:i/>
          <w:iCs/>
          <w:sz w:val="20"/>
        </w:rPr>
        <w:t>9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8D4072" w:rsidRDefault="00787C0B" w:rsidP="00787C0B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311246C0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8D4072">
        <w:rPr>
          <w:rFonts w:ascii="Arial" w:hAnsi="Arial" w:cs="Arial"/>
          <w:sz w:val="22"/>
          <w:szCs w:val="22"/>
        </w:rPr>
        <w:t>3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40E732C8" w14:textId="77777777" w:rsidR="00DA3AAA" w:rsidRDefault="005C67C8" w:rsidP="003E7E7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 w:rsidR="00861401">
        <w:rPr>
          <w:rFonts w:ascii="Arial" w:hAnsi="Arial" w:cs="Arial"/>
          <w:sz w:val="22"/>
          <w:szCs w:val="22"/>
        </w:rPr>
        <w:t>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</w:p>
    <w:p w14:paraId="11BC37A8" w14:textId="1DCC47B2" w:rsidR="00787C0B" w:rsidRDefault="005C67C8" w:rsidP="003E7E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b/>
          <w:sz w:val="22"/>
          <w:szCs w:val="22"/>
        </w:rPr>
        <w:t>„</w:t>
      </w:r>
      <w:r w:rsidR="007F6865"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7F6865">
        <w:rPr>
          <w:rFonts w:ascii="Arial" w:hAnsi="Arial" w:cs="Arial"/>
          <w:b/>
          <w:sz w:val="22"/>
          <w:szCs w:val="22"/>
        </w:rPr>
        <w:t>cieków</w:t>
      </w:r>
      <w:r w:rsidR="007F6865" w:rsidRPr="005E64CC">
        <w:rPr>
          <w:rFonts w:ascii="Arial" w:hAnsi="Arial" w:cs="Arial"/>
          <w:b/>
          <w:sz w:val="22"/>
          <w:szCs w:val="22"/>
        </w:rPr>
        <w:t xml:space="preserve"> </w:t>
      </w:r>
      <w:r w:rsidR="007F6865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7F6865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</w:t>
      </w:r>
      <w:r w:rsidR="007F6865">
        <w:rPr>
          <w:rFonts w:ascii="Arial" w:hAnsi="Arial" w:cs="Arial"/>
          <w:b/>
          <w:iCs/>
          <w:color w:val="000000"/>
          <w:sz w:val="22"/>
          <w:szCs w:val="22"/>
        </w:rPr>
        <w:t>Nadzoru Wodnego Żagań</w:t>
      </w:r>
      <w:r w:rsidR="007F6865">
        <w:rPr>
          <w:rFonts w:ascii="Arial" w:hAnsi="Arial" w:cs="Arial"/>
          <w:b/>
          <w:iCs/>
          <w:color w:val="000000"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52"/>
        <w:gridCol w:w="3258"/>
        <w:gridCol w:w="1778"/>
        <w:gridCol w:w="1589"/>
      </w:tblGrid>
      <w:tr w:rsidR="00777745" w:rsidRPr="005F1486" w14:paraId="1DA07FBD" w14:textId="77777777" w:rsidTr="00777745">
        <w:trPr>
          <w:cantSplit/>
          <w:trHeight w:val="8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05718C" w14:textId="77777777" w:rsidR="00777745" w:rsidRDefault="00777745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4BE1F63A" w:rsidR="00777745" w:rsidRPr="00004F0B" w:rsidRDefault="00777745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BA3F76" w14:textId="77777777" w:rsidR="00777745" w:rsidRDefault="00777745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C2153A8" w:rsidR="00777745" w:rsidRPr="00004F0B" w:rsidRDefault="00777745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19F0" w14:textId="77777777" w:rsidR="00777745" w:rsidRDefault="00777745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0A2D87D" w14:textId="2C795926" w:rsidR="00777745" w:rsidRPr="00777745" w:rsidRDefault="00777745" w:rsidP="0077774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/ </w:t>
            </w:r>
            <w:r w:rsidRPr="00777745">
              <w:rPr>
                <w:rFonts w:ascii="Arial" w:hAnsi="Arial" w:cs="Arial"/>
                <w:sz w:val="20"/>
                <w:lang w:eastAsia="pl-PL"/>
              </w:rPr>
              <w:t>Zakres prac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9718B" w14:textId="77777777" w:rsidR="00777745" w:rsidRDefault="00777745">
            <w:pPr>
              <w:suppressAutoHyphens w:val="0"/>
              <w:rPr>
                <w:rFonts w:ascii="Arial" w:hAnsi="Arial" w:cs="Arial"/>
                <w:sz w:val="20"/>
              </w:rPr>
            </w:pPr>
          </w:p>
          <w:p w14:paraId="1CA3F2C0" w14:textId="1A66516D" w:rsidR="00777745" w:rsidRDefault="00777745" w:rsidP="0077774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 brutto</w:t>
            </w:r>
          </w:p>
          <w:p w14:paraId="624E8EA6" w14:textId="5BB12BB1" w:rsidR="00777745" w:rsidRDefault="00777745" w:rsidP="0077774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[PLN]</w:t>
            </w:r>
          </w:p>
          <w:p w14:paraId="234C4896" w14:textId="77777777" w:rsidR="00777745" w:rsidRPr="00004F0B" w:rsidRDefault="00777745" w:rsidP="00777745">
            <w:pPr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1B29A" w14:textId="1B72EF1F" w:rsidR="00777745" w:rsidRDefault="00777745" w:rsidP="00B71566">
            <w:pPr>
              <w:rPr>
                <w:rFonts w:ascii="Arial" w:hAnsi="Arial" w:cs="Arial"/>
                <w:b/>
                <w:sz w:val="20"/>
              </w:rPr>
            </w:pPr>
          </w:p>
          <w:p w14:paraId="681235A2" w14:textId="0E9DAB58" w:rsidR="00777745" w:rsidRPr="00004F0B" w:rsidRDefault="00777745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777745" w:rsidRPr="005F1486" w14:paraId="1295453E" w14:textId="77777777" w:rsidTr="00777745">
        <w:trPr>
          <w:cantSplit/>
          <w:trHeight w:val="2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EE22C" w14:textId="77777777" w:rsidR="00777745" w:rsidRDefault="00777745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6C6D" w14:textId="77777777" w:rsidR="00777745" w:rsidRDefault="00777745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43B5" w14:textId="2043A04A" w:rsidR="00777745" w:rsidRDefault="00777745" w:rsidP="0077774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="00DA3AAA">
              <w:rPr>
                <w:rFonts w:ascii="Arial" w:hAnsi="Arial" w:cs="Arial"/>
                <w:sz w:val="16"/>
                <w:szCs w:val="16"/>
                <w:lang w:eastAsia="pl-PL"/>
              </w:rPr>
              <w:t>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234469A3" w14:textId="47EF9A75" w:rsidR="00777745" w:rsidRDefault="00777745" w:rsidP="0077774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dla danej części zamówienia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77745" w:rsidRPr="005F1486" w14:paraId="0E5B0F36" w14:textId="77777777" w:rsidTr="00777745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77745" w:rsidRPr="005F1486" w:rsidRDefault="00777745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77745" w:rsidRPr="005F1486" w:rsidRDefault="00777745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E1435" w14:textId="77777777" w:rsidR="00777745" w:rsidRPr="005F1486" w:rsidRDefault="00777745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0A2785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9AF34E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74D6F1" w14:textId="77777777" w:rsidR="00777745" w:rsidRPr="005F1486" w:rsidRDefault="00777745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777745" w:rsidRPr="005F1486" w:rsidRDefault="00777745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7E52DD3" w14:textId="77777777" w:rsidR="00777745" w:rsidRDefault="00777745">
            <w:pPr>
              <w:suppressAutoHyphens w:val="0"/>
              <w:rPr>
                <w:rFonts w:ascii="Arial" w:hAnsi="Arial" w:cs="Arial"/>
              </w:rPr>
            </w:pPr>
          </w:p>
          <w:p w14:paraId="4A0E7682" w14:textId="77777777" w:rsidR="00777745" w:rsidRPr="005F1486" w:rsidRDefault="00777745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5F79430F" w:rsidR="00777745" w:rsidRPr="005F1486" w:rsidRDefault="00777745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3927EC99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BAC6FF0" w14:textId="314F3988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75EED19" w14:textId="1FBAB7FE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93151EE" w14:textId="5420FC50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5BF4928" w14:textId="77777777" w:rsidR="00C90726" w:rsidRPr="005F148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310011D8" w:rsidR="005E2014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AB96A07" w14:textId="77777777" w:rsidR="003E7E7A" w:rsidRPr="005F1486" w:rsidRDefault="003E7E7A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3C5D6B28" w:rsidR="005E2014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66E4AD41" w14:textId="6DD77AA4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E88D238" w14:textId="61F5BD3B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87C873F" w14:textId="0B935358" w:rsid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1421BDF8" w14:textId="73BA216E" w:rsidR="00DA3AAA" w:rsidRPr="005F1486" w:rsidRDefault="00DA3AAA" w:rsidP="00DA3AA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>
        <w:rPr>
          <w:rFonts w:ascii="Arial" w:hAnsi="Arial" w:cs="Arial"/>
          <w:i/>
          <w:iCs/>
          <w:sz w:val="20"/>
        </w:rPr>
        <w:t>10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6D817CFA" w14:textId="77777777" w:rsidR="00DA3AAA" w:rsidRPr="00E451A1" w:rsidRDefault="00DA3AAA" w:rsidP="00DA3AAA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1BA47144" w14:textId="77777777" w:rsidR="00DA3AAA" w:rsidRPr="005F1486" w:rsidRDefault="00DA3AAA" w:rsidP="00DA3AA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E9A0DA8" w14:textId="77777777" w:rsidR="00DA3AAA" w:rsidRPr="005F1486" w:rsidRDefault="00DA3AAA" w:rsidP="00DA3AA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70A923D" w14:textId="77777777" w:rsidR="00DA3AAA" w:rsidRPr="005F1486" w:rsidRDefault="00DA3AAA" w:rsidP="00DA3AA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B990E71" w14:textId="77777777" w:rsidR="00DA3AAA" w:rsidRPr="000A4213" w:rsidRDefault="00DA3AAA" w:rsidP="00DA3A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39CBEE8D" w14:textId="77777777" w:rsidR="00DA3AAA" w:rsidRPr="005F1486" w:rsidRDefault="00DA3AAA" w:rsidP="00DA3AA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5F8B6778" w14:textId="77777777" w:rsidR="00DA3AAA" w:rsidRPr="0052439F" w:rsidRDefault="00DA3AAA" w:rsidP="00DA3AAA">
      <w:pPr>
        <w:spacing w:line="276" w:lineRule="auto"/>
        <w:jc w:val="both"/>
        <w:rPr>
          <w:rFonts w:ascii="Arial" w:hAnsi="Arial" w:cs="Arial"/>
          <w:bCs/>
        </w:rPr>
      </w:pPr>
    </w:p>
    <w:p w14:paraId="020D550B" w14:textId="77777777" w:rsidR="00DA3AAA" w:rsidRPr="00DA3AAA" w:rsidRDefault="00DA3AAA" w:rsidP="00DA3A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3AAA">
        <w:rPr>
          <w:rFonts w:ascii="Arial" w:hAnsi="Arial" w:cs="Arial"/>
          <w:b/>
          <w:sz w:val="22"/>
          <w:szCs w:val="22"/>
        </w:rPr>
        <w:t xml:space="preserve">WYKAZ OSÓB </w:t>
      </w:r>
    </w:p>
    <w:p w14:paraId="5484306E" w14:textId="77777777" w:rsidR="00DA3AAA" w:rsidRPr="00DA3AAA" w:rsidRDefault="00DA3AAA" w:rsidP="00DA3AA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DA3AAA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4A1930FD" w14:textId="77777777" w:rsidR="00DA3AAA" w:rsidRDefault="00DA3AAA" w:rsidP="00DA3A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A3AAA">
        <w:rPr>
          <w:rFonts w:ascii="Arial" w:hAnsi="Arial" w:cs="Arial"/>
          <w:sz w:val="22"/>
          <w:szCs w:val="22"/>
        </w:rPr>
        <w:t xml:space="preserve">składany w związku z ubieganiem się o udzielenie zamówienia pn.: </w:t>
      </w:r>
    </w:p>
    <w:p w14:paraId="214BD59B" w14:textId="5CAA4409" w:rsidR="00DA3AAA" w:rsidRDefault="00DA3AAA" w:rsidP="00DA3AAA">
      <w:pPr>
        <w:spacing w:line="276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DA3AAA">
        <w:rPr>
          <w:rFonts w:ascii="Arial" w:hAnsi="Arial" w:cs="Arial"/>
          <w:b/>
          <w:sz w:val="22"/>
          <w:szCs w:val="22"/>
        </w:rPr>
        <w:t xml:space="preserve">„Utrzymanie cieków </w:t>
      </w:r>
      <w:r w:rsidRPr="00DA3AAA">
        <w:rPr>
          <w:rFonts w:ascii="Arial" w:hAnsi="Arial" w:cs="Arial"/>
          <w:b/>
          <w:color w:val="000000"/>
          <w:sz w:val="22"/>
          <w:szCs w:val="22"/>
        </w:rPr>
        <w:t>na</w:t>
      </w:r>
      <w:r w:rsidRPr="00DA3AAA">
        <w:rPr>
          <w:rFonts w:ascii="Arial" w:hAnsi="Arial" w:cs="Arial"/>
          <w:b/>
          <w:iCs/>
          <w:color w:val="000000"/>
          <w:sz w:val="22"/>
          <w:szCs w:val="22"/>
        </w:rPr>
        <w:t xml:space="preserve"> terenie Nadzoru Wodnego Żagań</w:t>
      </w:r>
      <w:r w:rsidR="00CF00BB">
        <w:rPr>
          <w:rFonts w:ascii="Arial" w:hAnsi="Arial" w:cs="Arial"/>
          <w:b/>
          <w:iCs/>
          <w:color w:val="000000"/>
          <w:sz w:val="22"/>
          <w:szCs w:val="22"/>
        </w:rPr>
        <w:t>”</w:t>
      </w:r>
    </w:p>
    <w:p w14:paraId="19FFDE31" w14:textId="77777777" w:rsidR="00DA3AAA" w:rsidRPr="00DA3AAA" w:rsidRDefault="00DA3AAA" w:rsidP="00DA3AA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127"/>
        <w:gridCol w:w="2693"/>
        <w:gridCol w:w="1843"/>
      </w:tblGrid>
      <w:tr w:rsidR="00DA3AAA" w:rsidRPr="0052439F" w14:paraId="3800F4AD" w14:textId="77777777" w:rsidTr="00634E57">
        <w:trPr>
          <w:cantSplit/>
          <w:trHeight w:val="267"/>
        </w:trPr>
        <w:tc>
          <w:tcPr>
            <w:tcW w:w="562" w:type="dxa"/>
          </w:tcPr>
          <w:p w14:paraId="754E7196" w14:textId="77777777" w:rsidR="00DA3AAA" w:rsidRPr="007B47CD" w:rsidRDefault="00DA3AAA" w:rsidP="00634E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5D687A9E" w14:textId="77777777" w:rsidR="00DA3AAA" w:rsidRPr="0052439F" w:rsidRDefault="00DA3AAA" w:rsidP="00634E5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</w:tcPr>
          <w:p w14:paraId="0C34F005" w14:textId="77777777" w:rsidR="00DA3AAA" w:rsidRPr="00DA3AAA" w:rsidRDefault="00DA3AAA" w:rsidP="00634E57">
            <w:pPr>
              <w:jc w:val="center"/>
              <w:rPr>
                <w:rFonts w:ascii="Arial" w:hAnsi="Arial" w:cs="Arial"/>
                <w:sz w:val="20"/>
              </w:rPr>
            </w:pPr>
            <w:r w:rsidRPr="00DA3AAA">
              <w:rPr>
                <w:rFonts w:ascii="Arial" w:hAnsi="Arial" w:cs="Arial"/>
                <w:sz w:val="20"/>
              </w:rPr>
              <w:t>Zakres wykonywanych czynności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E8A384" w14:textId="30D64B94" w:rsidR="00DA3AAA" w:rsidRPr="00DA3AAA" w:rsidRDefault="00DA3AAA" w:rsidP="00634E57">
            <w:pPr>
              <w:snapToGrid w:val="0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  <w:r w:rsidRPr="00DA3AAA">
              <w:rPr>
                <w:rFonts w:ascii="Arial" w:hAnsi="Arial" w:cs="Arial"/>
                <w:bCs/>
                <w:sz w:val="20"/>
              </w:rPr>
              <w:t>Wykształcenie, k</w:t>
            </w:r>
            <w:r w:rsidRPr="00DA3AAA">
              <w:rPr>
                <w:rFonts w:ascii="Arial" w:hAnsi="Arial" w:cs="Arial"/>
                <w:bCs/>
                <w:sz w:val="20"/>
              </w:rPr>
              <w:t>walifikacje zawodowe, uprawnienia</w:t>
            </w:r>
          </w:p>
          <w:p w14:paraId="28D5E588" w14:textId="4DBB9880" w:rsidR="00DA3AAA" w:rsidRPr="00530BD9" w:rsidRDefault="00DA3AAA" w:rsidP="00634E57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759A">
              <w:rPr>
                <w:rFonts w:ascii="Arial" w:hAnsi="Arial" w:cs="Arial"/>
                <w:sz w:val="16"/>
                <w:szCs w:val="16"/>
              </w:rPr>
              <w:t xml:space="preserve">(potwierdzające spełnienie warunków określonych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w pkt.7.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D35F6F" w14:textId="77777777" w:rsidR="00DA3AAA" w:rsidRPr="00DA3AAA" w:rsidRDefault="00DA3AAA" w:rsidP="00634E5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A3AAA">
              <w:rPr>
                <w:rFonts w:ascii="Arial" w:hAnsi="Arial" w:cs="Arial"/>
                <w:sz w:val="20"/>
              </w:rPr>
              <w:t>Podstawa dysponowania*</w:t>
            </w:r>
          </w:p>
        </w:tc>
      </w:tr>
      <w:tr w:rsidR="00DA3AAA" w:rsidRPr="0052439F" w14:paraId="6325ABC8" w14:textId="77777777" w:rsidTr="00634E57">
        <w:trPr>
          <w:cantSplit/>
          <w:trHeight w:val="2652"/>
        </w:trPr>
        <w:tc>
          <w:tcPr>
            <w:tcW w:w="562" w:type="dxa"/>
          </w:tcPr>
          <w:p w14:paraId="17B7520A" w14:textId="77777777" w:rsidR="00DA3AAA" w:rsidRPr="0052439F" w:rsidRDefault="00DA3AAA" w:rsidP="00634E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D2FE28" w14:textId="77777777" w:rsidR="00DA3AAA" w:rsidRPr="0052439F" w:rsidRDefault="00DA3AAA" w:rsidP="00634E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6D2B09" w14:textId="77777777" w:rsidR="00DA3AAA" w:rsidRPr="0052439F" w:rsidRDefault="00DA3AAA" w:rsidP="00634E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A18BE55" w14:textId="3D8EBF69" w:rsidR="00DA3AAA" w:rsidRPr="00DA3AAA" w:rsidRDefault="00DA3AAA" w:rsidP="00634E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3AAA">
              <w:rPr>
                <w:rFonts w:ascii="Arial" w:hAnsi="Arial" w:cs="Arial"/>
                <w:sz w:val="18"/>
                <w:szCs w:val="18"/>
              </w:rPr>
              <w:t>Nadzór przyrodniczy</w:t>
            </w:r>
          </w:p>
        </w:tc>
        <w:tc>
          <w:tcPr>
            <w:tcW w:w="2693" w:type="dxa"/>
          </w:tcPr>
          <w:p w14:paraId="724A6FFC" w14:textId="77777777" w:rsidR="00DA3AAA" w:rsidRPr="0052439F" w:rsidRDefault="00DA3AAA" w:rsidP="00634E5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B6FDBA" w14:textId="77777777" w:rsidR="00DA3AAA" w:rsidRDefault="00DA3AAA" w:rsidP="00634E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3080B2" w14:textId="77777777" w:rsidR="00DA3AAA" w:rsidRPr="000906E1" w:rsidRDefault="00DA3AAA" w:rsidP="00634E57">
            <w:pPr>
              <w:rPr>
                <w:rFonts w:ascii="Arial" w:hAnsi="Arial" w:cs="Arial"/>
              </w:rPr>
            </w:pPr>
          </w:p>
          <w:p w14:paraId="76C5E203" w14:textId="77777777" w:rsidR="00DA3AAA" w:rsidRPr="000906E1" w:rsidRDefault="00DA3AAA" w:rsidP="00634E57">
            <w:pPr>
              <w:rPr>
                <w:rFonts w:ascii="Arial" w:hAnsi="Arial" w:cs="Arial"/>
              </w:rPr>
            </w:pPr>
          </w:p>
          <w:p w14:paraId="207C7385" w14:textId="77777777" w:rsidR="00DA3AAA" w:rsidRPr="000906E1" w:rsidRDefault="00DA3AAA" w:rsidP="00634E57">
            <w:pPr>
              <w:rPr>
                <w:rFonts w:ascii="Arial" w:hAnsi="Arial" w:cs="Arial"/>
              </w:rPr>
            </w:pPr>
          </w:p>
          <w:p w14:paraId="61688B68" w14:textId="77777777" w:rsidR="00DA3AAA" w:rsidRPr="000906E1" w:rsidRDefault="00DA3AAA" w:rsidP="00634E57">
            <w:pPr>
              <w:rPr>
                <w:rFonts w:ascii="Arial" w:hAnsi="Arial" w:cs="Arial"/>
              </w:rPr>
            </w:pPr>
          </w:p>
          <w:p w14:paraId="02B909AC" w14:textId="77777777" w:rsidR="00DA3AAA" w:rsidRPr="000906E1" w:rsidRDefault="00DA3AAA" w:rsidP="00634E57">
            <w:pPr>
              <w:rPr>
                <w:rFonts w:ascii="Arial" w:hAnsi="Arial" w:cs="Arial"/>
              </w:rPr>
            </w:pPr>
          </w:p>
          <w:p w14:paraId="0FB4CCC0" w14:textId="77777777" w:rsidR="00DA3AAA" w:rsidRPr="000906E1" w:rsidRDefault="00DA3AAA" w:rsidP="00634E57">
            <w:pPr>
              <w:rPr>
                <w:rFonts w:ascii="Arial" w:hAnsi="Arial" w:cs="Arial"/>
              </w:rPr>
            </w:pPr>
          </w:p>
          <w:p w14:paraId="261F9D3F" w14:textId="77777777" w:rsidR="00DA3AAA" w:rsidRDefault="00DA3AAA" w:rsidP="00634E57">
            <w:pPr>
              <w:rPr>
                <w:rFonts w:ascii="Arial" w:hAnsi="Arial" w:cs="Arial"/>
              </w:rPr>
            </w:pPr>
          </w:p>
          <w:p w14:paraId="25E04CE9" w14:textId="77777777" w:rsidR="00DA3AAA" w:rsidRDefault="00DA3AAA" w:rsidP="00634E57">
            <w:pPr>
              <w:jc w:val="center"/>
              <w:rPr>
                <w:rFonts w:ascii="Arial" w:hAnsi="Arial" w:cs="Arial"/>
              </w:rPr>
            </w:pPr>
          </w:p>
          <w:p w14:paraId="28F34403" w14:textId="77777777" w:rsidR="00DA3AAA" w:rsidRDefault="00DA3AAA" w:rsidP="00634E57">
            <w:pPr>
              <w:jc w:val="center"/>
              <w:rPr>
                <w:rFonts w:ascii="Arial" w:hAnsi="Arial" w:cs="Arial"/>
              </w:rPr>
            </w:pPr>
          </w:p>
          <w:p w14:paraId="5811209B" w14:textId="77777777" w:rsidR="00DA3AAA" w:rsidRDefault="00DA3AAA" w:rsidP="00634E57">
            <w:pPr>
              <w:rPr>
                <w:rFonts w:ascii="Arial" w:hAnsi="Arial" w:cs="Arial"/>
              </w:rPr>
            </w:pPr>
          </w:p>
          <w:p w14:paraId="7F7C61D7" w14:textId="77777777" w:rsidR="00DA3AAA" w:rsidRDefault="00DA3AAA" w:rsidP="00634E57">
            <w:pPr>
              <w:rPr>
                <w:rFonts w:ascii="Arial" w:hAnsi="Arial" w:cs="Arial"/>
              </w:rPr>
            </w:pPr>
          </w:p>
          <w:p w14:paraId="7A8B9B58" w14:textId="77777777" w:rsidR="00DA3AAA" w:rsidRDefault="00DA3AAA" w:rsidP="00634E57">
            <w:pPr>
              <w:rPr>
                <w:rFonts w:ascii="Arial" w:hAnsi="Arial" w:cs="Arial"/>
              </w:rPr>
            </w:pPr>
          </w:p>
          <w:p w14:paraId="444CB21C" w14:textId="77777777" w:rsidR="00DA3AAA" w:rsidRDefault="00DA3AAA" w:rsidP="00634E57">
            <w:pPr>
              <w:rPr>
                <w:rFonts w:ascii="Arial" w:hAnsi="Arial" w:cs="Arial"/>
              </w:rPr>
            </w:pPr>
          </w:p>
          <w:p w14:paraId="044112EE" w14:textId="77777777" w:rsidR="00DA3AAA" w:rsidRDefault="00DA3AAA" w:rsidP="00634E57">
            <w:pPr>
              <w:rPr>
                <w:rFonts w:ascii="Arial" w:hAnsi="Arial" w:cs="Arial"/>
              </w:rPr>
            </w:pPr>
          </w:p>
          <w:p w14:paraId="7B55F84F" w14:textId="77777777" w:rsidR="00DA3AAA" w:rsidRDefault="00DA3AAA" w:rsidP="00634E57">
            <w:pPr>
              <w:rPr>
                <w:rFonts w:ascii="Arial" w:hAnsi="Arial" w:cs="Arial"/>
              </w:rPr>
            </w:pPr>
          </w:p>
          <w:p w14:paraId="7A2EFEA0" w14:textId="77777777" w:rsidR="00DA3AAA" w:rsidRDefault="00DA3AAA" w:rsidP="00634E57">
            <w:pPr>
              <w:rPr>
                <w:rFonts w:ascii="Arial" w:hAnsi="Arial" w:cs="Arial"/>
              </w:rPr>
            </w:pPr>
          </w:p>
          <w:p w14:paraId="13DC6D33" w14:textId="77777777" w:rsidR="00DA3AAA" w:rsidRDefault="00DA3AAA" w:rsidP="00634E57">
            <w:pPr>
              <w:rPr>
                <w:rFonts w:ascii="Arial" w:hAnsi="Arial" w:cs="Arial"/>
              </w:rPr>
            </w:pPr>
          </w:p>
          <w:p w14:paraId="1DDD871B" w14:textId="77777777" w:rsidR="00DA3AAA" w:rsidRDefault="00DA3AAA" w:rsidP="00634E57">
            <w:pPr>
              <w:rPr>
                <w:rFonts w:ascii="Arial" w:hAnsi="Arial" w:cs="Arial"/>
              </w:rPr>
            </w:pPr>
          </w:p>
          <w:p w14:paraId="1784F7DE" w14:textId="7308019C" w:rsidR="00DA3AAA" w:rsidRPr="000906E1" w:rsidRDefault="00DA3AAA" w:rsidP="00634E57">
            <w:pPr>
              <w:rPr>
                <w:rFonts w:ascii="Arial" w:hAnsi="Arial" w:cs="Arial"/>
              </w:rPr>
            </w:pPr>
          </w:p>
        </w:tc>
      </w:tr>
    </w:tbl>
    <w:p w14:paraId="373BF0F9" w14:textId="77777777" w:rsidR="00DA3AAA" w:rsidRPr="0052439F" w:rsidRDefault="00DA3AAA" w:rsidP="00DA3AAA">
      <w:pPr>
        <w:spacing w:line="276" w:lineRule="auto"/>
        <w:jc w:val="both"/>
        <w:rPr>
          <w:rFonts w:ascii="Arial" w:hAnsi="Arial" w:cs="Arial"/>
        </w:rPr>
      </w:pPr>
    </w:p>
    <w:p w14:paraId="119847B8" w14:textId="77777777" w:rsidR="00DA3AAA" w:rsidRPr="0052439F" w:rsidRDefault="00DA3AAA" w:rsidP="00DA3AAA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A04075B" w14:textId="77777777" w:rsidR="00DA3AAA" w:rsidRPr="007B47CD" w:rsidRDefault="00DA3AAA" w:rsidP="00DA3AAA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279AF9AA" w14:textId="77777777" w:rsidR="00DA3AAA" w:rsidRPr="007B47CD" w:rsidRDefault="00DA3AAA" w:rsidP="00DA3AAA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7F68ACCB" w14:textId="5694E568" w:rsidR="00DA3AAA" w:rsidRDefault="00DA3AAA" w:rsidP="00DA3AAA">
      <w:pPr>
        <w:spacing w:line="276" w:lineRule="auto"/>
        <w:rPr>
          <w:rFonts w:ascii="Arial" w:hAnsi="Arial" w:cs="Arial"/>
          <w:i/>
          <w:sz w:val="20"/>
        </w:rPr>
      </w:pPr>
    </w:p>
    <w:p w14:paraId="2931B561" w14:textId="77777777" w:rsidR="00DA3AAA" w:rsidRDefault="00DA3AAA" w:rsidP="00DA3AAA">
      <w:pPr>
        <w:spacing w:line="276" w:lineRule="auto"/>
        <w:rPr>
          <w:rFonts w:ascii="Arial" w:hAnsi="Arial" w:cs="Arial"/>
          <w:i/>
          <w:sz w:val="20"/>
        </w:rPr>
      </w:pPr>
    </w:p>
    <w:p w14:paraId="6DB9F73B" w14:textId="77777777" w:rsidR="00DA3AAA" w:rsidRDefault="00DA3AAA" w:rsidP="00DA3AAA">
      <w:pPr>
        <w:spacing w:line="276" w:lineRule="auto"/>
        <w:rPr>
          <w:rFonts w:ascii="Arial" w:hAnsi="Arial" w:cs="Arial"/>
          <w:i/>
          <w:sz w:val="20"/>
        </w:rPr>
      </w:pPr>
    </w:p>
    <w:p w14:paraId="124E8CA5" w14:textId="77777777" w:rsidR="00DA3AAA" w:rsidRPr="00BD693C" w:rsidRDefault="00DA3AAA" w:rsidP="00DA3AA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2DF110E4" w14:textId="5CEC68DD" w:rsidR="00DA3AAA" w:rsidRDefault="00DA3AAA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47FDBB2" w14:textId="681C2DB4" w:rsidR="00DA3AAA" w:rsidRDefault="00DA3AAA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2DE0697" w14:textId="77777777" w:rsidR="00DA3AAA" w:rsidRDefault="00DA3AAA" w:rsidP="00DA3AAA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1C123DEA" w14:textId="77777777" w:rsidR="00DA3AAA" w:rsidRPr="00B63B8A" w:rsidRDefault="00DA3AAA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DA3AAA" w:rsidRPr="00B63B8A" w:rsidSect="005B7B60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6A81" w14:textId="77777777" w:rsidR="001432B8" w:rsidRDefault="001432B8">
      <w:r>
        <w:separator/>
      </w:r>
    </w:p>
  </w:endnote>
  <w:endnote w:type="continuationSeparator" w:id="0">
    <w:p w14:paraId="22F25987" w14:textId="77777777" w:rsidR="001432B8" w:rsidRDefault="0014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A13D" w14:textId="77777777" w:rsidR="001432B8" w:rsidRDefault="001432B8">
      <w:r>
        <w:separator/>
      </w:r>
    </w:p>
  </w:footnote>
  <w:footnote w:type="continuationSeparator" w:id="0">
    <w:p w14:paraId="5265ED9B" w14:textId="77777777" w:rsidR="001432B8" w:rsidRDefault="001432B8">
      <w:r>
        <w:continuationSeparator/>
      </w:r>
    </w:p>
  </w:footnote>
  <w:footnote w:id="1">
    <w:p w14:paraId="0D81FA6C" w14:textId="77777777" w:rsidR="00F405F5" w:rsidRPr="00B929A1" w:rsidRDefault="00F405F5" w:rsidP="00F405F5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E70BCA7" w14:textId="77777777" w:rsidR="00F405F5" w:rsidRDefault="00F405F5" w:rsidP="00F405F5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6022E14" w14:textId="77777777" w:rsidR="00F405F5" w:rsidRDefault="00F405F5" w:rsidP="00F405F5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CAEA62F" w14:textId="77777777" w:rsidR="00F405F5" w:rsidRPr="00B929A1" w:rsidRDefault="00F405F5" w:rsidP="00F405F5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2A28A6" w14:textId="77777777" w:rsidR="00F405F5" w:rsidRPr="004E3F67" w:rsidRDefault="00F405F5" w:rsidP="00F405F5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3663E66" w14:textId="77777777" w:rsidR="00F405F5" w:rsidRPr="00A82964" w:rsidRDefault="00F405F5" w:rsidP="00F405F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4749D94" w14:textId="77777777" w:rsidR="00F405F5" w:rsidRPr="00A82964" w:rsidRDefault="00F405F5" w:rsidP="00F405F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CE1E64" w14:textId="77777777" w:rsidR="00F405F5" w:rsidRPr="00A82964" w:rsidRDefault="00F405F5" w:rsidP="00F405F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70C430" w14:textId="77777777" w:rsidR="00F405F5" w:rsidRPr="00896587" w:rsidRDefault="00F405F5" w:rsidP="00F405F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60EA8C6" w14:textId="77777777" w:rsidR="00B35BAD" w:rsidRPr="00B929A1" w:rsidRDefault="00B35BAD" w:rsidP="00E8607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6D8BBE" w14:textId="77777777" w:rsidR="00B35BAD" w:rsidRDefault="00B35BAD" w:rsidP="00B35BAD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96F3BA" w14:textId="77777777" w:rsidR="00B35BAD" w:rsidRDefault="00B35BAD" w:rsidP="00B35BAD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E112294" w14:textId="77777777" w:rsidR="00B35BAD" w:rsidRPr="00B929A1" w:rsidRDefault="00B35BAD" w:rsidP="00B35BAD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6852D8" w14:textId="77777777" w:rsidR="00B35BAD" w:rsidRPr="004E3F67" w:rsidRDefault="00B35BAD" w:rsidP="00B35BAD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73F0275" w14:textId="77777777" w:rsidR="00B35BAD" w:rsidRPr="00A82964" w:rsidRDefault="00B35BAD" w:rsidP="00B35BA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74E221E" w14:textId="77777777" w:rsidR="00B35BAD" w:rsidRPr="00A82964" w:rsidRDefault="00B35BAD" w:rsidP="00B35BA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7F83AE" w14:textId="77777777" w:rsidR="00B35BAD" w:rsidRPr="00A82964" w:rsidRDefault="00B35BAD" w:rsidP="00B35BA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EB9F8C" w14:textId="77777777" w:rsidR="00B35BAD" w:rsidRPr="00896587" w:rsidRDefault="00B35BAD" w:rsidP="00B35BA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A4F55F3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7F6865">
      <w:rPr>
        <w:rFonts w:ascii="Arial" w:hAnsi="Arial" w:cs="Arial"/>
        <w:b/>
        <w:bCs/>
        <w:smallCaps/>
        <w:color w:val="333399"/>
        <w:sz w:val="16"/>
      </w:rPr>
      <w:t>44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339F5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CDE189B"/>
    <w:multiLevelType w:val="hybridMultilevel"/>
    <w:tmpl w:val="ECAE5884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63B12"/>
    <w:multiLevelType w:val="hybridMultilevel"/>
    <w:tmpl w:val="E29ACFFA"/>
    <w:lvl w:ilvl="0" w:tplc="5E520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81952"/>
    <w:multiLevelType w:val="hybridMultilevel"/>
    <w:tmpl w:val="ECAE5884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E3870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C7A4159"/>
    <w:multiLevelType w:val="hybridMultilevel"/>
    <w:tmpl w:val="C1069CBA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22"/>
  </w:num>
  <w:num w:numId="7">
    <w:abstractNumId w:val="3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39"/>
  </w:num>
  <w:num w:numId="13">
    <w:abstractNumId w:val="36"/>
  </w:num>
  <w:num w:numId="14">
    <w:abstractNumId w:val="38"/>
  </w:num>
  <w:num w:numId="15">
    <w:abstractNumId w:val="24"/>
  </w:num>
  <w:num w:numId="16">
    <w:abstractNumId w:val="18"/>
  </w:num>
  <w:num w:numId="17">
    <w:abstractNumId w:val="2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7"/>
  </w:num>
  <w:num w:numId="21">
    <w:abstractNumId w:val="32"/>
  </w:num>
  <w:num w:numId="22">
    <w:abstractNumId w:val="25"/>
  </w:num>
  <w:num w:numId="23">
    <w:abstractNumId w:val="33"/>
  </w:num>
  <w:num w:numId="24">
    <w:abstractNumId w:val="31"/>
  </w:num>
  <w:num w:numId="25">
    <w:abstractNumId w:val="35"/>
  </w:num>
  <w:num w:numId="26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32B8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E7E7A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570C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3220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348C"/>
    <w:rsid w:val="00726F9F"/>
    <w:rsid w:val="0073548B"/>
    <w:rsid w:val="00742C39"/>
    <w:rsid w:val="00743E9C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77745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7F6865"/>
    <w:rsid w:val="00803119"/>
    <w:rsid w:val="00803ACA"/>
    <w:rsid w:val="008200BF"/>
    <w:rsid w:val="008217BB"/>
    <w:rsid w:val="0083321B"/>
    <w:rsid w:val="00833675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61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4072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39F5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414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0461"/>
    <w:rsid w:val="00AE18CE"/>
    <w:rsid w:val="00AE19E2"/>
    <w:rsid w:val="00AE35BA"/>
    <w:rsid w:val="00AE5E5C"/>
    <w:rsid w:val="00AF40FB"/>
    <w:rsid w:val="00AF755A"/>
    <w:rsid w:val="00B02334"/>
    <w:rsid w:val="00B055DF"/>
    <w:rsid w:val="00B2067C"/>
    <w:rsid w:val="00B20BF0"/>
    <w:rsid w:val="00B219CF"/>
    <w:rsid w:val="00B35BAD"/>
    <w:rsid w:val="00B406A5"/>
    <w:rsid w:val="00B415F6"/>
    <w:rsid w:val="00B51B06"/>
    <w:rsid w:val="00B53176"/>
    <w:rsid w:val="00B54BEA"/>
    <w:rsid w:val="00B63B8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00BB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A3AAA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461C"/>
    <w:rsid w:val="00E70710"/>
    <w:rsid w:val="00E718E8"/>
    <w:rsid w:val="00E724C5"/>
    <w:rsid w:val="00E83B63"/>
    <w:rsid w:val="00E8517C"/>
    <w:rsid w:val="00E8607E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05F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uiPriority w:val="99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11</Pages>
  <Words>2300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36</cp:revision>
  <cp:lastPrinted>2022-08-01T09:14:00Z</cp:lastPrinted>
  <dcterms:created xsi:type="dcterms:W3CDTF">2021-02-09T09:15:00Z</dcterms:created>
  <dcterms:modified xsi:type="dcterms:W3CDTF">2022-08-01T09:16:00Z</dcterms:modified>
</cp:coreProperties>
</file>