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3D68B" w14:textId="688F952E" w:rsidR="00646CC0" w:rsidRPr="001B77EB" w:rsidRDefault="00646CC0" w:rsidP="001B77EB">
      <w:pPr>
        <w:autoSpaceDE w:val="0"/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1B77EB" w:rsidRDefault="00646CC0" w:rsidP="001B77EB">
      <w:pPr>
        <w:autoSpaceDE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5E0DC2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7EB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19429403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7EB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7EB">
        <w:rPr>
          <w:rFonts w:asciiTheme="minorHAnsi" w:hAnsiTheme="minorHAnsi" w:cstheme="minorHAnsi"/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85F57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składającego oświadczenie)</w:t>
      </w:r>
    </w:p>
    <w:p w14:paraId="4B3E1D9B" w14:textId="2FA21930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 w:rsidRPr="001B77EB">
        <w:rPr>
          <w:rFonts w:asciiTheme="minorHAnsi" w:hAnsiTheme="minorHAnsi" w:cstheme="minorHAnsi"/>
          <w:sz w:val="22"/>
          <w:szCs w:val="22"/>
        </w:rPr>
        <w:t>……………</w:t>
      </w:r>
    </w:p>
    <w:p w14:paraId="2902998E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b/>
          <w:bCs/>
          <w:sz w:val="22"/>
          <w:szCs w:val="22"/>
        </w:rPr>
        <w:t>o ś w i a d c z a m/y</w:t>
      </w:r>
      <w:r w:rsidRPr="001B77EB">
        <w:rPr>
          <w:rFonts w:asciiTheme="minorHAnsi" w:hAnsiTheme="minorHAnsi" w:cstheme="minorHAnsi"/>
          <w:sz w:val="22"/>
          <w:szCs w:val="22"/>
        </w:rPr>
        <w:t>,</w:t>
      </w:r>
    </w:p>
    <w:p w14:paraId="470D22F5" w14:textId="668A7530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 xml:space="preserve">że wyżej wymieniony podmiot, stosownie do art. </w:t>
      </w:r>
      <w:r w:rsidR="000540CD" w:rsidRPr="001B77EB">
        <w:rPr>
          <w:rFonts w:asciiTheme="minorHAnsi" w:hAnsiTheme="minorHAnsi" w:cstheme="minorHAnsi"/>
          <w:sz w:val="22"/>
          <w:szCs w:val="22"/>
        </w:rPr>
        <w:t>118</w:t>
      </w:r>
      <w:r w:rsidRPr="001B77EB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0540CD" w:rsidRPr="001B77EB">
        <w:rPr>
          <w:rFonts w:asciiTheme="minorHAnsi" w:hAnsiTheme="minorHAnsi" w:cstheme="minorHAnsi"/>
          <w:sz w:val="22"/>
          <w:szCs w:val="22"/>
        </w:rPr>
        <w:t xml:space="preserve"> 11 września</w:t>
      </w:r>
      <w:r w:rsidRPr="001B77EB">
        <w:rPr>
          <w:rFonts w:asciiTheme="minorHAnsi" w:hAnsiTheme="minorHAnsi" w:cstheme="minorHAnsi"/>
          <w:sz w:val="22"/>
          <w:szCs w:val="22"/>
        </w:rPr>
        <w:t xml:space="preserve"> 20</w:t>
      </w:r>
      <w:r w:rsidR="000540CD" w:rsidRPr="001B77EB">
        <w:rPr>
          <w:rFonts w:asciiTheme="minorHAnsi" w:hAnsiTheme="minorHAnsi" w:cstheme="minorHAnsi"/>
          <w:sz w:val="22"/>
          <w:szCs w:val="22"/>
        </w:rPr>
        <w:t>19</w:t>
      </w:r>
      <w:r w:rsidRPr="001B77EB">
        <w:rPr>
          <w:rFonts w:asciiTheme="minorHAnsi" w:hAnsiTheme="minorHAnsi" w:cstheme="minorHAnsi"/>
          <w:sz w:val="22"/>
          <w:szCs w:val="22"/>
        </w:rPr>
        <w:t xml:space="preserve"> r. – </w:t>
      </w:r>
    </w:p>
    <w:p w14:paraId="5E02F39C" w14:textId="53D5A4F8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Prawo zamówień publicznych (Dz. U. z 201</w:t>
      </w:r>
      <w:r w:rsidR="000540CD" w:rsidRPr="001B77EB">
        <w:rPr>
          <w:rFonts w:asciiTheme="minorHAnsi" w:hAnsiTheme="minorHAnsi" w:cstheme="minorHAnsi"/>
          <w:sz w:val="22"/>
          <w:szCs w:val="22"/>
        </w:rPr>
        <w:t>9</w:t>
      </w:r>
      <w:r w:rsidRPr="001B77EB">
        <w:rPr>
          <w:rFonts w:asciiTheme="minorHAnsi" w:hAnsiTheme="minorHAnsi" w:cstheme="minorHAnsi"/>
          <w:sz w:val="22"/>
          <w:szCs w:val="22"/>
        </w:rPr>
        <w:t xml:space="preserve"> r., poz.</w:t>
      </w:r>
      <w:r w:rsidR="000540CD" w:rsidRPr="001B77EB">
        <w:rPr>
          <w:rFonts w:asciiTheme="minorHAnsi" w:hAnsiTheme="minorHAnsi" w:cstheme="minorHAnsi"/>
          <w:sz w:val="22"/>
          <w:szCs w:val="22"/>
        </w:rPr>
        <w:t>2019</w:t>
      </w:r>
      <w:r w:rsidRPr="001B77EB">
        <w:rPr>
          <w:rFonts w:asciiTheme="minorHAnsi" w:hAnsiTheme="minorHAnsi" w:cstheme="minorHAnsi"/>
          <w:sz w:val="22"/>
          <w:szCs w:val="22"/>
        </w:rPr>
        <w:t xml:space="preserve"> ze zm.) odda wykonawcy</w:t>
      </w:r>
    </w:p>
    <w:p w14:paraId="32488303" w14:textId="78AD1CD4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 w:rsidRPr="001B77EB">
        <w:rPr>
          <w:rFonts w:asciiTheme="minorHAnsi" w:hAnsiTheme="minorHAnsi" w:cstheme="minorHAnsi"/>
          <w:sz w:val="22"/>
          <w:szCs w:val="22"/>
        </w:rPr>
        <w:t>……………</w:t>
      </w:r>
    </w:p>
    <w:p w14:paraId="22D6CDAD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do dyspozycji niezbędne zdolności techniczne lub zawodowe, sytuacje ekonomiczne lub finansowe:</w:t>
      </w:r>
      <w:r w:rsidRPr="001B77EB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1BB55F37" w14:textId="0DE948A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8129308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sz w:val="22"/>
          <w:szCs w:val="22"/>
          <w:vertAlign w:val="superscript"/>
        </w:rPr>
        <w:t>(zakres udostępnianych zasobów)</w:t>
      </w:r>
    </w:p>
    <w:p w14:paraId="1B9F496A" w14:textId="2DC1DA34" w:rsidR="00646CC0" w:rsidRPr="001B77EB" w:rsidRDefault="00646CC0" w:rsidP="001B77EB">
      <w:pPr>
        <w:autoSpaceDE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na potrzeby wykonania zamówienia pn. …………………………………………………………………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……………………</w:t>
      </w:r>
      <w:r w:rsidRPr="001B77EB">
        <w:rPr>
          <w:rFonts w:asciiTheme="minorHAnsi" w:hAnsiTheme="minorHAnsi" w:cstheme="minorHAnsi"/>
          <w:sz w:val="22"/>
          <w:szCs w:val="22"/>
        </w:rPr>
        <w:t>……………………</w:t>
      </w:r>
      <w:r w:rsidR="001B77E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1B77EB">
        <w:rPr>
          <w:rFonts w:asciiTheme="minorHAnsi" w:hAnsiTheme="minorHAnsi" w:cstheme="minorHAnsi"/>
          <w:sz w:val="22"/>
          <w:szCs w:val="22"/>
        </w:rPr>
        <w:t>……...</w:t>
      </w:r>
    </w:p>
    <w:p w14:paraId="48D02121" w14:textId="4994EBA9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7393BC9C" w14:textId="77777777" w:rsidR="00646CC0" w:rsidRPr="001B77EB" w:rsidRDefault="00646CC0" w:rsidP="001B77EB">
      <w:pPr>
        <w:autoSpaceDE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A1D968F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Sposób wykorzystania ww. zasobów przez wykonawcę przy wykonywaniu zamówienia to</w:t>
      </w:r>
      <w:r w:rsidRPr="001B77E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B77EB">
        <w:rPr>
          <w:rFonts w:asciiTheme="minorHAnsi" w:hAnsiTheme="minorHAnsi" w:cstheme="minorHAnsi"/>
          <w:sz w:val="22"/>
          <w:szCs w:val="22"/>
        </w:rPr>
        <w:t>:</w:t>
      </w:r>
    </w:p>
    <w:p w14:paraId="0C25D8AC" w14:textId="00DCC5F3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</w:t>
      </w:r>
    </w:p>
    <w:p w14:paraId="538936EC" w14:textId="6CA98D30" w:rsidR="00646CC0" w:rsidRPr="001B77EB" w:rsidRDefault="00646CC0" w:rsidP="001B77EB">
      <w:pPr>
        <w:autoSpaceDE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>Charakter stosunku, jaki będzie łączył nas z wykonawcą</w:t>
      </w:r>
      <w:r w:rsidRPr="001B77E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B77EB">
        <w:rPr>
          <w:rFonts w:asciiTheme="minorHAnsi" w:hAnsiTheme="minorHAnsi" w:cstheme="minorHAnsi"/>
          <w:sz w:val="22"/>
          <w:szCs w:val="22"/>
        </w:rPr>
        <w:t>: ……………………….…………………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B77EB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</w:t>
      </w:r>
      <w:r w:rsidR="00827682" w:rsidRPr="001B77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1B77EB">
        <w:rPr>
          <w:rFonts w:asciiTheme="minorHAnsi" w:hAnsiTheme="minorHAnsi" w:cstheme="minorHAnsi"/>
          <w:sz w:val="22"/>
          <w:szCs w:val="22"/>
        </w:rPr>
        <w:t>…</w:t>
      </w:r>
    </w:p>
    <w:p w14:paraId="520CDBA4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77EB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1B77EB">
        <w:rPr>
          <w:rFonts w:asciiTheme="minorHAnsi" w:hAnsiTheme="minorHAnsi" w:cstheme="minorHAnsi"/>
          <w:sz w:val="22"/>
          <w:szCs w:val="22"/>
        </w:rPr>
        <w:br/>
      </w:r>
      <w:r w:rsidRPr="001B77EB">
        <w:rPr>
          <w:rFonts w:asciiTheme="minorHAnsi" w:hAnsiTheme="minorHAnsi" w:cstheme="minorHAnsi"/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1B77EB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1B77EB" w:rsidRDefault="00617F78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0F59A" w14:textId="677E9972" w:rsidR="00617F78" w:rsidRPr="001B77EB" w:rsidRDefault="00617F78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1A07F" w14:textId="77777777" w:rsidR="00417646" w:rsidRPr="001B77EB" w:rsidRDefault="00417646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ACD85" w14:textId="77777777" w:rsidR="00646CC0" w:rsidRPr="001B77EB" w:rsidRDefault="00646CC0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1B77EB" w:rsidRDefault="00617F78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E97F6" w14:textId="4B073287" w:rsidR="00024F96" w:rsidRPr="001B77EB" w:rsidRDefault="00024F96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A51C3" w14:textId="77777777" w:rsidR="00417646" w:rsidRPr="001B77EB" w:rsidRDefault="00417646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896A0" w14:textId="77777777" w:rsidR="00646CC0" w:rsidRPr="001B77EB" w:rsidRDefault="00024F96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CC0" w:rsidRPr="001B77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1B77EB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1B77EB" w:rsidRDefault="00646CC0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77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 data, podpis wykonawcy składającego ofertę)</w:t>
            </w:r>
            <w:r w:rsidR="00024F96" w:rsidRPr="001B77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1B77EB" w:rsidRDefault="00646CC0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77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1B77EB" w:rsidRDefault="00617F78" w:rsidP="001B77EB">
            <w:pPr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2D01C" w14:textId="77777777" w:rsidR="00646CC0" w:rsidRPr="001B77EB" w:rsidRDefault="00646CC0" w:rsidP="001B77EB">
      <w:pPr>
        <w:autoSpaceDE w:val="0"/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lastRenderedPageBreak/>
        <w:t>1</w:t>
      </w:r>
      <w:r w:rsidRPr="001B77EB">
        <w:rPr>
          <w:rFonts w:asciiTheme="minorHAnsi" w:hAnsiTheme="minorHAnsi" w:cstheme="minorHAnsi"/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1B77EB" w:rsidRDefault="00646CC0" w:rsidP="001B77EB">
      <w:pPr>
        <w:autoSpaceDE w:val="0"/>
        <w:spacing w:before="120" w:after="12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1B77EB" w:rsidRDefault="00646CC0" w:rsidP="001B77EB">
      <w:pPr>
        <w:autoSpaceDE w:val="0"/>
        <w:spacing w:before="120" w:after="12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1B77EB" w:rsidRDefault="00646CC0" w:rsidP="001B77EB">
      <w:pPr>
        <w:autoSpaceDE w:val="0"/>
        <w:spacing w:before="120" w:after="120"/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2 </w:t>
      </w:r>
      <w:r w:rsidRPr="001B77EB">
        <w:rPr>
          <w:rFonts w:asciiTheme="minorHAnsi" w:hAnsiTheme="minorHAnsi" w:cstheme="minorHAnsi"/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1B77EB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3CC9A7A9" w14:textId="721C413D" w:rsidR="00205885" w:rsidRDefault="00646CC0" w:rsidP="001B77EB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77E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Pr="001B77EB">
        <w:rPr>
          <w:rFonts w:asciiTheme="minorHAnsi" w:hAnsiTheme="minorHAnsi" w:cstheme="minorHAnsi"/>
          <w:i/>
          <w:iCs/>
          <w:sz w:val="22"/>
          <w:szCs w:val="22"/>
        </w:rPr>
        <w:t xml:space="preserve"> np. umowa cywilno-prawna, umowa o współpracy.</w:t>
      </w:r>
    </w:p>
    <w:p w14:paraId="3BCBFF05" w14:textId="77777777" w:rsidR="006D6306" w:rsidRPr="001B77EB" w:rsidRDefault="006D6306" w:rsidP="001B77EB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6D6306" w:rsidRPr="001B77EB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286B" w14:textId="77777777" w:rsidR="00F733E4" w:rsidRDefault="00F733E4">
      <w:r>
        <w:separator/>
      </w:r>
    </w:p>
  </w:endnote>
  <w:endnote w:type="continuationSeparator" w:id="0">
    <w:p w14:paraId="2AE111F9" w14:textId="77777777" w:rsidR="00F733E4" w:rsidRDefault="00F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EFF7" w14:textId="77777777" w:rsidR="00F733E4" w:rsidRDefault="00F733E4">
      <w:r>
        <w:separator/>
      </w:r>
    </w:p>
  </w:footnote>
  <w:footnote w:type="continuationSeparator" w:id="0">
    <w:p w14:paraId="0EFDF9EC" w14:textId="77777777" w:rsidR="00F733E4" w:rsidRDefault="00F7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88E7" w14:textId="5CED5706" w:rsidR="001B77EB" w:rsidRDefault="001B77EB" w:rsidP="001B77EB">
    <w:pPr>
      <w:pBdr>
        <w:bottom w:val="single" w:sz="12" w:space="1" w:color="auto"/>
      </w:pBdr>
      <w:tabs>
        <w:tab w:val="left" w:pos="7655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9479CE">
      <w:rPr>
        <w:rFonts w:asciiTheme="minorHAnsi" w:hAnsiTheme="minorHAnsi" w:cstheme="minorHAnsi"/>
        <w:b/>
        <w:bCs/>
        <w:smallCaps/>
        <w:sz w:val="22"/>
      </w:rPr>
      <w:t>13</w:t>
    </w:r>
    <w:r w:rsidR="00754926">
      <w:rPr>
        <w:rFonts w:asciiTheme="minorHAnsi" w:hAnsiTheme="minorHAnsi" w:cstheme="minorHAnsi"/>
        <w:b/>
        <w:bCs/>
        <w:smallCaps/>
        <w:sz w:val="22"/>
      </w:rPr>
      <w:t>9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B77EB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D7586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D6306"/>
    <w:rsid w:val="006F277E"/>
    <w:rsid w:val="006F4AAD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4926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B01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479CE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733E4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17</cp:revision>
  <cp:lastPrinted>2020-01-03T12:35:00Z</cp:lastPrinted>
  <dcterms:created xsi:type="dcterms:W3CDTF">2020-11-25T11:59:00Z</dcterms:created>
  <dcterms:modified xsi:type="dcterms:W3CDTF">2022-08-02T12:25:00Z</dcterms:modified>
</cp:coreProperties>
</file>