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80B987" w14:textId="77777777" w:rsidR="00827594" w:rsidRPr="00827594" w:rsidRDefault="00827594" w:rsidP="00827594">
      <w:pPr>
        <w:widowControl w:val="0"/>
        <w:spacing w:before="120" w:after="120"/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</w:pPr>
      <w:r w:rsidRPr="00827594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548"/>
      </w:tblGrid>
      <w:tr w:rsidR="00827594" w:rsidRPr="00827594" w14:paraId="607D43B0" w14:textId="77777777" w:rsidTr="00A87626">
        <w:trPr>
          <w:trHeight w:val="36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1C5A2F96" w14:textId="77777777" w:rsidR="00827594" w:rsidRPr="00827594" w:rsidRDefault="00827594" w:rsidP="0082759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E0422B" w14:textId="77777777" w:rsidR="00827594" w:rsidRPr="00827594" w:rsidRDefault="00827594" w:rsidP="00827594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PAŃSTWOWE GOSPODARSTWO WODNE WODY POLSKIE </w:t>
            </w:r>
          </w:p>
          <w:p w14:paraId="185739B3" w14:textId="77777777" w:rsidR="00827594" w:rsidRPr="00827594" w:rsidRDefault="00827594" w:rsidP="00827594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REGIONALNY ZARZĄD GOSPODARKI WODNEJ W KRAKOWIE</w:t>
            </w:r>
          </w:p>
          <w:p w14:paraId="654D45D7" w14:textId="77777777" w:rsidR="00827594" w:rsidRPr="00827594" w:rsidRDefault="00827594" w:rsidP="00827594">
            <w:pPr>
              <w:pStyle w:val="Bezodstpw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Marszałka Józefa Piłsudskiego 22, 31-109 Kraków</w:t>
            </w:r>
          </w:p>
        </w:tc>
      </w:tr>
      <w:tr w:rsidR="00A5341B" w:rsidRPr="00827594" w14:paraId="42A6E2F0" w14:textId="77777777" w:rsidTr="00020EC4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409A9712" w14:textId="77777777" w:rsidR="00A5341B" w:rsidRPr="00827594" w:rsidRDefault="00A5341B" w:rsidP="00A5341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A2691B" w14:textId="0F47F18F" w:rsidR="00A5341B" w:rsidRPr="00827594" w:rsidRDefault="00E0489E" w:rsidP="00A5341B">
            <w:pPr>
              <w:spacing w:before="120" w:after="120"/>
              <w:ind w:left="35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489E">
              <w:rPr>
                <w:rFonts w:asciiTheme="minorHAnsi" w:hAnsiTheme="minorHAnsi" w:cstheme="minorHAnsi"/>
                <w:b/>
                <w:i/>
                <w:sz w:val="22"/>
              </w:rPr>
              <w:t>Roboty budowlane na ciekach i potokach NW Brzesko - 5 części</w:t>
            </w:r>
          </w:p>
        </w:tc>
      </w:tr>
      <w:tr w:rsidR="00A5341B" w:rsidRPr="00827594" w14:paraId="5E961560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175CD886" w14:textId="77777777" w:rsidR="00A5341B" w:rsidRPr="00827594" w:rsidRDefault="00A5341B" w:rsidP="00A5341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82759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jeżeli dotyczy</w:t>
            </w: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</w:tcPr>
          <w:p w14:paraId="5FEB3D28" w14:textId="07533838" w:rsidR="00A5341B" w:rsidRPr="00827594" w:rsidRDefault="00A5341B" w:rsidP="00A5341B">
            <w:pPr>
              <w:spacing w:before="120" w:after="120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E0489E">
              <w:rPr>
                <w:rFonts w:asciiTheme="minorHAnsi" w:hAnsiTheme="minorHAnsi" w:cstheme="minorHAnsi"/>
                <w:b/>
                <w:sz w:val="22"/>
              </w:rPr>
              <w:t>13</w:t>
            </w: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3EBEE8A7" w14:textId="77777777" w:rsidR="00827594" w:rsidRPr="00827594" w:rsidRDefault="00827594" w:rsidP="00827594">
      <w:pPr>
        <w:widowControl w:val="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827594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562"/>
      </w:tblGrid>
      <w:tr w:rsidR="00827594" w:rsidRPr="00827594" w14:paraId="607945C7" w14:textId="77777777" w:rsidTr="00A87626">
        <w:trPr>
          <w:trHeight w:val="552"/>
        </w:trPr>
        <w:tc>
          <w:tcPr>
            <w:tcW w:w="5158" w:type="dxa"/>
            <w:shd w:val="clear" w:color="auto" w:fill="D9D9D9"/>
          </w:tcPr>
          <w:p w14:paraId="3CF03445" w14:textId="77777777" w:rsidR="00827594" w:rsidRPr="00827594" w:rsidRDefault="00827594" w:rsidP="0082759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6122098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27594" w:rsidRPr="00827594" w14:paraId="1683F5AC" w14:textId="77777777" w:rsidTr="00A87626">
        <w:trPr>
          <w:trHeight w:val="535"/>
        </w:trPr>
        <w:tc>
          <w:tcPr>
            <w:tcW w:w="5158" w:type="dxa"/>
            <w:shd w:val="clear" w:color="auto" w:fill="D9D9D9"/>
          </w:tcPr>
          <w:p w14:paraId="2776C5FA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1295C3C4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27594" w:rsidRPr="00827594" w14:paraId="06AB1E61" w14:textId="77777777" w:rsidTr="00A87626">
        <w:trPr>
          <w:trHeight w:val="1418"/>
        </w:trPr>
        <w:tc>
          <w:tcPr>
            <w:tcW w:w="5158" w:type="dxa"/>
            <w:shd w:val="clear" w:color="auto" w:fill="D9D9D9"/>
          </w:tcPr>
          <w:p w14:paraId="5F747530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11C0AB00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276CDC71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562" w:type="dxa"/>
            <w:shd w:val="clear" w:color="auto" w:fill="auto"/>
          </w:tcPr>
          <w:p w14:paraId="1651B2CB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744E41F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8F052F4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3095C2C" w14:textId="77777777" w:rsidR="003827B8" w:rsidRPr="00827594" w:rsidRDefault="003827B8" w:rsidP="00827594">
      <w:pPr>
        <w:tabs>
          <w:tab w:val="right" w:pos="8504"/>
        </w:tabs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</w:p>
    <w:p w14:paraId="0A7DE468" w14:textId="32209EC8" w:rsidR="00AB309A" w:rsidRPr="00827594" w:rsidRDefault="006136BF" w:rsidP="00827594">
      <w:pPr>
        <w:tabs>
          <w:tab w:val="right" w:pos="8504"/>
        </w:tabs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 w:rsidRPr="0082759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>WYKAZ OSÓB</w:t>
      </w:r>
    </w:p>
    <w:p w14:paraId="72D7CDB4" w14:textId="54A869DC" w:rsidR="00AB309A" w:rsidRPr="00827594" w:rsidRDefault="00AB309A" w:rsidP="00827594">
      <w:pPr>
        <w:spacing w:before="120" w:after="120"/>
        <w:ind w:firstLine="68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1"/>
          <w:sz w:val="22"/>
          <w:szCs w:val="22"/>
        </w:rPr>
      </w:pPr>
      <w:r w:rsidRPr="00827594">
        <w:rPr>
          <w:rFonts w:asciiTheme="minorHAnsi" w:hAnsiTheme="minorHAnsi" w:cstheme="minorHAnsi"/>
          <w:kern w:val="1"/>
          <w:sz w:val="22"/>
          <w:szCs w:val="22"/>
        </w:rPr>
        <w:t>Składając ofertę w</w:t>
      </w:r>
      <w:r w:rsidR="006136BF" w:rsidRPr="00827594">
        <w:rPr>
          <w:rFonts w:asciiTheme="minorHAnsi" w:hAnsiTheme="minorHAnsi" w:cstheme="minorHAnsi"/>
          <w:kern w:val="1"/>
          <w:sz w:val="22"/>
          <w:szCs w:val="22"/>
        </w:rPr>
        <w:t xml:space="preserve"> przedmiotowym</w:t>
      </w:r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 postępowaniu o udzielenie zamówienia publicznego</w:t>
      </w:r>
      <w:bookmarkStart w:id="0" w:name="_Hlk5691490"/>
      <w:r w:rsidRPr="0082759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, </w:t>
      </w:r>
      <w:bookmarkEnd w:id="0"/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na potwierdzenie spełnienia warunku opisanego przez Zamawiającego </w:t>
      </w:r>
      <w:r w:rsidR="00355C9D" w:rsidRPr="00827594">
        <w:rPr>
          <w:rFonts w:asciiTheme="minorHAnsi" w:hAnsiTheme="minorHAnsi" w:cstheme="minorHAnsi"/>
          <w:kern w:val="1"/>
          <w:sz w:val="22"/>
          <w:szCs w:val="22"/>
        </w:rPr>
        <w:t xml:space="preserve">w </w:t>
      </w:r>
      <w:r w:rsidR="0028238C" w:rsidRPr="00827594">
        <w:rPr>
          <w:rFonts w:asciiTheme="minorHAnsi" w:hAnsiTheme="minorHAnsi" w:cstheme="minorHAnsi"/>
          <w:kern w:val="1"/>
          <w:sz w:val="22"/>
          <w:szCs w:val="22"/>
        </w:rPr>
        <w:t>pkt. 7.2</w:t>
      </w:r>
      <w:r w:rsidR="00827594">
        <w:rPr>
          <w:rFonts w:asciiTheme="minorHAnsi" w:hAnsiTheme="minorHAnsi" w:cstheme="minorHAnsi"/>
          <w:kern w:val="1"/>
          <w:sz w:val="22"/>
          <w:szCs w:val="22"/>
        </w:rPr>
        <w:t>.</w:t>
      </w:r>
      <w:r w:rsidR="00A5341B">
        <w:rPr>
          <w:rFonts w:asciiTheme="minorHAnsi" w:hAnsiTheme="minorHAnsi" w:cstheme="minorHAnsi"/>
          <w:kern w:val="1"/>
          <w:sz w:val="22"/>
          <w:szCs w:val="22"/>
        </w:rPr>
        <w:t>4</w:t>
      </w:r>
      <w:r w:rsidR="0028238C" w:rsidRPr="00827594">
        <w:rPr>
          <w:rFonts w:asciiTheme="minorHAnsi" w:hAnsiTheme="minorHAnsi" w:cstheme="minorHAnsi"/>
          <w:kern w:val="1"/>
          <w:sz w:val="22"/>
          <w:szCs w:val="22"/>
        </w:rPr>
        <w:t xml:space="preserve"> SWZ</w:t>
      </w:r>
      <w:r w:rsidR="00355C9D" w:rsidRPr="00827594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tj. dysponowania osobami zdolnymi do wykonania zamówienia, oświadczam, że zamówienie zostanie zrealizowane z </w:t>
      </w:r>
      <w:r w:rsidR="003827B8" w:rsidRPr="00827594">
        <w:rPr>
          <w:rFonts w:asciiTheme="minorHAnsi" w:hAnsiTheme="minorHAnsi" w:cstheme="minorHAnsi"/>
          <w:kern w:val="1"/>
          <w:sz w:val="22"/>
          <w:szCs w:val="22"/>
        </w:rPr>
        <w:t>udziałem następujących</w:t>
      </w:r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 osób: </w:t>
      </w:r>
    </w:p>
    <w:tbl>
      <w:tblPr>
        <w:tblW w:w="10130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88"/>
        <w:gridCol w:w="4662"/>
        <w:gridCol w:w="2075"/>
      </w:tblGrid>
      <w:tr w:rsidR="00AB309A" w:rsidRPr="00827594" w14:paraId="781C6BF6" w14:textId="77777777" w:rsidTr="00827594">
        <w:trPr>
          <w:cantSplit/>
          <w:trHeight w:val="8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F4EC" w14:textId="77777777" w:rsidR="00AB309A" w:rsidRPr="00827594" w:rsidRDefault="00AB309A" w:rsidP="00827594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6EBE" w14:textId="2CB61342" w:rsidR="00AB309A" w:rsidRPr="00827594" w:rsidRDefault="00AB309A" w:rsidP="00827594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Funkcja / Zakres wykonywanych</w:t>
            </w:r>
          </w:p>
          <w:p w14:paraId="70F87272" w14:textId="77777777" w:rsidR="00AB309A" w:rsidRPr="00827594" w:rsidRDefault="00AB309A" w:rsidP="00827594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3C88" w14:textId="600DA09E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  <w:t>Kwalifikacje i doświadczenie potwierdzające spełnienie wymagań określonych w SWZ</w:t>
            </w:r>
          </w:p>
          <w:p w14:paraId="711BE41A" w14:textId="36388E63" w:rsidR="00AB309A" w:rsidRPr="00827594" w:rsidRDefault="00AB309A" w:rsidP="00827594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(wpisać nr, datę i zakres posiadanych</w:t>
            </w:r>
            <w:r w:rsidR="00AD6B0E"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uprawnień</w:t>
            </w:r>
            <w:r w:rsidR="00F43800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(załączyć skan dokumentu potwierdzającego niniejsze uprawnienia)</w:t>
            </w:r>
            <w:r w:rsidR="00AD6B0E"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889A" w14:textId="4FBA3448" w:rsidR="00AB309A" w:rsidRPr="00827594" w:rsidRDefault="00AB309A" w:rsidP="00184856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Podstawa</w:t>
            </w:r>
            <w:r w:rsidR="00184856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dysponowania</w:t>
            </w:r>
            <w:r w:rsidR="00184856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dan</w:t>
            </w:r>
            <w:r w:rsidR="00184856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ą </w:t>
            </w: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osobą*</w:t>
            </w:r>
          </w:p>
        </w:tc>
      </w:tr>
      <w:tr w:rsidR="00AB309A" w:rsidRPr="00827594" w14:paraId="6154428F" w14:textId="77777777" w:rsidTr="00884576">
        <w:trPr>
          <w:cantSplit/>
          <w:trHeight w:val="22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4</w:t>
            </w:r>
          </w:p>
        </w:tc>
      </w:tr>
      <w:tr w:rsidR="00AB309A" w:rsidRPr="00827594" w14:paraId="3E6E1BD3" w14:textId="77777777" w:rsidTr="00827594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5986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827594" w:rsidRDefault="00AB309A" w:rsidP="00827594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664E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827594" w:rsidRDefault="00AB309A" w:rsidP="00827594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AB309A" w:rsidRPr="00827594" w14:paraId="719EABAA" w14:textId="77777777" w:rsidTr="00827594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7F54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827594" w:rsidRDefault="00AB309A" w:rsidP="00827594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8344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2E4B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</w:tbl>
    <w:p w14:paraId="5D877E44" w14:textId="5B2E7EDE" w:rsidR="00E65161" w:rsidRDefault="00E65161" w:rsidP="00827594">
      <w:pPr>
        <w:spacing w:before="120" w:after="120"/>
        <w:rPr>
          <w:rFonts w:asciiTheme="minorHAnsi" w:hAnsiTheme="minorHAnsi" w:cstheme="minorHAnsi"/>
          <w:kern w:val="1"/>
          <w:sz w:val="22"/>
          <w:szCs w:val="22"/>
        </w:rPr>
      </w:pPr>
    </w:p>
    <w:p w14:paraId="21C60053" w14:textId="77777777" w:rsidR="00E0489E" w:rsidRPr="00827594" w:rsidRDefault="00E0489E" w:rsidP="00827594">
      <w:pPr>
        <w:spacing w:before="120" w:after="120"/>
        <w:rPr>
          <w:rFonts w:asciiTheme="minorHAnsi" w:hAnsiTheme="minorHAnsi" w:cstheme="minorHAnsi"/>
          <w:kern w:val="1"/>
          <w:sz w:val="22"/>
          <w:szCs w:val="22"/>
        </w:rPr>
      </w:pPr>
    </w:p>
    <w:p w14:paraId="46E627C6" w14:textId="631CE801" w:rsidR="003827B8" w:rsidRPr="00827594" w:rsidRDefault="00E65161" w:rsidP="00827594">
      <w:pPr>
        <w:tabs>
          <w:tab w:val="left" w:pos="5245"/>
        </w:tabs>
        <w:spacing w:before="120" w:after="120"/>
        <w:rPr>
          <w:rFonts w:asciiTheme="minorHAnsi" w:hAnsiTheme="minorHAnsi" w:cstheme="minorHAnsi"/>
          <w:kern w:val="1"/>
          <w:sz w:val="22"/>
          <w:szCs w:val="22"/>
        </w:rPr>
      </w:pPr>
      <w:bookmarkStart w:id="1" w:name="_Hlk57202643"/>
      <w:r w:rsidRPr="00827594">
        <w:rPr>
          <w:rFonts w:asciiTheme="minorHAnsi" w:hAnsiTheme="minorHAnsi" w:cstheme="minorHAnsi"/>
          <w:i/>
          <w:kern w:val="1"/>
          <w:sz w:val="22"/>
          <w:szCs w:val="22"/>
        </w:rPr>
        <w:t xml:space="preserve"> Data. ....................................</w:t>
      </w:r>
      <w:r w:rsidR="003827B8" w:rsidRPr="00827594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="003827B8" w:rsidRPr="00827594">
        <w:rPr>
          <w:rFonts w:asciiTheme="minorHAnsi" w:hAnsiTheme="minorHAnsi" w:cstheme="minorHAnsi"/>
          <w:kern w:val="1"/>
          <w:sz w:val="22"/>
          <w:szCs w:val="22"/>
        </w:rPr>
        <w:t>……………..……...….....................................................</w:t>
      </w:r>
    </w:p>
    <w:p w14:paraId="04F2DEFD" w14:textId="2663BBF5" w:rsidR="00337865" w:rsidRPr="00E0489E" w:rsidRDefault="003827B8" w:rsidP="00E0489E">
      <w:pPr>
        <w:spacing w:before="120" w:after="120"/>
        <w:ind w:left="4820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827594">
        <w:rPr>
          <w:rFonts w:asciiTheme="minorHAnsi" w:hAnsiTheme="minorHAnsi" w:cstheme="minorHAnsi"/>
          <w:kern w:val="1"/>
          <w:sz w:val="22"/>
          <w:szCs w:val="22"/>
        </w:rPr>
        <w:t>(podpis Wykonawcy lub pełnomocnika)</w:t>
      </w:r>
      <w:bookmarkEnd w:id="1"/>
    </w:p>
    <w:sectPr w:rsidR="00337865" w:rsidRPr="00E0489E" w:rsidSect="00827594">
      <w:headerReference w:type="default" r:id="rId8"/>
      <w:footerReference w:type="default" r:id="rId9"/>
      <w:pgSz w:w="11906" w:h="16838"/>
      <w:pgMar w:top="907" w:right="1021" w:bottom="709" w:left="1134" w:header="709" w:footer="26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5AC9" w14:textId="77777777" w:rsidR="000E34AF" w:rsidRDefault="000E34AF">
      <w:r>
        <w:separator/>
      </w:r>
    </w:p>
  </w:endnote>
  <w:endnote w:type="continuationSeparator" w:id="0">
    <w:p w14:paraId="2E3BF062" w14:textId="77777777" w:rsidR="000E34AF" w:rsidRDefault="000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7255" w14:textId="77777777" w:rsidR="000E34AF" w:rsidRDefault="000E34AF">
      <w:r>
        <w:separator/>
      </w:r>
    </w:p>
  </w:footnote>
  <w:footnote w:type="continuationSeparator" w:id="0">
    <w:p w14:paraId="341868B6" w14:textId="77777777" w:rsidR="000E34AF" w:rsidRDefault="000E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30B2" w14:textId="0F2D7E8F" w:rsidR="00827594" w:rsidRPr="003C4AB9" w:rsidRDefault="00827594" w:rsidP="00827594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/>
      <w:rPr>
        <w:rFonts w:ascii="Calibri" w:hAnsi="Calibri" w:cs="Calibri"/>
        <w:b/>
        <w:sz w:val="22"/>
      </w:rPr>
    </w:pPr>
    <w:r w:rsidRPr="003C4AB9">
      <w:rPr>
        <w:rFonts w:ascii="Calibri" w:hAnsi="Calibri" w:cs="Calibri"/>
        <w:b/>
        <w:smallCaps/>
        <w:sz w:val="22"/>
      </w:rPr>
      <w:t>Oznaczenie sprawy</w:t>
    </w:r>
    <w:r w:rsidRPr="003C4AB9">
      <w:rPr>
        <w:rFonts w:ascii="Calibri" w:hAnsi="Calibri" w:cs="Calibri"/>
        <w:b/>
        <w:sz w:val="22"/>
      </w:rPr>
      <w:t xml:space="preserve">: </w:t>
    </w:r>
    <w:r w:rsidRPr="003C4AB9">
      <w:rPr>
        <w:rFonts w:ascii="Calibri" w:hAnsi="Calibri" w:cs="Calibri"/>
        <w:b/>
        <w:bCs/>
        <w:smallCaps/>
        <w:sz w:val="22"/>
      </w:rPr>
      <w:t>KR.ROZ.2810.</w:t>
    </w:r>
    <w:r w:rsidR="00E0489E">
      <w:rPr>
        <w:rFonts w:ascii="Calibri" w:hAnsi="Calibri" w:cs="Calibri"/>
        <w:b/>
        <w:bCs/>
        <w:smallCaps/>
        <w:sz w:val="22"/>
      </w:rPr>
      <w:t>139</w:t>
    </w:r>
    <w:r w:rsidRPr="003C4AB9">
      <w:rPr>
        <w:rFonts w:ascii="Calibri" w:hAnsi="Calibri" w:cs="Calibri"/>
        <w:b/>
        <w:bCs/>
        <w:smallCaps/>
        <w:sz w:val="22"/>
      </w:rPr>
      <w:t>.2022</w:t>
    </w:r>
    <w:r w:rsidRPr="003C4AB9">
      <w:rPr>
        <w:rFonts w:ascii="Calibri" w:hAnsi="Calibri" w:cs="Calibri"/>
        <w:b/>
        <w:bCs/>
        <w:smallCaps/>
        <w:sz w:val="22"/>
      </w:rPr>
      <w:tab/>
    </w:r>
    <w:r w:rsidRPr="003C4AB9">
      <w:rPr>
        <w:rFonts w:ascii="Calibri" w:hAnsi="Calibri" w:cs="Calibri"/>
        <w:b/>
        <w:sz w:val="22"/>
      </w:rPr>
      <w:t xml:space="preserve">Załącznik nr </w:t>
    </w:r>
    <w:r>
      <w:rPr>
        <w:rFonts w:ascii="Calibri" w:hAnsi="Calibri" w:cs="Calibri"/>
        <w:b/>
        <w:sz w:val="22"/>
      </w:rPr>
      <w:t>7</w:t>
    </w:r>
    <w:r w:rsidRPr="003C4AB9">
      <w:rPr>
        <w:rFonts w:ascii="Calibri" w:hAnsi="Calibri" w:cs="Calibri"/>
        <w:b/>
        <w:sz w:val="22"/>
      </w:rPr>
      <w:t xml:space="preserve"> do SWZ</w:t>
    </w:r>
  </w:p>
  <w:p w14:paraId="5F0DDC45" w14:textId="77777777" w:rsidR="003517C3" w:rsidRPr="00827594" w:rsidRDefault="003517C3" w:rsidP="00827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0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4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4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7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3"/>
  </w:num>
  <w:num w:numId="19">
    <w:abstractNumId w:val="92"/>
  </w:num>
  <w:num w:numId="20">
    <w:abstractNumId w:val="109"/>
  </w:num>
  <w:num w:numId="21">
    <w:abstractNumId w:val="111"/>
  </w:num>
  <w:num w:numId="22">
    <w:abstractNumId w:val="67"/>
  </w:num>
  <w:num w:numId="23">
    <w:abstractNumId w:val="58"/>
  </w:num>
  <w:num w:numId="24">
    <w:abstractNumId w:val="90"/>
  </w:num>
  <w:num w:numId="25">
    <w:abstractNumId w:val="60"/>
  </w:num>
  <w:num w:numId="26">
    <w:abstractNumId w:val="62"/>
  </w:num>
  <w:num w:numId="27">
    <w:abstractNumId w:val="57"/>
  </w:num>
  <w:num w:numId="28">
    <w:abstractNumId w:val="83"/>
  </w:num>
  <w:num w:numId="29">
    <w:abstractNumId w:val="68"/>
  </w:num>
  <w:num w:numId="30">
    <w:abstractNumId w:val="53"/>
  </w:num>
  <w:num w:numId="31">
    <w:abstractNumId w:val="66"/>
  </w:num>
  <w:num w:numId="32">
    <w:abstractNumId w:val="81"/>
  </w:num>
  <w:num w:numId="33">
    <w:abstractNumId w:val="110"/>
  </w:num>
  <w:num w:numId="34">
    <w:abstractNumId w:val="93"/>
  </w:num>
  <w:num w:numId="35">
    <w:abstractNumId w:val="82"/>
  </w:num>
  <w:num w:numId="36">
    <w:abstractNumId w:val="65"/>
  </w:num>
  <w:num w:numId="37">
    <w:abstractNumId w:val="71"/>
  </w:num>
  <w:num w:numId="38">
    <w:abstractNumId w:val="101"/>
  </w:num>
  <w:num w:numId="39">
    <w:abstractNumId w:val="55"/>
  </w:num>
  <w:num w:numId="40">
    <w:abstractNumId w:val="100"/>
  </w:num>
  <w:num w:numId="41">
    <w:abstractNumId w:val="50"/>
  </w:num>
  <w:num w:numId="42">
    <w:abstractNumId w:val="95"/>
  </w:num>
  <w:num w:numId="43">
    <w:abstractNumId w:val="108"/>
  </w:num>
  <w:num w:numId="44">
    <w:abstractNumId w:val="103"/>
  </w:num>
  <w:num w:numId="45">
    <w:abstractNumId w:val="113"/>
  </w:num>
  <w:num w:numId="46">
    <w:abstractNumId w:val="80"/>
  </w:num>
  <w:num w:numId="47">
    <w:abstractNumId w:val="51"/>
  </w:num>
  <w:num w:numId="48">
    <w:abstractNumId w:val="107"/>
  </w:num>
  <w:num w:numId="49">
    <w:abstractNumId w:val="54"/>
  </w:num>
  <w:num w:numId="50">
    <w:abstractNumId w:val="87"/>
  </w:num>
  <w:num w:numId="51">
    <w:abstractNumId w:val="74"/>
  </w:num>
  <w:num w:numId="52">
    <w:abstractNumId w:val="77"/>
  </w:num>
  <w:num w:numId="53">
    <w:abstractNumId w:val="84"/>
  </w:num>
  <w:num w:numId="54">
    <w:abstractNumId w:val="98"/>
  </w:num>
  <w:num w:numId="55">
    <w:abstractNumId w:val="88"/>
  </w:num>
  <w:num w:numId="56">
    <w:abstractNumId w:val="69"/>
  </w:num>
  <w:num w:numId="57">
    <w:abstractNumId w:val="102"/>
  </w:num>
  <w:num w:numId="58">
    <w:abstractNumId w:val="104"/>
  </w:num>
  <w:num w:numId="59">
    <w:abstractNumId w:val="99"/>
  </w:num>
  <w:num w:numId="60">
    <w:abstractNumId w:val="76"/>
  </w:num>
  <w:num w:numId="61">
    <w:abstractNumId w:val="106"/>
  </w:num>
  <w:num w:numId="62">
    <w:abstractNumId w:val="61"/>
  </w:num>
  <w:num w:numId="63">
    <w:abstractNumId w:val="64"/>
  </w:num>
  <w:num w:numId="64">
    <w:abstractNumId w:val="96"/>
  </w:num>
  <w:num w:numId="65">
    <w:abstractNumId w:val="75"/>
  </w:num>
  <w:num w:numId="66">
    <w:abstractNumId w:val="85"/>
  </w:num>
  <w:num w:numId="67">
    <w:abstractNumId w:val="94"/>
  </w:num>
  <w:num w:numId="68">
    <w:abstractNumId w:val="79"/>
  </w:num>
  <w:num w:numId="69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E34AF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84856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34C0F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7865"/>
    <w:rsid w:val="00337ECD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827B8"/>
    <w:rsid w:val="003A5C6C"/>
    <w:rsid w:val="003B0463"/>
    <w:rsid w:val="003B75F1"/>
    <w:rsid w:val="003D2797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4E23"/>
    <w:rsid w:val="00415AD6"/>
    <w:rsid w:val="00415C77"/>
    <w:rsid w:val="00425CDB"/>
    <w:rsid w:val="00434DD3"/>
    <w:rsid w:val="00437297"/>
    <w:rsid w:val="004418DD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3762B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36BF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91C0C"/>
    <w:rsid w:val="006A0B55"/>
    <w:rsid w:val="006C7725"/>
    <w:rsid w:val="006D090F"/>
    <w:rsid w:val="006D3084"/>
    <w:rsid w:val="006D3171"/>
    <w:rsid w:val="006D440C"/>
    <w:rsid w:val="006F277E"/>
    <w:rsid w:val="006F7108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325E"/>
    <w:rsid w:val="007B5287"/>
    <w:rsid w:val="007C793D"/>
    <w:rsid w:val="007E4DD2"/>
    <w:rsid w:val="008124F9"/>
    <w:rsid w:val="00815622"/>
    <w:rsid w:val="00827594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84576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44573"/>
    <w:rsid w:val="00A5341B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3CCB"/>
    <w:rsid w:val="00AD6B0E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21B6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0489E"/>
    <w:rsid w:val="00E10ECC"/>
    <w:rsid w:val="00E1595B"/>
    <w:rsid w:val="00E203A1"/>
    <w:rsid w:val="00E20E48"/>
    <w:rsid w:val="00E216AF"/>
    <w:rsid w:val="00E35293"/>
    <w:rsid w:val="00E41A36"/>
    <w:rsid w:val="00E43585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101CA"/>
    <w:rsid w:val="00F210D2"/>
    <w:rsid w:val="00F3786B"/>
    <w:rsid w:val="00F43800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827594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7594"/>
    <w:pPr>
      <w:numPr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7594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7594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7594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A0B2-5EBF-41D0-9B4E-3917454B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Kraków)</cp:lastModifiedBy>
  <cp:revision>18</cp:revision>
  <cp:lastPrinted>2020-01-03T12:35:00Z</cp:lastPrinted>
  <dcterms:created xsi:type="dcterms:W3CDTF">2020-11-25T12:19:00Z</dcterms:created>
  <dcterms:modified xsi:type="dcterms:W3CDTF">2022-08-02T13:18:00Z</dcterms:modified>
</cp:coreProperties>
</file>