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D12F" w14:textId="0F234940" w:rsidR="00B16BDA" w:rsidRPr="009157C3" w:rsidRDefault="00793D30" w:rsidP="004719DE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9157C3">
        <w:rPr>
          <w:rFonts w:ascii="Arial" w:hAnsi="Arial" w:cs="Arial"/>
          <w:i/>
          <w:iCs/>
          <w:sz w:val="20"/>
        </w:rPr>
        <w:t xml:space="preserve">Załącznik nr </w:t>
      </w:r>
      <w:r w:rsidR="009B5118">
        <w:rPr>
          <w:rFonts w:ascii="Arial" w:hAnsi="Arial" w:cs="Arial"/>
          <w:i/>
          <w:iCs/>
          <w:sz w:val="20"/>
        </w:rPr>
        <w:t>1</w:t>
      </w:r>
      <w:r w:rsidRPr="009157C3">
        <w:rPr>
          <w:rFonts w:ascii="Arial" w:hAnsi="Arial" w:cs="Arial"/>
          <w:i/>
          <w:iCs/>
          <w:sz w:val="20"/>
        </w:rPr>
        <w:t xml:space="preserve"> do SWZ</w:t>
      </w:r>
    </w:p>
    <w:p w14:paraId="424DBFEB" w14:textId="77777777" w:rsidR="00766FDD" w:rsidRPr="009157C3" w:rsidRDefault="00766FDD" w:rsidP="00766FD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1A096BD1" w14:textId="3BC86779" w:rsidR="00B219CF" w:rsidRPr="009157C3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A60BA63" w14:textId="22CB05B7" w:rsidR="00867E12" w:rsidRDefault="00867E1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1A713A6" w14:textId="77777777" w:rsidR="004719DE" w:rsidRPr="009157C3" w:rsidRDefault="004719DE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1958ED98" w14:textId="039FA0E3" w:rsidR="00867E12" w:rsidRPr="009157C3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52EC2C2F" w14:textId="77777777" w:rsidR="00504326" w:rsidRPr="006F6CA6" w:rsidRDefault="00793D30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9157C3">
        <w:rPr>
          <w:rFonts w:ascii="Arial" w:hAnsi="Arial" w:cs="Arial"/>
          <w:b/>
          <w:sz w:val="22"/>
          <w:szCs w:val="22"/>
        </w:rPr>
        <w:tab/>
      </w:r>
      <w:r w:rsidR="006F6CA6" w:rsidRPr="009157C3">
        <w:rPr>
          <w:rFonts w:ascii="Arial" w:hAnsi="Arial" w:cs="Arial"/>
          <w:b/>
          <w:sz w:val="22"/>
          <w:szCs w:val="22"/>
        </w:rPr>
        <w:tab/>
      </w:r>
      <w:r w:rsidR="00504326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4967F9B7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34E3B7E0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0975234A" w14:textId="43DFDF5B" w:rsidR="00504326" w:rsidRPr="006F6CA6" w:rsidRDefault="00504326" w:rsidP="00101F9F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Gospodarki Wodnej we Wrocławiu </w:t>
      </w:r>
    </w:p>
    <w:p w14:paraId="3381664F" w14:textId="6DD78ADF" w:rsidR="008E2D74" w:rsidRPr="009157C3" w:rsidRDefault="00EA2AE8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  <w:t xml:space="preserve"> 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30AA7F99" w14:textId="2E315A76" w:rsidR="00793D30" w:rsidRPr="009157C3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1C4FCE08" w14:textId="77777777" w:rsidR="00BB7885" w:rsidRPr="009157C3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DFD66" w14:textId="585B24E4" w:rsidR="00101F9F" w:rsidRPr="00101F9F" w:rsidRDefault="00793D30" w:rsidP="00101F9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Nawiązując do ogłoszonego przetargu nieograniczonego na </w:t>
      </w:r>
      <w:r w:rsidR="00504326" w:rsidRPr="002F2919">
        <w:rPr>
          <w:rFonts w:ascii="Arial" w:hAnsi="Arial" w:cs="Arial"/>
          <w:sz w:val="22"/>
          <w:szCs w:val="22"/>
        </w:rPr>
        <w:t>wykonanie zamówienia</w:t>
      </w:r>
      <w:r w:rsidR="00504326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04326" w:rsidRPr="002F2919">
        <w:rPr>
          <w:rFonts w:ascii="Arial" w:hAnsi="Arial" w:cs="Arial"/>
          <w:sz w:val="22"/>
          <w:szCs w:val="22"/>
        </w:rPr>
        <w:t xml:space="preserve">pn.: </w:t>
      </w:r>
      <w:r w:rsidR="00504326" w:rsidRPr="00873589">
        <w:rPr>
          <w:rFonts w:ascii="Arial" w:hAnsi="Arial" w:cs="Arial"/>
          <w:b/>
          <w:sz w:val="22"/>
          <w:szCs w:val="22"/>
        </w:rPr>
        <w:t>„</w:t>
      </w:r>
      <w:r w:rsidR="00873589" w:rsidRPr="00873589">
        <w:rPr>
          <w:rFonts w:ascii="Arial" w:hAnsi="Arial" w:cs="Arial"/>
          <w:b/>
          <w:bCs/>
          <w:sz w:val="22"/>
          <w:szCs w:val="22"/>
        </w:rPr>
        <w:t xml:space="preserve">Utrzymanie </w:t>
      </w:r>
      <w:bookmarkStart w:id="0" w:name="_Hlk109981091"/>
      <w:r w:rsidR="00873589" w:rsidRPr="00873589">
        <w:rPr>
          <w:rFonts w:ascii="Arial" w:hAnsi="Arial" w:cs="Arial"/>
          <w:b/>
          <w:bCs/>
          <w:sz w:val="22"/>
          <w:szCs w:val="22"/>
        </w:rPr>
        <w:t>szlaku żeglugowego - zakup oznakowania nawigacyjnego</w:t>
      </w:r>
      <w:bookmarkEnd w:id="0"/>
      <w:r w:rsidR="00873589" w:rsidRPr="00873589">
        <w:rPr>
          <w:rFonts w:ascii="Arial" w:hAnsi="Arial" w:cs="Arial"/>
          <w:b/>
          <w:bCs/>
          <w:sz w:val="22"/>
          <w:szCs w:val="22"/>
        </w:rPr>
        <w:t>”</w:t>
      </w:r>
    </w:p>
    <w:p w14:paraId="31A20C36" w14:textId="77777777" w:rsidR="001C55AB" w:rsidRPr="009157C3" w:rsidRDefault="001C55AB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9157C3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9157C3">
        <w:rPr>
          <w:rFonts w:ascii="Arial" w:hAnsi="Arial" w:cs="Arial"/>
          <w:sz w:val="22"/>
          <w:szCs w:val="22"/>
        </w:rPr>
        <w:t>całości przedmiotu</w:t>
      </w:r>
      <w:r w:rsidRPr="009157C3">
        <w:rPr>
          <w:rFonts w:ascii="Arial" w:hAnsi="Arial" w:cs="Arial"/>
          <w:sz w:val="22"/>
          <w:szCs w:val="22"/>
        </w:rPr>
        <w:t xml:space="preserve"> zamówieni</w:t>
      </w:r>
      <w:r w:rsidR="001E4603" w:rsidRPr="009157C3">
        <w:rPr>
          <w:rFonts w:ascii="Arial" w:hAnsi="Arial" w:cs="Arial"/>
          <w:sz w:val="22"/>
          <w:szCs w:val="22"/>
        </w:rPr>
        <w:t>a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1E4603" w:rsidRPr="009157C3">
        <w:rPr>
          <w:rFonts w:ascii="Arial" w:hAnsi="Arial" w:cs="Arial"/>
          <w:sz w:val="22"/>
          <w:szCs w:val="22"/>
        </w:rPr>
        <w:t xml:space="preserve">zgodnie z warunkami </w:t>
      </w:r>
      <w:r w:rsidRPr="009157C3">
        <w:rPr>
          <w:rFonts w:ascii="Arial" w:hAnsi="Arial" w:cs="Arial"/>
          <w:sz w:val="22"/>
          <w:szCs w:val="22"/>
        </w:rPr>
        <w:t>określon</w:t>
      </w:r>
      <w:r w:rsidR="001E4603" w:rsidRPr="009157C3">
        <w:rPr>
          <w:rFonts w:ascii="Arial" w:hAnsi="Arial" w:cs="Arial"/>
          <w:sz w:val="22"/>
          <w:szCs w:val="22"/>
        </w:rPr>
        <w:t>ymi</w:t>
      </w:r>
      <w:r w:rsidRPr="009157C3">
        <w:rPr>
          <w:rFonts w:ascii="Arial" w:hAnsi="Arial" w:cs="Arial"/>
          <w:sz w:val="22"/>
          <w:szCs w:val="22"/>
        </w:rPr>
        <w:t xml:space="preserve"> w </w:t>
      </w:r>
      <w:r w:rsidR="001E4603" w:rsidRPr="009157C3">
        <w:rPr>
          <w:rFonts w:ascii="Arial" w:hAnsi="Arial" w:cs="Arial"/>
          <w:sz w:val="22"/>
          <w:szCs w:val="22"/>
        </w:rPr>
        <w:t xml:space="preserve">dokumentach </w:t>
      </w:r>
      <w:r w:rsidRPr="009157C3">
        <w:rPr>
          <w:rFonts w:ascii="Arial" w:hAnsi="Arial" w:cs="Arial"/>
          <w:sz w:val="22"/>
          <w:szCs w:val="22"/>
        </w:rPr>
        <w:t>zamówienia:</w:t>
      </w:r>
    </w:p>
    <w:p w14:paraId="2BD2D109" w14:textId="6878C7A9" w:rsidR="001821FF" w:rsidRPr="009157C3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 cenę</w:t>
      </w:r>
      <w:r w:rsidR="00504326" w:rsidRPr="006F6CA6">
        <w:rPr>
          <w:rFonts w:ascii="Arial" w:hAnsi="Arial" w:cs="Arial"/>
          <w:sz w:val="22"/>
          <w:szCs w:val="22"/>
        </w:rPr>
        <w:t xml:space="preserve"> 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</w:t>
      </w:r>
      <w:r w:rsidR="007C57E2" w:rsidRPr="009157C3">
        <w:rPr>
          <w:rFonts w:ascii="Arial" w:hAnsi="Arial" w:cs="Arial"/>
          <w:sz w:val="22"/>
          <w:szCs w:val="22"/>
        </w:rPr>
        <w:t>……</w:t>
      </w:r>
      <w:r w:rsidRPr="009157C3">
        <w:rPr>
          <w:rFonts w:ascii="Arial" w:hAnsi="Arial" w:cs="Arial"/>
          <w:sz w:val="22"/>
          <w:szCs w:val="22"/>
        </w:rPr>
        <w:t>……..……</w:t>
      </w:r>
      <w:r w:rsidR="00B16BDA" w:rsidRPr="009157C3">
        <w:rPr>
          <w:rFonts w:ascii="Arial" w:hAnsi="Arial" w:cs="Arial"/>
          <w:sz w:val="22"/>
          <w:szCs w:val="22"/>
        </w:rPr>
        <w:t xml:space="preserve">……. </w:t>
      </w:r>
      <w:r w:rsidRPr="009157C3">
        <w:rPr>
          <w:rFonts w:ascii="Arial" w:hAnsi="Arial" w:cs="Arial"/>
          <w:sz w:val="22"/>
          <w:szCs w:val="22"/>
        </w:rPr>
        <w:t>zł</w:t>
      </w:r>
    </w:p>
    <w:p w14:paraId="51AA1F82" w14:textId="77777777" w:rsidR="001821FF" w:rsidRPr="009157C3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59B6BC5" w14:textId="77777777" w:rsidR="00101F9F" w:rsidRPr="009157C3" w:rsidRDefault="00101F9F" w:rsidP="00101F9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6825A82" w14:textId="77777777" w:rsidR="00101F9F" w:rsidRDefault="00101F9F" w:rsidP="00101F9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1D6DCF5" w14:textId="77777777" w:rsidR="00101F9F" w:rsidRPr="009157C3" w:rsidRDefault="00101F9F" w:rsidP="00101F9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23</w:t>
      </w:r>
      <w:r w:rsidRPr="009157C3">
        <w:rPr>
          <w:rFonts w:ascii="Arial" w:hAnsi="Arial" w:cs="Arial"/>
          <w:sz w:val="22"/>
          <w:szCs w:val="22"/>
        </w:rPr>
        <w:t>%, tj. 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………………………………………………...</w:t>
      </w:r>
      <w:r w:rsidRPr="009157C3">
        <w:rPr>
          <w:rFonts w:ascii="Arial" w:hAnsi="Arial" w:cs="Arial"/>
          <w:sz w:val="22"/>
          <w:szCs w:val="22"/>
        </w:rPr>
        <w:t xml:space="preserve"> zł </w:t>
      </w:r>
    </w:p>
    <w:p w14:paraId="4AE77187" w14:textId="77777777" w:rsidR="00101F9F" w:rsidRPr="009157C3" w:rsidRDefault="00101F9F" w:rsidP="00101F9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131C9EB" w14:textId="77777777" w:rsidR="001A5317" w:rsidRPr="009157C3" w:rsidRDefault="001A5317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8CACF0A" w14:textId="017775CB" w:rsidR="00504326" w:rsidRPr="002F2919" w:rsidRDefault="00504326" w:rsidP="005043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291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873589"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skrócenie terminu wykonania zamówienia o ………. dni. </w:t>
      </w:r>
      <w:r w:rsidR="00873589" w:rsidRPr="002F291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 xml:space="preserve">(podać </w:t>
      </w:r>
      <w:r w:rsidR="0087358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liczbę</w:t>
      </w:r>
      <w:r w:rsidR="00873589" w:rsidRPr="002F291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 xml:space="preserve"> dni</w:t>
      </w:r>
      <w:r w:rsidR="0087358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 xml:space="preserve"> - </w:t>
      </w:r>
      <w:r w:rsidR="00873589" w:rsidRPr="002F291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 xml:space="preserve">max </w:t>
      </w:r>
      <w:r w:rsidR="0087358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10</w:t>
      </w:r>
      <w:r w:rsidR="00873589" w:rsidRPr="002F291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)</w:t>
      </w:r>
    </w:p>
    <w:p w14:paraId="76CC03D2" w14:textId="77777777" w:rsidR="002F2919" w:rsidRPr="009157C3" w:rsidRDefault="002F291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AC9319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9157C3">
        <w:rPr>
          <w:rFonts w:ascii="Arial" w:hAnsi="Arial" w:cs="Arial"/>
          <w:sz w:val="22"/>
          <w:szCs w:val="22"/>
        </w:rPr>
        <w:t>.</w:t>
      </w:r>
    </w:p>
    <w:p w14:paraId="5C8193A8" w14:textId="77777777" w:rsidR="00B16BDA" w:rsidRPr="009157C3" w:rsidRDefault="00B16BDA" w:rsidP="00B16BDA">
      <w:pPr>
        <w:pStyle w:val="Akapitzlist"/>
        <w:rPr>
          <w:rFonts w:ascii="Arial" w:hAnsi="Arial" w:cs="Arial"/>
          <w:sz w:val="22"/>
          <w:szCs w:val="22"/>
        </w:rPr>
      </w:pPr>
    </w:p>
    <w:p w14:paraId="4E4B8487" w14:textId="3B8007EA" w:rsidR="00BA545E" w:rsidRPr="009157C3" w:rsidRDefault="00B16BDA" w:rsidP="007861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podana w pkt. 1 niniejszego formularza uwzględnia wszystkie wymagania SWZ oraz obejmuje wszelkie koszty, jakie poniesie </w:t>
      </w:r>
      <w:r w:rsidR="00786186"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 w przypadku wyboru naszej oferty.</w:t>
      </w:r>
    </w:p>
    <w:p w14:paraId="67B964C6" w14:textId="77777777" w:rsidR="00786186" w:rsidRPr="009157C3" w:rsidRDefault="00786186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9157C3">
        <w:rPr>
          <w:rFonts w:ascii="Arial" w:hAnsi="Arial" w:cs="Arial"/>
          <w:sz w:val="22"/>
          <w:szCs w:val="22"/>
        </w:rPr>
        <w:t xml:space="preserve">ejszą </w:t>
      </w:r>
      <w:r w:rsidR="00A63A91" w:rsidRPr="009157C3">
        <w:rPr>
          <w:rFonts w:ascii="Arial" w:hAnsi="Arial" w:cs="Arial"/>
          <w:sz w:val="22"/>
          <w:szCs w:val="22"/>
        </w:rPr>
        <w:t xml:space="preserve">ofertą </w:t>
      </w:r>
      <w:r w:rsidR="006736AB" w:rsidRPr="009157C3">
        <w:rPr>
          <w:rFonts w:ascii="Arial" w:hAnsi="Arial" w:cs="Arial"/>
          <w:sz w:val="22"/>
          <w:szCs w:val="22"/>
        </w:rPr>
        <w:t>do dnia</w:t>
      </w:r>
      <w:r w:rsidR="00A63A91" w:rsidRPr="009157C3">
        <w:rPr>
          <w:rFonts w:ascii="Arial" w:hAnsi="Arial" w:cs="Arial"/>
          <w:sz w:val="22"/>
          <w:szCs w:val="22"/>
        </w:rPr>
        <w:t xml:space="preserve"> wskazan</w:t>
      </w:r>
      <w:r w:rsidR="006736AB" w:rsidRPr="009157C3">
        <w:rPr>
          <w:rFonts w:ascii="Arial" w:hAnsi="Arial" w:cs="Arial"/>
          <w:sz w:val="22"/>
          <w:szCs w:val="22"/>
        </w:rPr>
        <w:t>ego</w:t>
      </w:r>
      <w:r w:rsidR="00A63A91" w:rsidRPr="009157C3">
        <w:rPr>
          <w:rFonts w:ascii="Arial" w:hAnsi="Arial" w:cs="Arial"/>
          <w:sz w:val="22"/>
          <w:szCs w:val="22"/>
        </w:rPr>
        <w:t xml:space="preserve"> </w:t>
      </w:r>
      <w:r w:rsidR="006140F3" w:rsidRPr="009157C3">
        <w:rPr>
          <w:rFonts w:ascii="Arial" w:hAnsi="Arial" w:cs="Arial"/>
          <w:sz w:val="22"/>
          <w:szCs w:val="22"/>
        </w:rPr>
        <w:t>w</w:t>
      </w:r>
      <w:r w:rsidR="00A1435C" w:rsidRPr="009157C3">
        <w:rPr>
          <w:rFonts w:ascii="Arial" w:hAnsi="Arial" w:cs="Arial"/>
          <w:sz w:val="22"/>
          <w:szCs w:val="22"/>
        </w:rPr>
        <w:t> </w:t>
      </w:r>
      <w:r w:rsidR="006736AB" w:rsidRPr="009157C3">
        <w:rPr>
          <w:rFonts w:ascii="Arial" w:hAnsi="Arial" w:cs="Arial"/>
          <w:sz w:val="22"/>
          <w:szCs w:val="22"/>
        </w:rPr>
        <w:t xml:space="preserve">punkcie 13 </w:t>
      </w:r>
      <w:r w:rsidRPr="009157C3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9157C3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9157C3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część zamówienia</w:t>
      </w:r>
      <w:r w:rsidR="00214BCD" w:rsidRPr="009157C3">
        <w:rPr>
          <w:rFonts w:ascii="Arial" w:hAnsi="Arial" w:cs="Arial"/>
          <w:sz w:val="22"/>
          <w:szCs w:val="22"/>
        </w:rPr>
        <w:t>:*</w:t>
      </w:r>
      <w:r w:rsidRPr="009157C3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/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nie zamierzamy</w:t>
      </w:r>
      <w:r w:rsidR="00214BCD" w:rsidRPr="009157C3">
        <w:rPr>
          <w:rFonts w:ascii="Arial" w:hAnsi="Arial" w:cs="Arial"/>
          <w:sz w:val="22"/>
          <w:szCs w:val="22"/>
        </w:rPr>
        <w:t>*</w:t>
      </w:r>
      <w:r w:rsidRPr="009157C3">
        <w:rPr>
          <w:rFonts w:ascii="Arial" w:hAnsi="Arial" w:cs="Arial"/>
          <w:sz w:val="22"/>
          <w:szCs w:val="22"/>
        </w:rPr>
        <w:t xml:space="preserve"> powierzyć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następującym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podwykonawcom:**</w:t>
      </w:r>
      <w:r w:rsidR="00214BCD" w:rsidRPr="009157C3">
        <w:rPr>
          <w:rFonts w:ascii="Arial" w:hAnsi="Arial" w:cs="Arial"/>
          <w:sz w:val="22"/>
          <w:szCs w:val="22"/>
        </w:rPr>
        <w:t xml:space="preserve">* </w:t>
      </w:r>
      <w:r w:rsidRPr="009157C3">
        <w:rPr>
          <w:rFonts w:ascii="Arial" w:hAnsi="Arial" w:cs="Arial"/>
          <w:sz w:val="22"/>
          <w:szCs w:val="22"/>
        </w:rPr>
        <w:t>………</w:t>
      </w:r>
      <w:r w:rsidR="00214BCD" w:rsidRPr="009157C3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9157C3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3E3F2C6" w:rsidR="00793D30" w:rsidRPr="009157C3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zawart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04326">
        <w:rPr>
          <w:rFonts w:ascii="Arial" w:hAnsi="Arial" w:cs="Arial"/>
          <w:sz w:val="22"/>
          <w:szCs w:val="22"/>
        </w:rPr>
        <w:t>owane postanowienia</w:t>
      </w:r>
      <w:r w:rsidRPr="009157C3">
        <w:rPr>
          <w:rFonts w:ascii="Arial" w:hAnsi="Arial" w:cs="Arial"/>
          <w:sz w:val="22"/>
          <w:szCs w:val="22"/>
        </w:rPr>
        <w:t xml:space="preserve"> umowy został</w:t>
      </w:r>
      <w:r w:rsidR="00504326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 xml:space="preserve"> przez nas zaakceptowan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9157C3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9157C3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Informujemy, że </w:t>
      </w:r>
      <w:r w:rsidR="00E94003" w:rsidRPr="009157C3">
        <w:rPr>
          <w:rFonts w:ascii="Arial" w:hAnsi="Arial" w:cs="Arial"/>
          <w:sz w:val="22"/>
          <w:szCs w:val="22"/>
        </w:rPr>
        <w:t>Wykonawca j</w:t>
      </w:r>
      <w:r w:rsidRPr="009157C3">
        <w:rPr>
          <w:rFonts w:ascii="Arial" w:hAnsi="Arial" w:cs="Arial"/>
          <w:sz w:val="22"/>
          <w:szCs w:val="22"/>
        </w:rPr>
        <w:t>est</w:t>
      </w:r>
      <w:r w:rsidR="00C55FFB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57C3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="00E94003" w:rsidRPr="009157C3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94003" w:rsidRPr="009157C3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9157C3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8763EC" w:rsidRPr="009157C3">
        <w:rPr>
          <w:rFonts w:ascii="Arial" w:hAnsi="Arial" w:cs="Arial"/>
          <w:sz w:val="22"/>
          <w:szCs w:val="22"/>
        </w:rPr>
        <w:t>inny rodzaj</w:t>
      </w: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9157C3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9157C3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>, że wypełni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157C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9157C3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9157C3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0978B7" w:rsidRPr="009157C3">
        <w:rPr>
          <w:rFonts w:ascii="Arial" w:hAnsi="Arial" w:cs="Arial"/>
          <w:sz w:val="22"/>
          <w:szCs w:val="22"/>
        </w:rPr>
        <w:t>**** 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9157C3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E3C2213" w14:textId="331A82BD" w:rsidR="000978B7" w:rsidRPr="00504326" w:rsidRDefault="008615C1" w:rsidP="00504326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="00504326" w:rsidRPr="009157C3">
        <w:rPr>
          <w:rFonts w:ascii="Arial" w:hAnsi="Arial" w:cs="Arial"/>
          <w:sz w:val="22"/>
          <w:szCs w:val="22"/>
        </w:rPr>
        <w:t xml:space="preserve">Oświadczamy, że </w:t>
      </w:r>
      <w:r w:rsidR="00504326">
        <w:rPr>
          <w:rFonts w:ascii="Arial" w:hAnsi="Arial" w:cs="Arial"/>
          <w:snapToGrid w:val="0"/>
          <w:sz w:val="22"/>
          <w:szCs w:val="22"/>
        </w:rPr>
        <w:t>w</w:t>
      </w:r>
      <w:r w:rsidR="000978B7"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 w:rsidR="00504326">
        <w:rPr>
          <w:rFonts w:ascii="Arial" w:hAnsi="Arial" w:cs="Arial"/>
          <w:snapToGrid w:val="0"/>
          <w:sz w:val="22"/>
          <w:szCs w:val="22"/>
        </w:rPr>
        <w:t xml:space="preserve">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7F1CD7E0" w14:textId="77777777" w:rsidR="00B16BDA" w:rsidRPr="009157C3" w:rsidRDefault="00B16BDA" w:rsidP="00786186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9157C3" w:rsidRPr="009157C3" w14:paraId="67134FDB" w14:textId="15623455" w:rsidTr="001C55A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7E6DE7" w14:textId="40DB6C5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9157C3" w:rsidRPr="009157C3" w14:paraId="3DA718F0" w14:textId="73A0509F" w:rsidTr="001C55AB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10A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5AB" w:rsidRPr="009157C3" w14:paraId="47383A51" w14:textId="67161331" w:rsidTr="001C55AB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1F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4ABDA47" w14:textId="17F3E495" w:rsidR="00786186" w:rsidRPr="004719DE" w:rsidRDefault="004719DE" w:rsidP="000978B7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t xml:space="preserve">Uwaga: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Mechanizm 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uregulowany w art. 225 ustawy </w:t>
      </w:r>
      <w:proofErr w:type="spellStart"/>
      <w:r w:rsidR="008615C1" w:rsidRPr="004719D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 polega na tym, że to zamawiający, a nie wykonawca, jest zobowiązany rozliczyć i odprowadzić VAT. Wówczas wykonawca jako cenę oferty wpisuje cenę netto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76879288" w14:textId="77777777" w:rsidR="00786186" w:rsidRPr="009157C3" w:rsidRDefault="00786186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9157C3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lastRenderedPageBreak/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>Oświadczam</w:t>
      </w:r>
      <w:r w:rsidR="00E724C5" w:rsidRPr="009157C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9157C3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9157C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9157C3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https://ems.ms.gov.pl/krs/wyszukiwaniepodmiotu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9157C3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https://prod.ceidg.gov.pl/ceidg/ceidg.public.ui/Search.aspx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9157C3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9157C3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39C1332F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1) </w:t>
      </w:r>
      <w:r w:rsidR="00101F9F">
        <w:rPr>
          <w:rFonts w:ascii="Arial" w:hAnsi="Arial" w:cs="Arial"/>
          <w:sz w:val="22"/>
          <w:szCs w:val="22"/>
        </w:rPr>
        <w:t>Formularz asortymentowo-cenowy</w:t>
      </w:r>
    </w:p>
    <w:p w14:paraId="70048AA1" w14:textId="1E991BC4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72CAF887" w14:textId="12E952FB" w:rsidR="001A5317" w:rsidRPr="009157C3" w:rsidRDefault="001A5317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 w:val="22"/>
          <w:szCs w:val="22"/>
        </w:rPr>
        <w:t>3) ………………………………………………………</w:t>
      </w:r>
    </w:p>
    <w:p w14:paraId="5092DF96" w14:textId="77777777" w:rsidR="00E724C5" w:rsidRPr="009157C3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9157C3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Pr="009157C3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Pr="009157C3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Pr="009157C3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Pr="009157C3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Pr="009157C3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         </w:t>
      </w:r>
    </w:p>
    <w:p w14:paraId="094E3924" w14:textId="257929B0" w:rsidR="00995030" w:rsidRPr="009157C3" w:rsidRDefault="000978B7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</w:t>
      </w:r>
    </w:p>
    <w:p w14:paraId="34410933" w14:textId="3E0AAF36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3AF0819C" w14:textId="37A91317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7D305594" w14:textId="42501B55" w:rsidR="00B4179C" w:rsidRPr="009157C3" w:rsidRDefault="00B4179C" w:rsidP="001A5317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6355C6E" w14:textId="1827A58E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8F2DF2A" w14:textId="77777777" w:rsidR="00214BCD" w:rsidRPr="009157C3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Pr="009157C3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9157C3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9157C3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 podać </w:t>
      </w:r>
      <w:r w:rsidR="00975AA1" w:rsidRPr="009157C3">
        <w:rPr>
          <w:rFonts w:ascii="Arial" w:hAnsi="Arial" w:cs="Arial"/>
          <w:i/>
          <w:sz w:val="20"/>
        </w:rPr>
        <w:t>nazwy (</w:t>
      </w:r>
      <w:r w:rsidRPr="009157C3">
        <w:rPr>
          <w:rFonts w:ascii="Arial" w:hAnsi="Arial" w:cs="Arial"/>
          <w:i/>
          <w:sz w:val="20"/>
        </w:rPr>
        <w:t>firmy</w:t>
      </w:r>
      <w:r w:rsidR="00975AA1" w:rsidRPr="009157C3">
        <w:rPr>
          <w:rFonts w:ascii="Arial" w:hAnsi="Arial" w:cs="Arial"/>
          <w:i/>
          <w:sz w:val="20"/>
        </w:rPr>
        <w:t>)</w:t>
      </w:r>
      <w:r w:rsidRPr="009157C3">
        <w:rPr>
          <w:rFonts w:ascii="Arial" w:hAnsi="Arial" w:cs="Arial"/>
          <w:i/>
          <w:sz w:val="20"/>
        </w:rPr>
        <w:t xml:space="preserve"> podwykonawców</w:t>
      </w:r>
      <w:r w:rsidR="000978B7" w:rsidRPr="009157C3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9157C3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**** </w:t>
      </w:r>
      <w:r w:rsidRPr="009157C3">
        <w:rPr>
          <w:rFonts w:ascii="Arial" w:hAnsi="Arial" w:cs="Arial"/>
          <w:i/>
          <w:iCs/>
          <w:sz w:val="20"/>
        </w:rPr>
        <w:t>skreślić, gdy nie dotyczy</w:t>
      </w:r>
    </w:p>
    <w:p w14:paraId="3453D898" w14:textId="77777777" w:rsidR="000978B7" w:rsidRPr="009157C3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4F600C05" w14:textId="5586D723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30F83880" w14:textId="3D9C57B9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2B2B7D71" w14:textId="3E781A96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11BF9583" w14:textId="77777777" w:rsidR="00433DA9" w:rsidRDefault="00433DA9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B69C394" w14:textId="361654CA" w:rsidR="00573E18" w:rsidRPr="00BD693C" w:rsidRDefault="00573E18" w:rsidP="00573E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20A0D1B9" w14:textId="549A68E4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42B6E5FE" w14:textId="7DA22214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57296DE5" w14:textId="7066FB2F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258FE73D" w14:textId="77777777" w:rsidR="004E090A" w:rsidRDefault="004E090A" w:rsidP="004E090A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7562A79C" w14:textId="61C6E018" w:rsidR="004E090A" w:rsidRPr="00FA747E" w:rsidRDefault="004E090A" w:rsidP="004E090A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Wykonawcy/Wykonawców.</w:t>
      </w:r>
    </w:p>
    <w:p w14:paraId="39BF27B2" w14:textId="77777777" w:rsidR="004E090A" w:rsidRPr="004E090A" w:rsidRDefault="004E090A" w:rsidP="004E090A">
      <w:pPr>
        <w:ind w:firstLine="709"/>
        <w:rPr>
          <w:rFonts w:ascii="Arial" w:hAnsi="Arial" w:cs="Arial"/>
          <w:sz w:val="20"/>
        </w:rPr>
      </w:pPr>
    </w:p>
    <w:sectPr w:rsidR="004E090A" w:rsidRPr="004E090A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541A" w14:textId="77777777" w:rsidR="006829C2" w:rsidRDefault="006829C2">
      <w:r>
        <w:separator/>
      </w:r>
    </w:p>
  </w:endnote>
  <w:endnote w:type="continuationSeparator" w:id="0">
    <w:p w14:paraId="1351A1E0" w14:textId="77777777" w:rsidR="006829C2" w:rsidRDefault="0068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0BE4" w14:textId="77777777" w:rsidR="006829C2" w:rsidRDefault="006829C2">
      <w:r>
        <w:separator/>
      </w:r>
    </w:p>
  </w:footnote>
  <w:footnote w:type="continuationSeparator" w:id="0">
    <w:p w14:paraId="78FF3D0A" w14:textId="77777777" w:rsidR="006829C2" w:rsidRDefault="006829C2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B745BC5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73589">
      <w:rPr>
        <w:rFonts w:ascii="Arial" w:hAnsi="Arial" w:cs="Arial"/>
        <w:b/>
        <w:bCs/>
        <w:smallCaps/>
        <w:color w:val="333399"/>
        <w:sz w:val="16"/>
      </w:rPr>
      <w:t>72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B5118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8"/>
  </w:num>
  <w:num w:numId="13">
    <w:abstractNumId w:val="26"/>
  </w:num>
  <w:num w:numId="1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1F9F"/>
    <w:rsid w:val="001065A5"/>
    <w:rsid w:val="0011025E"/>
    <w:rsid w:val="00114497"/>
    <w:rsid w:val="00115230"/>
    <w:rsid w:val="00116FA9"/>
    <w:rsid w:val="00123E0F"/>
    <w:rsid w:val="0012692E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5317"/>
    <w:rsid w:val="001A66F6"/>
    <w:rsid w:val="001A6E67"/>
    <w:rsid w:val="001A781B"/>
    <w:rsid w:val="001B14E0"/>
    <w:rsid w:val="001B5E6B"/>
    <w:rsid w:val="001C24EE"/>
    <w:rsid w:val="001C55AB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06E8D"/>
    <w:rsid w:val="00413906"/>
    <w:rsid w:val="00417608"/>
    <w:rsid w:val="004177C0"/>
    <w:rsid w:val="00423C1E"/>
    <w:rsid w:val="00433DA9"/>
    <w:rsid w:val="0044154A"/>
    <w:rsid w:val="004547FD"/>
    <w:rsid w:val="00454A0A"/>
    <w:rsid w:val="004642F0"/>
    <w:rsid w:val="00464595"/>
    <w:rsid w:val="00465200"/>
    <w:rsid w:val="004719DE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090A"/>
    <w:rsid w:val="004E4892"/>
    <w:rsid w:val="005008E2"/>
    <w:rsid w:val="005029AA"/>
    <w:rsid w:val="00504326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55ACD"/>
    <w:rsid w:val="005651A8"/>
    <w:rsid w:val="00566090"/>
    <w:rsid w:val="00571373"/>
    <w:rsid w:val="00573E18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29C2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66FDD"/>
    <w:rsid w:val="00770921"/>
    <w:rsid w:val="00776729"/>
    <w:rsid w:val="00785DC3"/>
    <w:rsid w:val="0078601B"/>
    <w:rsid w:val="00786186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15C1"/>
    <w:rsid w:val="00862252"/>
    <w:rsid w:val="00862524"/>
    <w:rsid w:val="0086441D"/>
    <w:rsid w:val="00865BC1"/>
    <w:rsid w:val="00866ED0"/>
    <w:rsid w:val="00867E12"/>
    <w:rsid w:val="00871ADE"/>
    <w:rsid w:val="00873589"/>
    <w:rsid w:val="008763EC"/>
    <w:rsid w:val="008833C1"/>
    <w:rsid w:val="00884696"/>
    <w:rsid w:val="00886B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7C3"/>
    <w:rsid w:val="009241EF"/>
    <w:rsid w:val="009249B7"/>
    <w:rsid w:val="00924A6F"/>
    <w:rsid w:val="0092596C"/>
    <w:rsid w:val="0092737F"/>
    <w:rsid w:val="00930BC3"/>
    <w:rsid w:val="00934EF8"/>
    <w:rsid w:val="00937024"/>
    <w:rsid w:val="00937E81"/>
    <w:rsid w:val="0094125B"/>
    <w:rsid w:val="009432A4"/>
    <w:rsid w:val="00943C9C"/>
    <w:rsid w:val="009623BE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5118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2E1"/>
    <w:rsid w:val="00B02334"/>
    <w:rsid w:val="00B16BDA"/>
    <w:rsid w:val="00B2067C"/>
    <w:rsid w:val="00B20BF0"/>
    <w:rsid w:val="00B219CF"/>
    <w:rsid w:val="00B406A5"/>
    <w:rsid w:val="00B40C0F"/>
    <w:rsid w:val="00B415F6"/>
    <w:rsid w:val="00B4179C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6E2C"/>
    <w:rsid w:val="00BD7F55"/>
    <w:rsid w:val="00BE19CA"/>
    <w:rsid w:val="00BE3E11"/>
    <w:rsid w:val="00BE71A5"/>
    <w:rsid w:val="00BF009A"/>
    <w:rsid w:val="00C0340B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0F7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A09"/>
    <w:rsid w:val="00D33BE6"/>
    <w:rsid w:val="00D34B2C"/>
    <w:rsid w:val="00D35C05"/>
    <w:rsid w:val="00D3679A"/>
    <w:rsid w:val="00D45F87"/>
    <w:rsid w:val="00D47575"/>
    <w:rsid w:val="00D514E8"/>
    <w:rsid w:val="00D62614"/>
    <w:rsid w:val="00D718DD"/>
    <w:rsid w:val="00D73176"/>
    <w:rsid w:val="00D74D77"/>
    <w:rsid w:val="00D8103D"/>
    <w:rsid w:val="00D84BC4"/>
    <w:rsid w:val="00D90985"/>
    <w:rsid w:val="00D911EE"/>
    <w:rsid w:val="00D93695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238E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011F"/>
    <w:rsid w:val="00EE175F"/>
    <w:rsid w:val="00EE288C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978E4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15</cp:revision>
  <cp:lastPrinted>2022-02-17T10:36:00Z</cp:lastPrinted>
  <dcterms:created xsi:type="dcterms:W3CDTF">2022-02-16T09:24:00Z</dcterms:created>
  <dcterms:modified xsi:type="dcterms:W3CDTF">2022-08-03T10:16:00Z</dcterms:modified>
</cp:coreProperties>
</file>