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C1517" w14:textId="77777777" w:rsidR="007A3929" w:rsidRPr="00EC6806" w:rsidRDefault="007A3929" w:rsidP="007A3929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</w:pPr>
      <w:r w:rsidRPr="00EC6806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509"/>
      </w:tblGrid>
      <w:tr w:rsidR="00EC6806" w:rsidRPr="00EC6806" w14:paraId="5158F8BE" w14:textId="77777777" w:rsidTr="00EC6806">
        <w:trPr>
          <w:trHeight w:val="356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EC6806" w:rsidRPr="00EC6806" w:rsidRDefault="00EC6806" w:rsidP="00EC6806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09" w:type="dxa"/>
            <w:vAlign w:val="center"/>
          </w:tcPr>
          <w:p w14:paraId="0B057803" w14:textId="77777777" w:rsidR="00EC6806" w:rsidRPr="009D2B02" w:rsidRDefault="00EC6806" w:rsidP="00EC6806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6BD9B486" w14:textId="77777777" w:rsidR="00EC6806" w:rsidRPr="009D2B02" w:rsidRDefault="00EC6806" w:rsidP="00EC6806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REGIONALNY ZARZĄD GOSPODARKI WODNEJ W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KRAKOWIE</w:t>
            </w:r>
          </w:p>
          <w:p w14:paraId="47B34080" w14:textId="19EF63AE" w:rsidR="00EC6806" w:rsidRPr="00EC6806" w:rsidRDefault="00EC6806" w:rsidP="00EC6806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EC6806" w:rsidRPr="00EC6806" w14:paraId="04E1429E" w14:textId="77777777" w:rsidTr="00EC6806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EC6806" w:rsidRPr="00EC6806" w:rsidRDefault="00EC6806" w:rsidP="00EC6806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09" w:type="dxa"/>
            <w:vAlign w:val="center"/>
          </w:tcPr>
          <w:p w14:paraId="178B530F" w14:textId="0FCFCC60" w:rsidR="00EC6806" w:rsidRPr="00EC6806" w:rsidRDefault="00EC6806" w:rsidP="00EC6806">
            <w:pPr>
              <w:suppressAutoHyphens w:val="0"/>
              <w:spacing w:before="120" w:line="276" w:lineRule="auto"/>
              <w:ind w:left="35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  <w:bookmarkStart w:id="0" w:name="_Hlk110598220"/>
            <w:r w:rsidRPr="009D2B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Opracowanie kompletnej dokumentacji projektowo - kosztorysowej wraz z uzyskaniem decyzji o pozwoleniu na realizację inwestycji w zakresie budowli przeciwpowodziowych dla zadania pn. „Budowa zbiornika Maskalis na rzece Maskalis w km 15+700 na terenie miejscowości Łatanice/Chotelek, gm. Wiślica, Busko - Zdrój</w:t>
            </w:r>
            <w:bookmarkEnd w:id="0"/>
          </w:p>
        </w:tc>
      </w:tr>
      <w:tr w:rsidR="00EC6806" w:rsidRPr="00EC6806" w14:paraId="66A263CD" w14:textId="77777777" w:rsidTr="00EC6806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EC6806" w:rsidRPr="00EC6806" w:rsidRDefault="00EC6806" w:rsidP="00EC6806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EC680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09" w:type="dxa"/>
            <w:vAlign w:val="center"/>
          </w:tcPr>
          <w:p w14:paraId="6DBF648F" w14:textId="4C7342AC" w:rsidR="00EC6806" w:rsidRPr="00EC6806" w:rsidRDefault="00EC6806" w:rsidP="00EC6806">
            <w:pPr>
              <w:suppressAutoHyphens w:val="0"/>
              <w:spacing w:before="120" w:line="276" w:lineRule="auto"/>
              <w:ind w:left="3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D2B02">
              <w:rPr>
                <w:rFonts w:asciiTheme="minorHAnsi" w:hAnsiTheme="minorHAnsi" w:cstheme="minorHAnsi"/>
                <w:b/>
                <w:sz w:val="20"/>
                <w:szCs w:val="20"/>
              </w:rPr>
              <w:t>KR.ROZ.2810.</w:t>
            </w:r>
            <w:r w:rsidR="00AD55B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CF0D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9D2B02">
              <w:rPr>
                <w:rFonts w:asciiTheme="minorHAnsi" w:hAnsiTheme="minorHAnsi" w:cstheme="minorHAnsi"/>
                <w:b/>
                <w:sz w:val="20"/>
                <w:szCs w:val="20"/>
              </w:rPr>
              <w:t>.2022</w:t>
            </w:r>
          </w:p>
        </w:tc>
      </w:tr>
    </w:tbl>
    <w:p w14:paraId="7EDB9167" w14:textId="77777777" w:rsidR="007A3929" w:rsidRPr="00EC6806" w:rsidRDefault="007A3929" w:rsidP="007A3929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eastAsia="pl-PL"/>
        </w:rPr>
      </w:pPr>
    </w:p>
    <w:p w14:paraId="486605C4" w14:textId="77777777" w:rsidR="007A3929" w:rsidRPr="00EC6806" w:rsidRDefault="007A3929" w:rsidP="007A3929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C6806">
        <w:rPr>
          <w:rFonts w:asciiTheme="minorHAnsi" w:eastAsia="Calibr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519"/>
      </w:tblGrid>
      <w:tr w:rsidR="007A3929" w:rsidRPr="00EC6806" w14:paraId="003648A6" w14:textId="77777777" w:rsidTr="00EC6806">
        <w:trPr>
          <w:trHeight w:val="448"/>
        </w:trPr>
        <w:tc>
          <w:tcPr>
            <w:tcW w:w="5111" w:type="dxa"/>
            <w:shd w:val="clear" w:color="auto" w:fill="D9D9D9"/>
          </w:tcPr>
          <w:p w14:paraId="0CF81908" w14:textId="77777777" w:rsidR="007A3929" w:rsidRPr="00EC6806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24E4FFCE" w14:textId="77777777" w:rsidR="007A3929" w:rsidRPr="00EC6806" w:rsidRDefault="007A3929" w:rsidP="007A3929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A3929" w:rsidRPr="00EC6806" w14:paraId="34BBA8DD" w14:textId="77777777" w:rsidTr="00EC6806">
        <w:trPr>
          <w:trHeight w:val="431"/>
        </w:trPr>
        <w:tc>
          <w:tcPr>
            <w:tcW w:w="5111" w:type="dxa"/>
            <w:shd w:val="clear" w:color="auto" w:fill="D9D9D9"/>
          </w:tcPr>
          <w:p w14:paraId="3D8DAE5E" w14:textId="77777777" w:rsidR="007A3929" w:rsidRPr="00EC6806" w:rsidRDefault="007A3929" w:rsidP="007A3929">
            <w:pPr>
              <w:suppressAutoHyphens w:val="0"/>
              <w:spacing w:before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7F67307A" w14:textId="77777777" w:rsidR="007A3929" w:rsidRPr="00EC6806" w:rsidRDefault="007A3929" w:rsidP="007A3929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4A97AE8" w14:textId="77777777" w:rsidR="00AB309A" w:rsidRPr="00EC6806" w:rsidRDefault="00AB309A" w:rsidP="00262527">
      <w:pPr>
        <w:spacing w:line="360" w:lineRule="auto"/>
        <w:rPr>
          <w:rFonts w:asciiTheme="minorHAnsi" w:hAnsiTheme="minorHAnsi" w:cstheme="minorHAnsi"/>
          <w:kern w:val="1"/>
          <w:sz w:val="22"/>
          <w:szCs w:val="22"/>
        </w:rPr>
      </w:pPr>
    </w:p>
    <w:p w14:paraId="74DCC70F" w14:textId="723B79E2" w:rsidR="00AB309A" w:rsidRPr="00EC6806" w:rsidRDefault="00FC3E04" w:rsidP="00AB309A">
      <w:pPr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EC6806">
        <w:rPr>
          <w:rFonts w:asciiTheme="minorHAnsi" w:hAnsiTheme="minorHAnsi" w:cstheme="minorHAnsi"/>
          <w:b/>
          <w:kern w:val="1"/>
          <w:sz w:val="22"/>
          <w:szCs w:val="22"/>
        </w:rPr>
        <w:t>WYKAZ USŁUG</w:t>
      </w:r>
    </w:p>
    <w:p w14:paraId="54CD6DCE" w14:textId="77777777" w:rsidR="00AB309A" w:rsidRPr="00EC6806" w:rsidRDefault="00AB309A" w:rsidP="00AB309A">
      <w:pPr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084D34D6" w14:textId="73CE2A58" w:rsidR="00AB309A" w:rsidRPr="00EC6806" w:rsidRDefault="00AD55BE" w:rsidP="00AD55BE">
      <w:pPr>
        <w:ind w:firstLine="680"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AD55BE">
        <w:rPr>
          <w:rFonts w:asciiTheme="minorHAnsi" w:hAnsiTheme="minorHAnsi" w:cstheme="minorHAnsi"/>
          <w:kern w:val="1"/>
          <w:sz w:val="22"/>
          <w:szCs w:val="22"/>
        </w:rPr>
        <w:t>W odpowiedzi na wezwanie w trybie art. 126 ust. 1 ustawy z dnia 11 września 2019r. – Prawo zamówień publicznych (tekst jedn. Dz.U. 2021r., poz. 1129 z późn. zm.), w postępowaniu o udzielenie</w:t>
      </w:r>
      <w:r w:rsidR="00756CB4">
        <w:rPr>
          <w:rFonts w:asciiTheme="minorHAnsi" w:hAnsiTheme="minorHAnsi" w:cstheme="minorHAnsi"/>
          <w:kern w:val="1"/>
          <w:sz w:val="22"/>
          <w:szCs w:val="22"/>
        </w:rPr>
        <w:t xml:space="preserve"> w/w</w:t>
      </w:r>
      <w:r w:rsidRPr="00AD55BE">
        <w:rPr>
          <w:rFonts w:asciiTheme="minorHAnsi" w:hAnsiTheme="minorHAnsi" w:cstheme="minorHAnsi"/>
          <w:kern w:val="1"/>
          <w:sz w:val="22"/>
          <w:szCs w:val="22"/>
        </w:rPr>
        <w:t xml:space="preserve"> zamówienia publicznego</w:t>
      </w:r>
      <w:r>
        <w:rPr>
          <w:rFonts w:asciiTheme="minorHAnsi" w:hAnsiTheme="minorHAnsi" w:cstheme="minorHAnsi"/>
          <w:kern w:val="1"/>
          <w:sz w:val="22"/>
          <w:szCs w:val="22"/>
        </w:rPr>
        <w:t>, składam wykaz wymienionych usług:</w:t>
      </w:r>
    </w:p>
    <w:p w14:paraId="14F09E95" w14:textId="77777777" w:rsidR="00AB309A" w:rsidRPr="00EC6806" w:rsidRDefault="00AB309A" w:rsidP="00AB309A">
      <w:pPr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3"/>
        <w:gridCol w:w="2739"/>
        <w:gridCol w:w="1134"/>
        <w:gridCol w:w="1417"/>
        <w:gridCol w:w="1230"/>
        <w:gridCol w:w="2314"/>
      </w:tblGrid>
      <w:tr w:rsidR="003553CB" w:rsidRPr="003553CB" w14:paraId="51E7EBB8" w14:textId="4AC5A61A" w:rsidTr="00AD55BE">
        <w:trPr>
          <w:cantSplit/>
          <w:trHeight w:val="7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3553CB" w:rsidRPr="003553CB" w:rsidRDefault="003553CB" w:rsidP="00AB309A">
            <w:pPr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Podmiot realizujący usługi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C8FD" w14:textId="2E1131DD" w:rsidR="003553CB" w:rsidRPr="003553CB" w:rsidRDefault="003553CB" w:rsidP="00262527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Nazwa i zakres zamówienia</w:t>
            </w:r>
            <w:r w:rsidRPr="003553CB">
              <w:rPr>
                <w:rFonts w:asciiTheme="minorHAnsi" w:hAnsiTheme="minorHAnsi" w:cstheme="minorHAnsi"/>
                <w:kern w:val="1"/>
                <w:sz w:val="18"/>
                <w:szCs w:val="18"/>
              </w:rPr>
              <w:t>-informacje potwierdzające spełnienie warunku udziału w postepowaniu</w:t>
            </w:r>
            <w:r w:rsidR="00AD55BE">
              <w:rPr>
                <w:rFonts w:asciiTheme="minorHAnsi" w:hAnsiTheme="minorHAnsi" w:cstheme="minorHAnsi"/>
                <w:kern w:val="1"/>
                <w:sz w:val="18"/>
                <w:szCs w:val="18"/>
              </w:rPr>
              <w:t xml:space="preserve"> </w:t>
            </w:r>
            <w:r w:rsidR="00AD55BE" w:rsidRPr="00AD55BE">
              <w:rPr>
                <w:rFonts w:asciiTheme="minorHAnsi" w:hAnsiTheme="minorHAnsi" w:cstheme="minorHAnsi"/>
                <w:kern w:val="1"/>
                <w:sz w:val="18"/>
                <w:szCs w:val="18"/>
              </w:rPr>
              <w:t>(opis należy sporządzić w taki sposób, aby wynikało z niego jednoznacznie, że wykazane usługi spełniają wymogi, o których mowa w pkt. 7.2.4.1 SWZ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6DE0424E" w:rsidR="003553CB" w:rsidRPr="003553CB" w:rsidRDefault="003553CB" w:rsidP="0026252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Wartość zamówienia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9459" w14:textId="1193B0B4" w:rsidR="003553CB" w:rsidRPr="003553CB" w:rsidRDefault="003553CB" w:rsidP="0026252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Okres wykonania zamówienia (od-do) m-c, rok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4A262A14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>Podmiot, na rzecz którego zamówienie zostało wykonane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FDA0" w14:textId="385733C2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</w:pPr>
            <w:r w:rsidRPr="003553CB">
              <w:rPr>
                <w:rFonts w:asciiTheme="minorHAnsi" w:hAnsiTheme="minorHAnsi" w:cstheme="minorHAnsi"/>
                <w:b/>
                <w:bCs/>
                <w:kern w:val="1"/>
                <w:sz w:val="18"/>
                <w:szCs w:val="18"/>
              </w:rPr>
              <w:t xml:space="preserve">Informacji dot. wydania na podstawie opracowanych dokumentacji decyzji umożliwiających realizacje inwestycji </w:t>
            </w:r>
            <w:r w:rsidRPr="003553CB">
              <w:rPr>
                <w:rFonts w:asciiTheme="minorHAnsi" w:hAnsiTheme="minorHAnsi" w:cstheme="minorHAnsi"/>
                <w:kern w:val="1"/>
                <w:sz w:val="18"/>
                <w:szCs w:val="18"/>
              </w:rPr>
              <w:t>(data, znak/numer, organ wydający decyzję)</w:t>
            </w:r>
          </w:p>
        </w:tc>
      </w:tr>
      <w:tr w:rsidR="003553CB" w:rsidRPr="003553CB" w14:paraId="5B9680A2" w14:textId="64EBB638" w:rsidTr="00AD55BE">
        <w:trPr>
          <w:cantSplit/>
          <w:trHeight w:val="27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3553CB">
              <w:rPr>
                <w:rFonts w:asciiTheme="minorHAnsi" w:hAnsiTheme="minorHAnsi" w:cstheme="minorHAnsi"/>
                <w:kern w:val="1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6D0B" w14:textId="77777777" w:rsidR="003553CB" w:rsidRPr="003553CB" w:rsidRDefault="003553CB" w:rsidP="00AB309A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3553CB" w:rsidRPr="003553CB" w14:paraId="3B924B72" w14:textId="27F60BA6" w:rsidTr="00AD55BE">
        <w:trPr>
          <w:cantSplit/>
          <w:trHeight w:val="55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64D9" w14:textId="77777777" w:rsidR="003553CB" w:rsidRPr="003553CB" w:rsidRDefault="003553CB" w:rsidP="00AB309A">
            <w:pPr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9B9" w14:textId="77777777" w:rsidR="003553CB" w:rsidRPr="003553CB" w:rsidRDefault="003553CB" w:rsidP="00AB309A">
            <w:pPr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22D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3553CB" w:rsidRPr="003553CB" w14:paraId="4E8C7A05" w14:textId="4BA53E24" w:rsidTr="00AD55BE">
        <w:trPr>
          <w:cantSplit/>
          <w:trHeight w:val="55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5AFE" w14:textId="77777777" w:rsidR="003553CB" w:rsidRPr="003553CB" w:rsidRDefault="003553CB" w:rsidP="00AB309A">
            <w:pPr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41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3553CB" w:rsidRPr="003553CB" w14:paraId="0BD4EA2F" w14:textId="4B689E77" w:rsidTr="00AD55BE">
        <w:trPr>
          <w:cantSplit/>
          <w:trHeight w:val="54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F320" w14:textId="77777777" w:rsidR="003553CB" w:rsidRPr="003553CB" w:rsidRDefault="003553CB" w:rsidP="00AB309A">
            <w:pPr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B98" w14:textId="77777777" w:rsidR="003553CB" w:rsidRPr="003553CB" w:rsidRDefault="003553CB" w:rsidP="00AB309A">
            <w:pPr>
              <w:snapToGri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</w:tbl>
    <w:p w14:paraId="4DE4395C" w14:textId="77777777" w:rsidR="00AD55BE" w:rsidRDefault="00AD55BE" w:rsidP="008262A9">
      <w:pPr>
        <w:autoSpaceDE w:val="0"/>
        <w:rPr>
          <w:rFonts w:asciiTheme="minorHAnsi" w:hAnsiTheme="minorHAnsi" w:cstheme="minorHAnsi"/>
          <w:kern w:val="1"/>
          <w:sz w:val="22"/>
          <w:szCs w:val="22"/>
        </w:rPr>
      </w:pPr>
    </w:p>
    <w:p w14:paraId="738B82D4" w14:textId="391AA2CC" w:rsidR="00AB309A" w:rsidRPr="00AD55BE" w:rsidRDefault="00AD55BE" w:rsidP="008262A9">
      <w:pPr>
        <w:autoSpaceDE w:val="0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AD55BE">
        <w:rPr>
          <w:rFonts w:asciiTheme="minorHAnsi" w:hAnsiTheme="minorHAnsi" w:cstheme="minorHAnsi"/>
          <w:b/>
          <w:bCs/>
          <w:kern w:val="1"/>
          <w:sz w:val="22"/>
          <w:szCs w:val="22"/>
        </w:rPr>
        <w:t>Jednocześnie załączam dowody potwierdzające, że usługi wymienione w tabeli powyżej zostały należycie wykonane i odebrane.</w:t>
      </w:r>
    </w:p>
    <w:p w14:paraId="772FBC61" w14:textId="77777777" w:rsidR="00EC6806" w:rsidRPr="00EC6806" w:rsidRDefault="00EC6806" w:rsidP="008262A9">
      <w:pPr>
        <w:autoSpaceDE w:val="0"/>
        <w:rPr>
          <w:rFonts w:asciiTheme="minorHAnsi" w:hAnsiTheme="minorHAnsi" w:cstheme="minorHAnsi"/>
          <w:kern w:val="1"/>
          <w:sz w:val="22"/>
          <w:szCs w:val="22"/>
        </w:rPr>
      </w:pPr>
    </w:p>
    <w:p w14:paraId="2C6D10F8" w14:textId="588AD932" w:rsidR="006C7CF0" w:rsidRPr="00EC6806" w:rsidRDefault="006C7CF0" w:rsidP="00EC6806">
      <w:pPr>
        <w:tabs>
          <w:tab w:val="left" w:pos="5103"/>
        </w:tabs>
        <w:jc w:val="right"/>
        <w:rPr>
          <w:rFonts w:asciiTheme="minorHAnsi" w:hAnsiTheme="minorHAnsi" w:cstheme="minorHAnsi"/>
          <w:kern w:val="1"/>
          <w:sz w:val="22"/>
          <w:szCs w:val="22"/>
        </w:rPr>
      </w:pPr>
      <w:r w:rsidRPr="00EC6806">
        <w:rPr>
          <w:rFonts w:asciiTheme="minorHAnsi" w:hAnsiTheme="minorHAnsi" w:cstheme="minorHAnsi"/>
          <w:i/>
          <w:kern w:val="1"/>
          <w:sz w:val="22"/>
          <w:szCs w:val="22"/>
        </w:rPr>
        <w:t>Data. ....................................</w:t>
      </w:r>
      <w:r w:rsidR="00EC6806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Pr="00EC6806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53A38113" w:rsidR="006C7725" w:rsidRDefault="006C7CF0" w:rsidP="003553CB">
      <w:pPr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EC6806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</w:p>
    <w:p w14:paraId="429BA612" w14:textId="77777777" w:rsidR="00CF0D0C" w:rsidRPr="00EC6806" w:rsidRDefault="00CF0D0C" w:rsidP="003553CB">
      <w:pPr>
        <w:ind w:left="48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CF0D0C" w:rsidRPr="00EC6806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6E10" w14:textId="77777777" w:rsidR="00CB26E8" w:rsidRDefault="00CB26E8">
      <w:r>
        <w:separator/>
      </w:r>
    </w:p>
  </w:endnote>
  <w:endnote w:type="continuationSeparator" w:id="0">
    <w:p w14:paraId="1E4A72C0" w14:textId="77777777" w:rsidR="00CB26E8" w:rsidRDefault="00C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2BE1" w14:textId="77777777" w:rsidR="00CB26E8" w:rsidRDefault="00CB26E8">
      <w:r>
        <w:separator/>
      </w:r>
    </w:p>
  </w:footnote>
  <w:footnote w:type="continuationSeparator" w:id="0">
    <w:p w14:paraId="4EC399EA" w14:textId="77777777" w:rsidR="00CB26E8" w:rsidRDefault="00CB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D79" w14:textId="3AB5EC7C" w:rsidR="00CF0D0C" w:rsidRPr="00286CDD" w:rsidRDefault="00CF0D0C" w:rsidP="00CF0D0C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bookmarkStart w:id="1" w:name="_Hlk102394302"/>
    <w:bookmarkStart w:id="2" w:name="_Hlk102394799"/>
    <w:bookmarkStart w:id="3" w:name="_Hlk102394800"/>
    <w:r w:rsidRPr="00286CDD">
      <w:rPr>
        <w:rFonts w:asciiTheme="minorHAnsi" w:hAnsiTheme="minorHAnsi" w:cstheme="minorHAnsi"/>
        <w:b/>
        <w:smallCaps/>
        <w:sz w:val="22"/>
      </w:rPr>
      <w:t>Oznaczenie sprawy</w:t>
    </w:r>
    <w:r w:rsidRPr="00286CDD">
      <w:rPr>
        <w:rFonts w:asciiTheme="minorHAnsi" w:hAnsiTheme="minorHAnsi" w:cstheme="minorHAnsi"/>
        <w:b/>
        <w:sz w:val="22"/>
      </w:rPr>
      <w:t xml:space="preserve">: </w:t>
    </w:r>
    <w:r w:rsidRPr="00286CDD">
      <w:rPr>
        <w:rFonts w:asciiTheme="minorHAnsi" w:hAnsiTheme="minorHAnsi" w:cstheme="minorHAnsi"/>
        <w:b/>
        <w:smallCaps/>
        <w:sz w:val="22"/>
      </w:rPr>
      <w:t>KR.ROZ.2810.</w:t>
    </w:r>
    <w:r w:rsidR="00AD55BE">
      <w:rPr>
        <w:rFonts w:asciiTheme="minorHAnsi" w:hAnsiTheme="minorHAnsi" w:cstheme="minorHAnsi"/>
        <w:b/>
        <w:smallCaps/>
        <w:sz w:val="22"/>
      </w:rPr>
      <w:t>14</w:t>
    </w:r>
    <w:r w:rsidRPr="00286CDD">
      <w:rPr>
        <w:rFonts w:asciiTheme="minorHAnsi" w:hAnsiTheme="minorHAnsi" w:cstheme="minorHAnsi"/>
        <w:b/>
        <w:smallCaps/>
        <w:sz w:val="22"/>
      </w:rPr>
      <w:t>1.2022</w:t>
    </w:r>
    <w:r w:rsidRPr="00286CDD">
      <w:rPr>
        <w:rFonts w:asciiTheme="minorHAnsi" w:hAnsiTheme="minorHAnsi" w:cstheme="minorHAnsi"/>
        <w:b/>
        <w:smallCaps/>
        <w:sz w:val="22"/>
      </w:rPr>
      <w:tab/>
    </w:r>
    <w:r w:rsidRPr="00286CDD">
      <w:rPr>
        <w:rFonts w:asciiTheme="minorHAnsi" w:hAnsiTheme="minorHAnsi" w:cstheme="minorHAnsi"/>
        <w:b/>
        <w:sz w:val="22"/>
      </w:rPr>
      <w:t xml:space="preserve">Załącznik nr </w:t>
    </w:r>
    <w:r w:rsidR="00AD55BE">
      <w:rPr>
        <w:rFonts w:asciiTheme="minorHAnsi" w:hAnsiTheme="minorHAnsi" w:cstheme="minorHAnsi"/>
        <w:b/>
        <w:sz w:val="22"/>
      </w:rPr>
      <w:t>5</w:t>
    </w:r>
    <w:r>
      <w:rPr>
        <w:rFonts w:asciiTheme="minorHAnsi" w:hAnsiTheme="minorHAnsi" w:cstheme="minorHAnsi"/>
        <w:b/>
        <w:sz w:val="22"/>
      </w:rPr>
      <w:t xml:space="preserve"> </w:t>
    </w:r>
    <w:r w:rsidRPr="00286CDD">
      <w:rPr>
        <w:rFonts w:asciiTheme="minorHAnsi" w:hAnsiTheme="minorHAnsi" w:cstheme="minorHAnsi"/>
        <w:b/>
        <w:sz w:val="22"/>
      </w:rPr>
      <w:t>do SWZ</w:t>
    </w:r>
  </w:p>
  <w:bookmarkEnd w:id="1"/>
  <w:bookmarkEnd w:id="2"/>
  <w:bookmarkEnd w:id="3"/>
  <w:p w14:paraId="5F0DDC45" w14:textId="77777777" w:rsidR="003517C3" w:rsidRPr="00CF0D0C" w:rsidRDefault="003517C3" w:rsidP="00CF0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3FB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2527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CB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5270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6CB4"/>
    <w:rsid w:val="0075761B"/>
    <w:rsid w:val="007609E1"/>
    <w:rsid w:val="00764B00"/>
    <w:rsid w:val="00764DDE"/>
    <w:rsid w:val="00776817"/>
    <w:rsid w:val="0078297F"/>
    <w:rsid w:val="007833A5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55BE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B26E8"/>
    <w:rsid w:val="00CC7E4C"/>
    <w:rsid w:val="00CD300A"/>
    <w:rsid w:val="00CF0D0C"/>
    <w:rsid w:val="00CF7CA7"/>
    <w:rsid w:val="00D13279"/>
    <w:rsid w:val="00D13B3E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806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Kraków)</cp:lastModifiedBy>
  <cp:revision>19</cp:revision>
  <cp:lastPrinted>2020-01-03T12:35:00Z</cp:lastPrinted>
  <dcterms:created xsi:type="dcterms:W3CDTF">2020-11-25T12:04:00Z</dcterms:created>
  <dcterms:modified xsi:type="dcterms:W3CDTF">2022-08-05T11:35:00Z</dcterms:modified>
</cp:coreProperties>
</file>