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9FAAE" w14:textId="77777777" w:rsidR="006136BF" w:rsidRPr="000C296F" w:rsidRDefault="006136BF" w:rsidP="000C296F">
      <w:pPr>
        <w:widowControl w:val="0"/>
        <w:suppressAutoHyphens w:val="0"/>
        <w:spacing w:before="120" w:after="120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</w:pPr>
      <w:r w:rsidRPr="000C296F">
        <w:rPr>
          <w:rFonts w:asciiTheme="minorHAnsi" w:eastAsia="Calibr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1"/>
        <w:gridCol w:w="7015"/>
      </w:tblGrid>
      <w:tr w:rsidR="001D7E4B" w:rsidRPr="000C296F" w14:paraId="16BE6E1C" w14:textId="77777777" w:rsidTr="00D1167E">
        <w:trPr>
          <w:trHeight w:val="354"/>
        </w:trPr>
        <w:tc>
          <w:tcPr>
            <w:tcW w:w="7951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1D7E4B" w:rsidRPr="000C296F" w:rsidRDefault="001D7E4B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7015" w:type="dxa"/>
            <w:vAlign w:val="center"/>
          </w:tcPr>
          <w:p w14:paraId="02D31EE2" w14:textId="77777777" w:rsidR="001D7E4B" w:rsidRPr="000C296F" w:rsidRDefault="001D7E4B" w:rsidP="000C296F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7854812A" w14:textId="77777777" w:rsidR="001D7E4B" w:rsidRPr="000C296F" w:rsidRDefault="001D7E4B" w:rsidP="000C296F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7E00C5C2" w14:textId="5CEC29E2" w:rsidR="001D7E4B" w:rsidRPr="000C296F" w:rsidRDefault="001D7E4B" w:rsidP="000C296F">
            <w:pPr>
              <w:suppressAutoHyphens w:val="0"/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C2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1D7E4B" w:rsidRPr="000C296F" w14:paraId="159BEAF0" w14:textId="77777777" w:rsidTr="00D1167E">
        <w:trPr>
          <w:trHeight w:val="492"/>
        </w:trPr>
        <w:tc>
          <w:tcPr>
            <w:tcW w:w="7951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1D7E4B" w:rsidRPr="000C296F" w:rsidRDefault="001D7E4B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7015" w:type="dxa"/>
            <w:vAlign w:val="center"/>
          </w:tcPr>
          <w:p w14:paraId="2FC8C2C2" w14:textId="6B0FBD28" w:rsidR="001D7E4B" w:rsidRPr="000C296F" w:rsidRDefault="001D7E4B" w:rsidP="000C296F">
            <w:pPr>
              <w:suppressAutoHyphens w:val="0"/>
              <w:spacing w:before="120" w:after="120"/>
              <w:ind w:left="35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0C29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Opracowanie kompletnej dokumentacji projektowo - kosztorysowej wraz z uzyskaniem decyzji o pozwoleniu na realizację inwestycji w zakresie budowli przeciwpowodziowych dla zadania pn. „Budowa zbiornika Maskalis na rzece Maskalis w km 15+700 na terenie miejscowości Łatanice/Chotelek, gm. Wiślica, Busko - Zdrój</w:t>
            </w:r>
          </w:p>
        </w:tc>
      </w:tr>
      <w:tr w:rsidR="001D7E4B" w:rsidRPr="000C296F" w14:paraId="46D6EACB" w14:textId="77777777" w:rsidTr="00D1167E">
        <w:trPr>
          <w:trHeight w:val="492"/>
        </w:trPr>
        <w:tc>
          <w:tcPr>
            <w:tcW w:w="7951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1D7E4B" w:rsidRPr="000C296F" w:rsidRDefault="001D7E4B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0C296F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7015" w:type="dxa"/>
            <w:vAlign w:val="center"/>
          </w:tcPr>
          <w:p w14:paraId="28C0AAEF" w14:textId="74CD2DAF" w:rsidR="001D7E4B" w:rsidRPr="000C296F" w:rsidRDefault="001D7E4B" w:rsidP="000C296F">
            <w:pPr>
              <w:suppressAutoHyphens w:val="0"/>
              <w:spacing w:before="120" w:after="120"/>
              <w:ind w:left="3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C296F">
              <w:rPr>
                <w:rFonts w:asciiTheme="minorHAnsi" w:hAnsiTheme="minorHAnsi" w:cstheme="minorHAnsi"/>
                <w:b/>
                <w:sz w:val="22"/>
                <w:szCs w:val="22"/>
              </w:rPr>
              <w:t>KR.ROZ.2810.</w:t>
            </w:r>
            <w:r w:rsidR="00D1167E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6639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C296F">
              <w:rPr>
                <w:rFonts w:asciiTheme="minorHAnsi" w:hAnsiTheme="minorHAnsi" w:cstheme="minorHAnsi"/>
                <w:b/>
                <w:sz w:val="22"/>
                <w:szCs w:val="22"/>
              </w:rPr>
              <w:t>.2022</w:t>
            </w:r>
          </w:p>
        </w:tc>
      </w:tr>
    </w:tbl>
    <w:p w14:paraId="4511FD3E" w14:textId="77777777" w:rsidR="006136BF" w:rsidRPr="000C296F" w:rsidRDefault="006136BF" w:rsidP="000C296F">
      <w:pPr>
        <w:widowControl w:val="0"/>
        <w:spacing w:before="120"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C296F">
        <w:rPr>
          <w:rFonts w:asciiTheme="minorHAnsi" w:eastAsia="Calibri" w:hAnsiTheme="minorHAnsi" w:cstheme="minorHAnsi"/>
          <w:b/>
          <w:sz w:val="22"/>
          <w:szCs w:val="22"/>
        </w:rPr>
        <w:t>Wykonawca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7046"/>
      </w:tblGrid>
      <w:tr w:rsidR="006136BF" w:rsidRPr="000C296F" w14:paraId="02AE8FD2" w14:textId="77777777" w:rsidTr="00D1167E">
        <w:trPr>
          <w:trHeight w:val="508"/>
        </w:trPr>
        <w:tc>
          <w:tcPr>
            <w:tcW w:w="7967" w:type="dxa"/>
            <w:shd w:val="clear" w:color="auto" w:fill="D9D9D9"/>
          </w:tcPr>
          <w:p w14:paraId="5E2D0EC9" w14:textId="77777777" w:rsidR="006136BF" w:rsidRPr="000C296F" w:rsidRDefault="006136BF" w:rsidP="000C296F">
            <w:pPr>
              <w:suppressAutoHyphens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7046" w:type="dxa"/>
            <w:shd w:val="clear" w:color="auto" w:fill="auto"/>
            <w:vAlign w:val="bottom"/>
          </w:tcPr>
          <w:p w14:paraId="019D1801" w14:textId="77777777" w:rsidR="006136BF" w:rsidRPr="000C296F" w:rsidRDefault="006136BF" w:rsidP="000C296F">
            <w:pPr>
              <w:suppressAutoHyphens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6136BF" w:rsidRPr="000C296F" w14:paraId="3667BC95" w14:textId="77777777" w:rsidTr="00D1167E">
        <w:trPr>
          <w:trHeight w:val="508"/>
        </w:trPr>
        <w:tc>
          <w:tcPr>
            <w:tcW w:w="7967" w:type="dxa"/>
            <w:shd w:val="clear" w:color="auto" w:fill="D9D9D9"/>
          </w:tcPr>
          <w:p w14:paraId="7DD01A44" w14:textId="77777777" w:rsidR="006136BF" w:rsidRPr="000C296F" w:rsidRDefault="006136BF" w:rsidP="000C296F">
            <w:pPr>
              <w:suppressAutoHyphens w:val="0"/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7046" w:type="dxa"/>
            <w:shd w:val="clear" w:color="auto" w:fill="auto"/>
            <w:vAlign w:val="bottom"/>
          </w:tcPr>
          <w:p w14:paraId="338CAA22" w14:textId="77777777" w:rsidR="006136BF" w:rsidRPr="000C296F" w:rsidRDefault="006136BF" w:rsidP="000C296F">
            <w:pPr>
              <w:suppressAutoHyphens w:val="0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0C296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3BD58092" w14:textId="77777777" w:rsidR="00D1167E" w:rsidRDefault="00D1167E" w:rsidP="000C296F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</w:p>
    <w:p w14:paraId="0A7DE468" w14:textId="17D75B47" w:rsidR="00AB309A" w:rsidRPr="000C296F" w:rsidRDefault="006136BF" w:rsidP="000C296F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WYKAZ OSÓB</w:t>
      </w:r>
    </w:p>
    <w:p w14:paraId="72D7CDB4" w14:textId="52D5103E" w:rsidR="00AB309A" w:rsidRPr="000C296F" w:rsidRDefault="00AB309A" w:rsidP="000C296F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kern w:val="1"/>
          <w:sz w:val="22"/>
          <w:szCs w:val="22"/>
        </w:rPr>
        <w:t>Składając ofertę w</w:t>
      </w:r>
      <w:r w:rsidR="006136BF" w:rsidRPr="000C296F">
        <w:rPr>
          <w:rFonts w:asciiTheme="minorHAnsi" w:hAnsiTheme="minorHAnsi" w:cstheme="minorHAnsi"/>
          <w:kern w:val="1"/>
          <w:sz w:val="22"/>
          <w:szCs w:val="22"/>
        </w:rPr>
        <w:t xml:space="preserve"> przedmiotowym</w:t>
      </w:r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0C296F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na potwierdzenie spełnienia warunku opisanego przez Zamawiającego </w:t>
      </w:r>
      <w:r w:rsidR="00355C9D" w:rsidRPr="000C296F">
        <w:rPr>
          <w:rFonts w:asciiTheme="minorHAnsi" w:hAnsiTheme="minorHAnsi" w:cstheme="minorHAnsi"/>
          <w:kern w:val="1"/>
          <w:sz w:val="22"/>
          <w:szCs w:val="22"/>
        </w:rPr>
        <w:t xml:space="preserve">w </w:t>
      </w:r>
      <w:r w:rsidR="0028238C" w:rsidRPr="000C296F">
        <w:rPr>
          <w:rFonts w:asciiTheme="minorHAnsi" w:hAnsiTheme="minorHAnsi" w:cstheme="minorHAnsi"/>
          <w:kern w:val="1"/>
          <w:sz w:val="22"/>
          <w:szCs w:val="22"/>
        </w:rPr>
        <w:t>pkt. 7.2.</w:t>
      </w:r>
      <w:r w:rsidR="008B6114" w:rsidRPr="000C296F">
        <w:rPr>
          <w:rFonts w:asciiTheme="minorHAnsi" w:hAnsiTheme="minorHAnsi" w:cstheme="minorHAnsi"/>
          <w:kern w:val="1"/>
          <w:sz w:val="22"/>
          <w:szCs w:val="22"/>
        </w:rPr>
        <w:t>4.</w:t>
      </w:r>
      <w:r w:rsidR="0028238C" w:rsidRPr="000C296F">
        <w:rPr>
          <w:rFonts w:asciiTheme="minorHAnsi" w:hAnsiTheme="minorHAnsi" w:cstheme="minorHAnsi"/>
          <w:kern w:val="1"/>
          <w:sz w:val="22"/>
          <w:szCs w:val="22"/>
        </w:rPr>
        <w:t>2 SWZ</w:t>
      </w:r>
      <w:r w:rsidR="00355C9D" w:rsidRPr="000C296F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0C296F">
        <w:rPr>
          <w:rFonts w:asciiTheme="minorHAnsi" w:hAnsiTheme="minorHAnsi" w:cstheme="minorHAnsi"/>
          <w:kern w:val="1"/>
          <w:sz w:val="22"/>
          <w:szCs w:val="22"/>
        </w:rPr>
        <w:t>udziałem następujących</w:t>
      </w:r>
      <w:r w:rsidRPr="000C296F">
        <w:rPr>
          <w:rFonts w:asciiTheme="minorHAnsi" w:hAnsiTheme="minorHAnsi" w:cstheme="minorHAnsi"/>
          <w:kern w:val="1"/>
          <w:sz w:val="22"/>
          <w:szCs w:val="22"/>
        </w:rPr>
        <w:t xml:space="preserve"> osób: </w:t>
      </w:r>
    </w:p>
    <w:tbl>
      <w:tblPr>
        <w:tblW w:w="149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006"/>
        <w:gridCol w:w="4737"/>
        <w:gridCol w:w="3103"/>
        <w:gridCol w:w="2210"/>
      </w:tblGrid>
      <w:tr w:rsidR="00721A67" w:rsidRPr="00D1167E" w14:paraId="781C6BF6" w14:textId="77777777" w:rsidTr="00721A67">
        <w:trPr>
          <w:cantSplit/>
          <w:trHeight w:val="9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FF4EC" w14:textId="77777777" w:rsidR="00721A67" w:rsidRPr="00D1167E" w:rsidRDefault="00721A67" w:rsidP="000C29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87272" w14:textId="45B0E4F6" w:rsidR="00721A67" w:rsidRPr="00D1167E" w:rsidRDefault="00721A67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Funkcja / Zakres Wykonywanych czynności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213C88" w14:textId="6C6E422B" w:rsidR="00721A67" w:rsidRPr="00D1167E" w:rsidRDefault="00721A67" w:rsidP="000C296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b/>
                <w:kern w:val="1"/>
                <w:sz w:val="20"/>
                <w:szCs w:val="20"/>
              </w:rPr>
              <w:t>Kwalifikacje i doświadczenie potwierdzające spełnienie wymagań określonych w SWZ</w:t>
            </w:r>
          </w:p>
          <w:p w14:paraId="711BE41A" w14:textId="182165DF" w:rsidR="00721A67" w:rsidRPr="00D1167E" w:rsidRDefault="00721A67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(wpisać nr, datę i zakres posiadanych uprawnień oraz w przypadku projektanta podać wykonane przez nich projekty budowlane z zakresu opisanego w pkt. 7.2.4.2  SWZ)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7006A7" w14:textId="2E1D0137" w:rsidR="00721A67" w:rsidRPr="00D1167E" w:rsidRDefault="00721A67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Nazwę opracowania</w:t>
            </w: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(usługi) oraz datę rozpoczęcia i zakończenia oraz Inwestor.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0AAA36" w14:textId="71623B93" w:rsidR="00721A67" w:rsidRPr="00D1167E" w:rsidRDefault="00721A67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Podstawa</w:t>
            </w:r>
          </w:p>
          <w:p w14:paraId="7230C1B1" w14:textId="5A648BB6" w:rsidR="00721A67" w:rsidRPr="00D1167E" w:rsidRDefault="00721A67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dysponowania</w:t>
            </w:r>
          </w:p>
          <w:p w14:paraId="5383889A" w14:textId="77777777" w:rsidR="00721A67" w:rsidRPr="00D1167E" w:rsidRDefault="00721A67" w:rsidP="000C296F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dana osobą*</w:t>
            </w:r>
          </w:p>
        </w:tc>
      </w:tr>
      <w:tr w:rsidR="00721A67" w:rsidRPr="00D1167E" w14:paraId="6154428F" w14:textId="77777777" w:rsidTr="00721A67">
        <w:trPr>
          <w:cantSplit/>
          <w:trHeight w:val="255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AB68" w14:textId="77777777" w:rsidR="00721A67" w:rsidRPr="00D1167E" w:rsidRDefault="00721A67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BC79" w14:textId="77777777" w:rsidR="00721A67" w:rsidRPr="00D1167E" w:rsidRDefault="00721A67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6C5C" w14:textId="77777777" w:rsidR="00721A67" w:rsidRPr="00D1167E" w:rsidRDefault="00721A67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86E48" w14:textId="77777777" w:rsidR="00721A67" w:rsidRPr="00D1167E" w:rsidRDefault="00721A67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EFC0" w14:textId="3B51C193" w:rsidR="00721A67" w:rsidRPr="00D1167E" w:rsidRDefault="00721A67" w:rsidP="000C296F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kern w:val="1"/>
                <w:sz w:val="20"/>
                <w:szCs w:val="20"/>
              </w:rPr>
              <w:t>4</w:t>
            </w:r>
          </w:p>
        </w:tc>
      </w:tr>
      <w:tr w:rsidR="00721A67" w:rsidRPr="00D1167E" w14:paraId="3E6E1BD3" w14:textId="77777777" w:rsidTr="00721A67">
        <w:trPr>
          <w:cantSplit/>
          <w:trHeight w:val="874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5986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47B6" w14:textId="5A9703F2" w:rsidR="00721A67" w:rsidRPr="00D1167E" w:rsidRDefault="00721A67" w:rsidP="00D1167E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5664E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F4209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679F" w14:textId="11DE01CF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721A67" w:rsidRPr="00D1167E" w14:paraId="719EABAA" w14:textId="77777777" w:rsidTr="00721A67">
        <w:trPr>
          <w:cantSplit/>
          <w:trHeight w:val="901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B7F54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874A" w14:textId="6E7F38A6" w:rsidR="00721A67" w:rsidRPr="00D1167E" w:rsidRDefault="00721A67" w:rsidP="00D1167E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Projektant sprawdzający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8344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7BFF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2E4B" w14:textId="2838936C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721A67" w:rsidRPr="00D1167E" w14:paraId="7C609DF5" w14:textId="77777777" w:rsidTr="00721A67">
        <w:trPr>
          <w:cantSplit/>
          <w:trHeight w:val="901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09E2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E9C2" w14:textId="39A75A0B" w:rsidR="00721A67" w:rsidRPr="00D1167E" w:rsidRDefault="00721A67" w:rsidP="00D1167E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sz w:val="20"/>
                <w:szCs w:val="20"/>
              </w:rPr>
              <w:t>Specjalista z uprawnieniami w dziedzinie geodezji i kartografii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C9C54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62F16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47DC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721A67" w:rsidRPr="00D1167E" w14:paraId="19EE560A" w14:textId="77777777" w:rsidTr="00721A67">
        <w:trPr>
          <w:cantSplit/>
          <w:trHeight w:val="901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B60D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799" w14:textId="7F4E77B7" w:rsidR="00721A67" w:rsidRPr="00D1167E" w:rsidRDefault="00721A67" w:rsidP="00D11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sz w:val="20"/>
                <w:szCs w:val="20"/>
              </w:rPr>
              <w:t>Specjalista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67E">
              <w:rPr>
                <w:rFonts w:asciiTheme="minorHAnsi" w:hAnsiTheme="minorHAnsi" w:cstheme="minorHAnsi"/>
                <w:sz w:val="20"/>
                <w:szCs w:val="20"/>
              </w:rPr>
              <w:t>ds. biologicznych elementów oceny stanu wód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917B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300E9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2077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721A67" w:rsidRPr="00D1167E" w14:paraId="3BF85EB0" w14:textId="77777777" w:rsidTr="00721A67">
        <w:trPr>
          <w:cantSplit/>
          <w:trHeight w:val="89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B2AB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2294" w14:textId="11EF5DFA" w:rsidR="00721A67" w:rsidRPr="00D1167E" w:rsidRDefault="00721A67" w:rsidP="00D1167E">
            <w:pPr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sz w:val="20"/>
                <w:szCs w:val="20"/>
              </w:rPr>
              <w:t>Specjalista ds. hydromorfologicznych elementów oceny stanu wód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553D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90A7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FE52" w14:textId="4632A51F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721A67" w:rsidRPr="00D1167E" w14:paraId="40E0819A" w14:textId="77777777" w:rsidTr="00721A67">
        <w:trPr>
          <w:cantSplit/>
          <w:trHeight w:val="89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EBDD7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5C4E9" w14:textId="00539E19" w:rsidR="00721A67" w:rsidRPr="00D1167E" w:rsidRDefault="00721A67" w:rsidP="00D1167E">
            <w:pPr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D1167E">
              <w:rPr>
                <w:rFonts w:asciiTheme="minorHAnsi" w:hAnsiTheme="minorHAnsi" w:cstheme="minorHAnsi"/>
                <w:sz w:val="20"/>
                <w:szCs w:val="20"/>
              </w:rPr>
              <w:t>Specjalista ds. oceny przyrodniczej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F664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0257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3058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721A67" w:rsidRPr="00D1167E" w14:paraId="673D71BD" w14:textId="77777777" w:rsidTr="00721A67">
        <w:trPr>
          <w:cantSplit/>
          <w:trHeight w:val="89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5FAA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8BE65" w14:textId="6B6791BA" w:rsidR="00721A67" w:rsidRPr="00D1167E" w:rsidRDefault="00721A67" w:rsidP="00D1167E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Rzeczoznawca majątkowy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0707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36551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547F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721A67" w:rsidRPr="00D1167E" w14:paraId="518DD7AE" w14:textId="77777777" w:rsidTr="00721A67">
        <w:trPr>
          <w:cantSplit/>
          <w:trHeight w:val="899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02EE" w14:textId="77777777" w:rsidR="00721A67" w:rsidRPr="00D1167E" w:rsidRDefault="00721A67" w:rsidP="00D1167E">
            <w:pPr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2B92" w14:textId="781ABC7B" w:rsidR="00721A67" w:rsidRPr="00D1167E" w:rsidRDefault="00721A67" w:rsidP="00D1167E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41FB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6E7AB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D450" w14:textId="77777777" w:rsidR="00721A67" w:rsidRPr="00D1167E" w:rsidRDefault="00721A67" w:rsidP="00D1167E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</w:tbl>
    <w:p w14:paraId="6E8DAC95" w14:textId="1B3E7C9F" w:rsidR="0053762B" w:rsidRDefault="0053762B" w:rsidP="000C296F">
      <w:pPr>
        <w:spacing w:before="120" w:after="120"/>
        <w:jc w:val="right"/>
        <w:rPr>
          <w:rFonts w:asciiTheme="minorHAnsi" w:hAnsiTheme="minorHAnsi" w:cstheme="minorHAnsi"/>
          <w:i/>
          <w:kern w:val="1"/>
          <w:sz w:val="22"/>
          <w:szCs w:val="22"/>
        </w:rPr>
      </w:pPr>
      <w:bookmarkStart w:id="1" w:name="_Hlk57202643"/>
    </w:p>
    <w:p w14:paraId="1DC855E9" w14:textId="77777777" w:rsidR="00D1167E" w:rsidRPr="000C296F" w:rsidRDefault="00D1167E" w:rsidP="00D1167E">
      <w:pPr>
        <w:spacing w:before="120" w:after="120"/>
        <w:ind w:left="567"/>
        <w:jc w:val="right"/>
        <w:rPr>
          <w:rFonts w:asciiTheme="minorHAnsi" w:hAnsiTheme="minorHAnsi" w:cstheme="minorHAnsi"/>
          <w:i/>
          <w:kern w:val="1"/>
          <w:sz w:val="22"/>
          <w:szCs w:val="22"/>
        </w:rPr>
      </w:pPr>
    </w:p>
    <w:p w14:paraId="46E627C6" w14:textId="435DDB41" w:rsidR="003827B8" w:rsidRPr="000C296F" w:rsidRDefault="00E65161" w:rsidP="00D1167E">
      <w:pPr>
        <w:tabs>
          <w:tab w:val="left" w:pos="8080"/>
        </w:tabs>
        <w:spacing w:before="120" w:after="120"/>
        <w:ind w:left="1843"/>
        <w:rPr>
          <w:rFonts w:asciiTheme="minorHAnsi" w:hAnsiTheme="minorHAnsi" w:cstheme="minorHAnsi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i/>
          <w:kern w:val="1"/>
          <w:sz w:val="22"/>
          <w:szCs w:val="22"/>
        </w:rPr>
        <w:t xml:space="preserve"> Data. ....................................</w:t>
      </w:r>
      <w:r w:rsidR="001D7E4B" w:rsidRPr="000C296F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3827B8" w:rsidRPr="000C296F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77E232E0" w14:textId="0A33845F" w:rsidR="000C296F" w:rsidRPr="000C296F" w:rsidRDefault="003827B8" w:rsidP="000C296F">
      <w:pPr>
        <w:spacing w:before="120" w:after="120"/>
        <w:ind w:left="567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0C296F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  <w:bookmarkEnd w:id="1"/>
    </w:p>
    <w:sectPr w:rsidR="000C296F" w:rsidRPr="000C296F" w:rsidSect="00D1167E">
      <w:headerReference w:type="default" r:id="rId8"/>
      <w:footerReference w:type="default" r:id="rId9"/>
      <w:pgSz w:w="16838" w:h="11906" w:orient="landscape"/>
      <w:pgMar w:top="1134" w:right="907" w:bottom="1021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8425" w14:textId="77777777" w:rsidR="005B1370" w:rsidRDefault="005B1370">
      <w:r>
        <w:separator/>
      </w:r>
    </w:p>
  </w:endnote>
  <w:endnote w:type="continuationSeparator" w:id="0">
    <w:p w14:paraId="13B72BEB" w14:textId="77777777" w:rsidR="005B1370" w:rsidRDefault="005B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3EAE" w14:textId="77777777" w:rsidR="005B1370" w:rsidRDefault="005B1370">
      <w:r>
        <w:separator/>
      </w:r>
    </w:p>
  </w:footnote>
  <w:footnote w:type="continuationSeparator" w:id="0">
    <w:p w14:paraId="3D5521C1" w14:textId="77777777" w:rsidR="005B1370" w:rsidRDefault="005B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002F" w14:textId="2287B671" w:rsidR="000C296F" w:rsidRPr="00286CDD" w:rsidRDefault="000C296F" w:rsidP="00D1167E">
    <w:pPr>
      <w:pBdr>
        <w:bottom w:val="single" w:sz="12" w:space="1" w:color="auto"/>
      </w:pBdr>
      <w:tabs>
        <w:tab w:val="left" w:pos="12900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bookmarkStart w:id="2" w:name="_Hlk102394302"/>
    <w:bookmarkStart w:id="3" w:name="_Hlk102394799"/>
    <w:bookmarkStart w:id="4" w:name="_Hlk102394800"/>
    <w:r w:rsidRPr="00286CDD">
      <w:rPr>
        <w:rFonts w:asciiTheme="minorHAnsi" w:hAnsiTheme="minorHAnsi" w:cstheme="minorHAnsi"/>
        <w:b/>
        <w:smallCaps/>
        <w:sz w:val="22"/>
      </w:rPr>
      <w:t>Oznaczenie sprawy</w:t>
    </w:r>
    <w:r w:rsidRPr="00286CDD">
      <w:rPr>
        <w:rFonts w:asciiTheme="minorHAnsi" w:hAnsiTheme="minorHAnsi" w:cstheme="minorHAnsi"/>
        <w:b/>
        <w:sz w:val="22"/>
      </w:rPr>
      <w:t xml:space="preserve">: </w:t>
    </w:r>
    <w:r w:rsidRPr="00286CDD">
      <w:rPr>
        <w:rFonts w:asciiTheme="minorHAnsi" w:hAnsiTheme="minorHAnsi" w:cstheme="minorHAnsi"/>
        <w:b/>
        <w:smallCaps/>
        <w:sz w:val="22"/>
      </w:rPr>
      <w:t>KR.ROZ.2810.</w:t>
    </w:r>
    <w:r w:rsidR="00D1167E">
      <w:rPr>
        <w:rFonts w:asciiTheme="minorHAnsi" w:hAnsiTheme="minorHAnsi" w:cstheme="minorHAnsi"/>
        <w:b/>
        <w:smallCaps/>
        <w:sz w:val="22"/>
      </w:rPr>
      <w:t>14</w:t>
    </w:r>
    <w:r w:rsidRPr="00286CDD">
      <w:rPr>
        <w:rFonts w:asciiTheme="minorHAnsi" w:hAnsiTheme="minorHAnsi" w:cstheme="minorHAnsi"/>
        <w:b/>
        <w:smallCaps/>
        <w:sz w:val="22"/>
      </w:rPr>
      <w:t>1.2022</w:t>
    </w:r>
    <w:r w:rsidRPr="00286CDD">
      <w:rPr>
        <w:rFonts w:asciiTheme="minorHAnsi" w:hAnsiTheme="minorHAnsi" w:cstheme="minorHAnsi"/>
        <w:b/>
        <w:smallCaps/>
        <w:sz w:val="22"/>
      </w:rPr>
      <w:tab/>
    </w:r>
    <w:r w:rsidRPr="00286CDD">
      <w:rPr>
        <w:rFonts w:asciiTheme="minorHAnsi" w:hAnsiTheme="minorHAnsi" w:cstheme="minorHAnsi"/>
        <w:b/>
        <w:sz w:val="22"/>
      </w:rPr>
      <w:t xml:space="preserve">Załącznik nr </w:t>
    </w:r>
    <w:r w:rsidR="00D1167E">
      <w:rPr>
        <w:rFonts w:asciiTheme="minorHAnsi" w:hAnsiTheme="minorHAnsi" w:cstheme="minorHAnsi"/>
        <w:b/>
        <w:sz w:val="22"/>
      </w:rPr>
      <w:t>6</w:t>
    </w:r>
    <w:r w:rsidRPr="00286CDD">
      <w:rPr>
        <w:rFonts w:asciiTheme="minorHAnsi" w:hAnsiTheme="minorHAnsi" w:cstheme="minorHAnsi"/>
        <w:b/>
        <w:sz w:val="22"/>
      </w:rPr>
      <w:t xml:space="preserve"> do SWZ</w:t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CA5557D"/>
    <w:multiLevelType w:val="hybridMultilevel"/>
    <w:tmpl w:val="D5DE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2"/>
  </w:num>
  <w:num w:numId="20">
    <w:abstractNumId w:val="109"/>
  </w:num>
  <w:num w:numId="21">
    <w:abstractNumId w:val="111"/>
  </w:num>
  <w:num w:numId="22">
    <w:abstractNumId w:val="66"/>
  </w:num>
  <w:num w:numId="23">
    <w:abstractNumId w:val="58"/>
  </w:num>
  <w:num w:numId="24">
    <w:abstractNumId w:val="90"/>
  </w:num>
  <w:num w:numId="25">
    <w:abstractNumId w:val="60"/>
  </w:num>
  <w:num w:numId="26">
    <w:abstractNumId w:val="62"/>
  </w:num>
  <w:num w:numId="27">
    <w:abstractNumId w:val="57"/>
  </w:num>
  <w:num w:numId="28">
    <w:abstractNumId w:val="83"/>
  </w:num>
  <w:num w:numId="29">
    <w:abstractNumId w:val="67"/>
  </w:num>
  <w:num w:numId="30">
    <w:abstractNumId w:val="53"/>
  </w:num>
  <w:num w:numId="31">
    <w:abstractNumId w:val="65"/>
  </w:num>
  <w:num w:numId="32">
    <w:abstractNumId w:val="81"/>
  </w:num>
  <w:num w:numId="33">
    <w:abstractNumId w:val="110"/>
  </w:num>
  <w:num w:numId="34">
    <w:abstractNumId w:val="93"/>
  </w:num>
  <w:num w:numId="35">
    <w:abstractNumId w:val="82"/>
  </w:num>
  <w:num w:numId="36">
    <w:abstractNumId w:val="64"/>
  </w:num>
  <w:num w:numId="37">
    <w:abstractNumId w:val="70"/>
  </w:num>
  <w:num w:numId="38">
    <w:abstractNumId w:val="101"/>
  </w:num>
  <w:num w:numId="39">
    <w:abstractNumId w:val="55"/>
  </w:num>
  <w:num w:numId="40">
    <w:abstractNumId w:val="100"/>
  </w:num>
  <w:num w:numId="41">
    <w:abstractNumId w:val="50"/>
  </w:num>
  <w:num w:numId="42">
    <w:abstractNumId w:val="95"/>
  </w:num>
  <w:num w:numId="43">
    <w:abstractNumId w:val="108"/>
  </w:num>
  <w:num w:numId="44">
    <w:abstractNumId w:val="103"/>
  </w:num>
  <w:num w:numId="45">
    <w:abstractNumId w:val="113"/>
  </w:num>
  <w:num w:numId="46">
    <w:abstractNumId w:val="80"/>
  </w:num>
  <w:num w:numId="47">
    <w:abstractNumId w:val="51"/>
  </w:num>
  <w:num w:numId="48">
    <w:abstractNumId w:val="107"/>
  </w:num>
  <w:num w:numId="49">
    <w:abstractNumId w:val="54"/>
  </w:num>
  <w:num w:numId="50">
    <w:abstractNumId w:val="87"/>
  </w:num>
  <w:num w:numId="51">
    <w:abstractNumId w:val="73"/>
  </w:num>
  <w:num w:numId="52">
    <w:abstractNumId w:val="77"/>
  </w:num>
  <w:num w:numId="53">
    <w:abstractNumId w:val="84"/>
  </w:num>
  <w:num w:numId="54">
    <w:abstractNumId w:val="98"/>
  </w:num>
  <w:num w:numId="55">
    <w:abstractNumId w:val="88"/>
  </w:num>
  <w:num w:numId="56">
    <w:abstractNumId w:val="68"/>
  </w:num>
  <w:num w:numId="57">
    <w:abstractNumId w:val="102"/>
  </w:num>
  <w:num w:numId="58">
    <w:abstractNumId w:val="104"/>
  </w:num>
  <w:num w:numId="59">
    <w:abstractNumId w:val="99"/>
  </w:num>
  <w:num w:numId="60">
    <w:abstractNumId w:val="76"/>
  </w:num>
  <w:num w:numId="61">
    <w:abstractNumId w:val="106"/>
  </w:num>
  <w:num w:numId="62">
    <w:abstractNumId w:val="61"/>
  </w:num>
  <w:num w:numId="63">
    <w:abstractNumId w:val="63"/>
  </w:num>
  <w:num w:numId="64">
    <w:abstractNumId w:val="96"/>
  </w:num>
  <w:num w:numId="65">
    <w:abstractNumId w:val="74"/>
  </w:num>
  <w:num w:numId="66">
    <w:abstractNumId w:val="85"/>
  </w:num>
  <w:num w:numId="67">
    <w:abstractNumId w:val="94"/>
  </w:num>
  <w:num w:numId="68">
    <w:abstractNumId w:val="79"/>
  </w:num>
  <w:num w:numId="69">
    <w:abstractNumId w:val="7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296F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479C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D7E4B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09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420C6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1370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39AD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7044CC"/>
    <w:rsid w:val="007054AD"/>
    <w:rsid w:val="00714DF6"/>
    <w:rsid w:val="00715888"/>
    <w:rsid w:val="0071670E"/>
    <w:rsid w:val="00721A67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B6114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5996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E45CA"/>
    <w:rsid w:val="00CF7CA7"/>
    <w:rsid w:val="00D1167E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Kraków)</cp:lastModifiedBy>
  <cp:revision>19</cp:revision>
  <cp:lastPrinted>2020-01-03T12:35:00Z</cp:lastPrinted>
  <dcterms:created xsi:type="dcterms:W3CDTF">2020-11-25T12:19:00Z</dcterms:created>
  <dcterms:modified xsi:type="dcterms:W3CDTF">2022-08-05T12:49:00Z</dcterms:modified>
</cp:coreProperties>
</file>