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B93BAB" w14:textId="77777777" w:rsidR="00646324" w:rsidRDefault="00646324" w:rsidP="00646324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b/>
          <w:snapToGrid w:val="0"/>
          <w:sz w:val="22"/>
          <w:szCs w:val="22"/>
          <w:lang w:eastAsia="pl-PL"/>
        </w:rPr>
      </w:pPr>
    </w:p>
    <w:p w14:paraId="67E28ACC" w14:textId="75C26568" w:rsidR="00646324" w:rsidRPr="00EC6806" w:rsidRDefault="00646324" w:rsidP="00646324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b/>
          <w:snapToGrid w:val="0"/>
          <w:sz w:val="22"/>
          <w:szCs w:val="22"/>
          <w:lang w:eastAsia="pl-PL"/>
        </w:rPr>
      </w:pPr>
      <w:r w:rsidRPr="00EC6806">
        <w:rPr>
          <w:rFonts w:asciiTheme="minorHAnsi" w:eastAsia="Calibri" w:hAnsiTheme="minorHAnsi" w:cstheme="minorHAnsi"/>
          <w:b/>
          <w:snapToGrid w:val="0"/>
          <w:sz w:val="22"/>
          <w:szCs w:val="22"/>
          <w:lang w:eastAsia="pl-PL"/>
        </w:rPr>
        <w:t>Zamawiający</w:t>
      </w: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4509"/>
      </w:tblGrid>
      <w:tr w:rsidR="00646324" w:rsidRPr="00EC6806" w14:paraId="4ED0C72B" w14:textId="77777777" w:rsidTr="008A2ACF">
        <w:trPr>
          <w:trHeight w:val="356"/>
        </w:trPr>
        <w:tc>
          <w:tcPr>
            <w:tcW w:w="5110" w:type="dxa"/>
            <w:shd w:val="clear" w:color="auto" w:fill="D9D9D9"/>
            <w:tcMar>
              <w:left w:w="28" w:type="dxa"/>
              <w:right w:w="28" w:type="dxa"/>
            </w:tcMar>
          </w:tcPr>
          <w:p w14:paraId="78F3998F" w14:textId="77777777" w:rsidR="00646324" w:rsidRPr="00EC6806" w:rsidRDefault="00646324" w:rsidP="008A2ACF">
            <w:pPr>
              <w:suppressAutoHyphens w:val="0"/>
              <w:spacing w:before="120"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C680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509" w:type="dxa"/>
            <w:vAlign w:val="center"/>
          </w:tcPr>
          <w:p w14:paraId="345700E8" w14:textId="77777777" w:rsidR="00646324" w:rsidRPr="009D2B02" w:rsidRDefault="00646324" w:rsidP="008A2ACF">
            <w:pPr>
              <w:pStyle w:val="Bezodstpw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D2B02">
              <w:rPr>
                <w:rFonts w:asciiTheme="minorHAnsi" w:hAnsiTheme="minorHAnsi" w:cstheme="minorHAnsi"/>
                <w:b/>
                <w:bCs/>
                <w:sz w:val="22"/>
              </w:rPr>
              <w:t xml:space="preserve">PAŃSTWOWE GOSPODARSTWO WODNE WODY POLSKIE </w:t>
            </w:r>
          </w:p>
          <w:p w14:paraId="08CA84CC" w14:textId="77777777" w:rsidR="00646324" w:rsidRPr="009D2B02" w:rsidRDefault="00646324" w:rsidP="008A2ACF">
            <w:pPr>
              <w:pStyle w:val="Bezodstpw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D2B02">
              <w:rPr>
                <w:rFonts w:asciiTheme="minorHAnsi" w:hAnsiTheme="minorHAnsi" w:cstheme="minorHAnsi"/>
                <w:b/>
                <w:bCs/>
                <w:sz w:val="22"/>
              </w:rPr>
              <w:t xml:space="preserve">REGIONALNY ZARZĄD GOSPODARKI WODNEJ W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KRAKOWIE</w:t>
            </w:r>
          </w:p>
          <w:p w14:paraId="5C5548A5" w14:textId="77777777" w:rsidR="00646324" w:rsidRPr="00EC6806" w:rsidRDefault="00646324" w:rsidP="008A2ACF">
            <w:pPr>
              <w:suppressAutoHyphens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9D2B02">
              <w:rPr>
                <w:rFonts w:asciiTheme="minorHAnsi" w:hAnsiTheme="minorHAnsi" w:cstheme="minorHAnsi"/>
                <w:b/>
                <w:bCs/>
                <w:sz w:val="22"/>
              </w:rPr>
              <w:t>ul. Marszałka Józefa Piłsudskiego 22, 31-109 Kraków</w:t>
            </w:r>
          </w:p>
        </w:tc>
      </w:tr>
      <w:tr w:rsidR="00646324" w:rsidRPr="00EC6806" w14:paraId="0E1CC555" w14:textId="77777777" w:rsidTr="008A2ACF">
        <w:trPr>
          <w:trHeight w:val="494"/>
        </w:trPr>
        <w:tc>
          <w:tcPr>
            <w:tcW w:w="5110" w:type="dxa"/>
            <w:shd w:val="clear" w:color="auto" w:fill="D9D9D9"/>
            <w:tcMar>
              <w:left w:w="28" w:type="dxa"/>
              <w:right w:w="28" w:type="dxa"/>
            </w:tcMar>
          </w:tcPr>
          <w:p w14:paraId="3A75A5AC" w14:textId="77777777" w:rsidR="00646324" w:rsidRPr="00EC6806" w:rsidRDefault="00646324" w:rsidP="008A2ACF">
            <w:pPr>
              <w:suppressAutoHyphens w:val="0"/>
              <w:spacing w:before="120"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C680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509" w:type="dxa"/>
            <w:vAlign w:val="center"/>
          </w:tcPr>
          <w:p w14:paraId="4E618449" w14:textId="77777777" w:rsidR="00646324" w:rsidRPr="00EC6806" w:rsidRDefault="00646324" w:rsidP="008A2ACF">
            <w:pPr>
              <w:suppressAutoHyphens w:val="0"/>
              <w:spacing w:before="120" w:line="276" w:lineRule="auto"/>
              <w:ind w:left="35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</w:pPr>
            <w:bookmarkStart w:id="0" w:name="_Hlk110598220"/>
            <w:r w:rsidRPr="009D2B0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Opracowanie kompletnej dokumentacji projektowo - kosztorysowej wraz z uzyskaniem decyzji o pozwoleniu na realizację inwestycji w zakresie budowli przeciwpowodziowych dla zadania pn. „Budowa zbiornika </w:t>
            </w:r>
            <w:proofErr w:type="spellStart"/>
            <w:r w:rsidRPr="009D2B0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Maskalis</w:t>
            </w:r>
            <w:proofErr w:type="spellEnd"/>
            <w:r w:rsidRPr="009D2B0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na rzece </w:t>
            </w:r>
            <w:proofErr w:type="spellStart"/>
            <w:r w:rsidRPr="009D2B0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Maskalis</w:t>
            </w:r>
            <w:proofErr w:type="spellEnd"/>
            <w:r w:rsidRPr="009D2B0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w km 15+700 na terenie miejscowości Łatanice/Chotelek, gm. Wiślica, Busko - Zdrój</w:t>
            </w:r>
            <w:bookmarkEnd w:id="0"/>
          </w:p>
        </w:tc>
      </w:tr>
      <w:tr w:rsidR="00646324" w:rsidRPr="00EC6806" w14:paraId="7A01F641" w14:textId="77777777" w:rsidTr="008A2ACF">
        <w:trPr>
          <w:trHeight w:val="494"/>
        </w:trPr>
        <w:tc>
          <w:tcPr>
            <w:tcW w:w="5110" w:type="dxa"/>
            <w:shd w:val="clear" w:color="auto" w:fill="D9D9D9"/>
            <w:tcMar>
              <w:left w:w="28" w:type="dxa"/>
              <w:right w:w="28" w:type="dxa"/>
            </w:tcMar>
          </w:tcPr>
          <w:p w14:paraId="00CAF512" w14:textId="77777777" w:rsidR="00646324" w:rsidRPr="00EC6806" w:rsidRDefault="00646324" w:rsidP="008A2ACF">
            <w:pPr>
              <w:suppressAutoHyphens w:val="0"/>
              <w:spacing w:before="120"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C680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EC6806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EC680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509" w:type="dxa"/>
            <w:vAlign w:val="center"/>
          </w:tcPr>
          <w:p w14:paraId="052866F2" w14:textId="77777777" w:rsidR="00646324" w:rsidRPr="00EC6806" w:rsidRDefault="00646324" w:rsidP="008A2ACF">
            <w:pPr>
              <w:suppressAutoHyphens w:val="0"/>
              <w:spacing w:before="120" w:line="276" w:lineRule="auto"/>
              <w:ind w:left="35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D2B02">
              <w:rPr>
                <w:rFonts w:asciiTheme="minorHAnsi" w:hAnsiTheme="minorHAnsi" w:cstheme="minorHAnsi"/>
                <w:b/>
                <w:sz w:val="20"/>
                <w:szCs w:val="20"/>
              </w:rPr>
              <w:t>KR.ROZ.2810.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141</w:t>
            </w:r>
            <w:r w:rsidRPr="009D2B02">
              <w:rPr>
                <w:rFonts w:asciiTheme="minorHAnsi" w:hAnsiTheme="minorHAnsi" w:cstheme="minorHAnsi"/>
                <w:b/>
                <w:sz w:val="20"/>
                <w:szCs w:val="20"/>
              </w:rPr>
              <w:t>.2022</w:t>
            </w:r>
          </w:p>
        </w:tc>
      </w:tr>
    </w:tbl>
    <w:p w14:paraId="3851049F" w14:textId="77777777" w:rsidR="00646324" w:rsidRPr="00EC6806" w:rsidRDefault="00646324" w:rsidP="00646324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eastAsia="pl-PL"/>
        </w:rPr>
      </w:pPr>
    </w:p>
    <w:p w14:paraId="172B1CA9" w14:textId="77777777" w:rsidR="00646324" w:rsidRPr="00EC6806" w:rsidRDefault="00646324" w:rsidP="00646324">
      <w:pPr>
        <w:widowControl w:val="0"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EC6806">
        <w:rPr>
          <w:rFonts w:asciiTheme="minorHAnsi" w:eastAsia="Calibri" w:hAnsiTheme="minorHAnsi" w:cstheme="minorHAnsi"/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4519"/>
      </w:tblGrid>
      <w:tr w:rsidR="00646324" w:rsidRPr="00EC6806" w14:paraId="0C86864E" w14:textId="77777777" w:rsidTr="008A2ACF">
        <w:trPr>
          <w:trHeight w:val="448"/>
        </w:trPr>
        <w:tc>
          <w:tcPr>
            <w:tcW w:w="5111" w:type="dxa"/>
            <w:shd w:val="clear" w:color="auto" w:fill="D9D9D9"/>
          </w:tcPr>
          <w:p w14:paraId="6BF72B26" w14:textId="77777777" w:rsidR="00646324" w:rsidRPr="00EC6806" w:rsidRDefault="00646324" w:rsidP="008A2ACF">
            <w:pPr>
              <w:suppressAutoHyphens w:val="0"/>
              <w:spacing w:before="120"/>
              <w:ind w:left="850" w:hanging="85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</w:pPr>
            <w:r w:rsidRPr="00EC680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19" w:type="dxa"/>
            <w:shd w:val="clear" w:color="auto" w:fill="auto"/>
            <w:vAlign w:val="bottom"/>
          </w:tcPr>
          <w:p w14:paraId="043F5402" w14:textId="77777777" w:rsidR="00646324" w:rsidRPr="00EC6806" w:rsidRDefault="00646324" w:rsidP="008A2ACF">
            <w:pPr>
              <w:suppressAutoHyphens w:val="0"/>
              <w:spacing w:before="120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EC6806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646324" w:rsidRPr="00EC6806" w14:paraId="6F4B364A" w14:textId="77777777" w:rsidTr="008A2ACF">
        <w:trPr>
          <w:trHeight w:val="431"/>
        </w:trPr>
        <w:tc>
          <w:tcPr>
            <w:tcW w:w="5111" w:type="dxa"/>
            <w:shd w:val="clear" w:color="auto" w:fill="D9D9D9"/>
          </w:tcPr>
          <w:p w14:paraId="1FDB0CF2" w14:textId="77777777" w:rsidR="00646324" w:rsidRPr="00EC6806" w:rsidRDefault="00646324" w:rsidP="008A2ACF">
            <w:pPr>
              <w:suppressAutoHyphens w:val="0"/>
              <w:spacing w:before="12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</w:pPr>
            <w:r w:rsidRPr="00EC680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19" w:type="dxa"/>
            <w:shd w:val="clear" w:color="auto" w:fill="auto"/>
            <w:vAlign w:val="bottom"/>
          </w:tcPr>
          <w:p w14:paraId="318C52A4" w14:textId="77777777" w:rsidR="00646324" w:rsidRPr="00EC6806" w:rsidRDefault="00646324" w:rsidP="008A2ACF">
            <w:pPr>
              <w:suppressAutoHyphens w:val="0"/>
              <w:spacing w:before="120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EC6806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1963E4A3" w14:textId="77777777" w:rsidR="00646324" w:rsidRPr="00646324" w:rsidRDefault="00646324" w:rsidP="00646324">
      <w:pPr>
        <w:autoSpaceDE w:val="0"/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2A34E3F9" w14:textId="4C96E8F5" w:rsidR="00646CC0" w:rsidRPr="00646324" w:rsidRDefault="00646324" w:rsidP="00646324">
      <w:pPr>
        <w:autoSpaceDE w:val="0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6324">
        <w:rPr>
          <w:rFonts w:asciiTheme="minorHAnsi" w:hAnsiTheme="minorHAnsi" w:cstheme="minorHAnsi"/>
          <w:b/>
          <w:bCs/>
          <w:sz w:val="22"/>
          <w:szCs w:val="22"/>
        </w:rPr>
        <w:t>ZOBOWIĄZANIE PODMIOTU UDOSTĘPNIAJĄCEGO ZASOBY</w:t>
      </w:r>
    </w:p>
    <w:p w14:paraId="42610E66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46324">
        <w:rPr>
          <w:rFonts w:asciiTheme="minorHAnsi" w:hAnsiTheme="minorHAnsi" w:cstheme="minorHAnsi"/>
          <w:sz w:val="22"/>
          <w:szCs w:val="22"/>
        </w:rPr>
        <w:t>Stosownie do art. 118 ust. 1 ustawy z dnia 11 września 2019 r. – Prawo zamówień publicznych, zobowiązuję się do oddania do dyspozycji na rzecz wykonawcy tj.:</w:t>
      </w:r>
    </w:p>
    <w:p w14:paraId="20722E7B" w14:textId="77777777" w:rsidR="00646324" w:rsidRPr="00646324" w:rsidRDefault="00646324" w:rsidP="00646324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4632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……………………………………………………………………………………………………………………..…………………………</w:t>
      </w:r>
    </w:p>
    <w:p w14:paraId="576DECD7" w14:textId="77777777" w:rsidR="00646324" w:rsidRPr="00646324" w:rsidRDefault="00646324" w:rsidP="00646324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46324">
        <w:rPr>
          <w:rFonts w:asciiTheme="minorHAnsi" w:hAnsiTheme="minorHAnsi" w:cstheme="minorHAnsi"/>
          <w:sz w:val="22"/>
          <w:szCs w:val="22"/>
        </w:rPr>
        <w:t>(nazwa i adres wykonawcy, któremu zostanie udostępniony potencjał)</w:t>
      </w:r>
    </w:p>
    <w:p w14:paraId="2F23CAE0" w14:textId="77777777" w:rsidR="00646324" w:rsidRPr="00646324" w:rsidRDefault="00646324" w:rsidP="00646324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0B2AB3E4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46324">
        <w:rPr>
          <w:rFonts w:asciiTheme="minorHAnsi" w:hAnsiTheme="minorHAnsi" w:cstheme="minorHAnsi"/>
          <w:sz w:val="22"/>
          <w:szCs w:val="22"/>
        </w:rPr>
        <w:t xml:space="preserve">na potrzeby realizacji zamówienia: </w:t>
      </w:r>
      <w:r w:rsidRPr="0064632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 w:rsidRPr="00646324">
        <w:rPr>
          <w:rFonts w:asciiTheme="minorHAnsi" w:hAnsiTheme="minorHAnsi" w:cstheme="minorHAnsi"/>
          <w:sz w:val="22"/>
          <w:szCs w:val="22"/>
        </w:rPr>
        <w:t>niezbędnych zasobów w zakresie:</w:t>
      </w:r>
    </w:p>
    <w:p w14:paraId="0043F45E" w14:textId="77777777" w:rsidR="00646324" w:rsidRPr="00646324" w:rsidRDefault="00646324" w:rsidP="00646324">
      <w:pPr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6324">
        <w:rPr>
          <w:rFonts w:asciiTheme="minorHAnsi" w:hAnsiTheme="minorHAnsi" w:cstheme="minorHAnsi"/>
          <w:b/>
          <w:bCs/>
          <w:sz w:val="22"/>
          <w:szCs w:val="22"/>
        </w:rPr>
        <w:t>ZDOLNOŚCI ZAWODOWYCH - WIEDZY I DOŚWIADCZENIA</w:t>
      </w:r>
    </w:p>
    <w:p w14:paraId="4A027903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46324">
        <w:rPr>
          <w:rFonts w:asciiTheme="minorHAnsi" w:hAnsiTheme="minorHAnsi" w:cstheme="minorHAnsi"/>
          <w:b/>
          <w:bCs/>
          <w:sz w:val="22"/>
          <w:szCs w:val="22"/>
        </w:rPr>
        <w:t>- zakres dostępnych wykonawcy zasobów</w:t>
      </w:r>
      <w:r w:rsidRPr="00646324">
        <w:rPr>
          <w:rFonts w:asciiTheme="minorHAnsi" w:hAnsiTheme="minorHAnsi" w:cstheme="minorHAnsi"/>
          <w:sz w:val="22"/>
          <w:szCs w:val="22"/>
        </w:rPr>
        <w:t>:</w:t>
      </w:r>
    </w:p>
    <w:p w14:paraId="5BE95124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20DAAD45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4632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……………………………………………………………………………………………………………………..….…………………………………</w:t>
      </w:r>
    </w:p>
    <w:p w14:paraId="0035E5B8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46324">
        <w:rPr>
          <w:rFonts w:asciiTheme="minorHAnsi" w:hAnsiTheme="minorHAnsi" w:cstheme="minorHAnsi"/>
          <w:sz w:val="22"/>
          <w:szCs w:val="22"/>
        </w:rPr>
        <w:t>(należy wpisać nazwę, przedmiot zrealizowanych zamówień, podczas których zdobyto doświadczenie, będące przedmiotem niniejszego zobowiązania)</w:t>
      </w:r>
    </w:p>
    <w:p w14:paraId="2EBA796B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42D0D2D7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646324">
        <w:rPr>
          <w:rFonts w:asciiTheme="minorHAnsi" w:hAnsiTheme="minorHAnsi" w:cstheme="minorHAnsi"/>
          <w:b/>
          <w:bCs/>
          <w:sz w:val="22"/>
          <w:szCs w:val="22"/>
        </w:rPr>
        <w:t>- sposób wykorzystania zasobów podmiotu udostępniającego zasoby, przez wykonawcę, przy wykonywaniu zamówienia:</w:t>
      </w:r>
    </w:p>
    <w:p w14:paraId="60356994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7C204D0C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7E38AFFB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46324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……………………………………………………………………………………………………………………………………….….…...…………</w:t>
      </w:r>
    </w:p>
    <w:p w14:paraId="5FC41C4E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46324">
        <w:rPr>
          <w:rFonts w:asciiTheme="minorHAnsi" w:hAnsiTheme="minorHAnsi" w:cstheme="minorHAnsi"/>
          <w:sz w:val="22"/>
          <w:szCs w:val="22"/>
        </w:rPr>
        <w:t>(należy wpisać w jaki sposób wiedza i doświadczenie podmiotu będzie wykorzystana podczas realizacji zamówienia np. czy będzie wykonywał część zamówienia jako podwykonawca)</w:t>
      </w:r>
    </w:p>
    <w:p w14:paraId="017EBA60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75C0A6C6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646324">
        <w:rPr>
          <w:rFonts w:asciiTheme="minorHAnsi" w:hAnsiTheme="minorHAnsi" w:cstheme="minorHAnsi"/>
          <w:b/>
          <w:bCs/>
          <w:sz w:val="22"/>
          <w:szCs w:val="22"/>
        </w:rPr>
        <w:t>- charakter stosunku, jaki będzie łączył wykonawcę z innym podmiotem:</w:t>
      </w:r>
    </w:p>
    <w:p w14:paraId="7ACAF915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57C28972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4632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………………………………………………………………………..…………………………………………………..…………………..…………</w:t>
      </w:r>
    </w:p>
    <w:p w14:paraId="5D1FCD21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46324">
        <w:rPr>
          <w:rFonts w:asciiTheme="minorHAnsi" w:hAnsiTheme="minorHAnsi" w:cstheme="minorHAnsi"/>
          <w:sz w:val="22"/>
          <w:szCs w:val="22"/>
        </w:rPr>
        <w:t>(należy wpisać rodzaj/charakter umowy jaki będzie łączył wykonawcę z podmiotem udostępniającym zasób)</w:t>
      </w:r>
    </w:p>
    <w:p w14:paraId="280D485A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209D649D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646324">
        <w:rPr>
          <w:rFonts w:asciiTheme="minorHAnsi" w:hAnsiTheme="minorHAnsi" w:cstheme="minorHAnsi"/>
          <w:b/>
          <w:bCs/>
          <w:sz w:val="22"/>
          <w:szCs w:val="22"/>
        </w:rPr>
        <w:t>- zakres udziału innego podmiotu przy wykonywaniu zamówienia:</w:t>
      </w:r>
    </w:p>
    <w:p w14:paraId="51298C30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41F3ED45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4632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5E2561E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46324">
        <w:rPr>
          <w:rFonts w:asciiTheme="minorHAnsi" w:hAnsiTheme="minorHAnsi" w:cstheme="minorHAnsi"/>
          <w:sz w:val="22"/>
          <w:szCs w:val="22"/>
        </w:rPr>
        <w:t>(należy wpisać, czy podmiot trzeci będzie brał udział w realizacji zamówienia, jeśli tak to w jakim zakresie)</w:t>
      </w:r>
    </w:p>
    <w:p w14:paraId="170EA5E0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27FE4836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646324">
        <w:rPr>
          <w:rFonts w:asciiTheme="minorHAnsi" w:hAnsiTheme="minorHAnsi" w:cstheme="minorHAnsi"/>
          <w:b/>
          <w:bCs/>
          <w:sz w:val="22"/>
          <w:szCs w:val="22"/>
        </w:rPr>
        <w:t>- okres udziału innego podmiotu przy wykonywaniu zamówienia:</w:t>
      </w:r>
    </w:p>
    <w:p w14:paraId="6124FE2E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63381E40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4632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……………………………………………………………………………………………………………………………………………….……………</w:t>
      </w:r>
    </w:p>
    <w:p w14:paraId="7AED5A88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46324">
        <w:rPr>
          <w:rFonts w:asciiTheme="minorHAnsi" w:hAnsiTheme="minorHAnsi" w:cstheme="minorHAnsi"/>
          <w:sz w:val="22"/>
          <w:szCs w:val="22"/>
        </w:rPr>
        <w:t>(należy podać okres, w którym wiedza i doświadczenie będzie udostępniona wykonawcy)</w:t>
      </w:r>
    </w:p>
    <w:p w14:paraId="7EB71913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5149EFE7" w14:textId="77777777" w:rsidR="00646324" w:rsidRPr="00646324" w:rsidRDefault="00646324" w:rsidP="00646324">
      <w:pPr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C855074" w14:textId="77777777" w:rsidR="00646324" w:rsidRPr="00646324" w:rsidRDefault="00646324" w:rsidP="00646324">
      <w:pPr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6324">
        <w:rPr>
          <w:rFonts w:asciiTheme="minorHAnsi" w:hAnsiTheme="minorHAnsi" w:cstheme="minorHAnsi"/>
          <w:b/>
          <w:bCs/>
          <w:sz w:val="22"/>
          <w:szCs w:val="22"/>
        </w:rPr>
        <w:t>ZDOLNOŚCI TECHNICZNYCH</w:t>
      </w:r>
    </w:p>
    <w:p w14:paraId="416C3C52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646324">
        <w:rPr>
          <w:rFonts w:asciiTheme="minorHAnsi" w:hAnsiTheme="minorHAnsi" w:cstheme="minorHAnsi"/>
          <w:b/>
          <w:bCs/>
          <w:sz w:val="22"/>
          <w:szCs w:val="22"/>
        </w:rPr>
        <w:t>- zakres dostępnych wykonawcy zasobów innego podmiotu:</w:t>
      </w:r>
    </w:p>
    <w:p w14:paraId="7052E8E2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7BD10CD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4632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…………………………………………………………………………………………………………………………………………………..………</w:t>
      </w:r>
    </w:p>
    <w:p w14:paraId="6B3A551F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46324">
        <w:rPr>
          <w:rFonts w:asciiTheme="minorHAnsi" w:hAnsiTheme="minorHAnsi" w:cstheme="minorHAnsi"/>
          <w:sz w:val="22"/>
          <w:szCs w:val="22"/>
        </w:rPr>
        <w:t>(należy wymienić narzędzia, wyposażenie lub urządzenia, które będą udostępnione wykonawcy)</w:t>
      </w:r>
    </w:p>
    <w:p w14:paraId="37E07F7F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3A880115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646324">
        <w:rPr>
          <w:rFonts w:asciiTheme="minorHAnsi" w:hAnsiTheme="minorHAnsi" w:cstheme="minorHAnsi"/>
          <w:b/>
          <w:bCs/>
          <w:sz w:val="22"/>
          <w:szCs w:val="22"/>
        </w:rPr>
        <w:t>- charakter stosunku, jaki będzie łączył wykonawcę z innym podmiotem:</w:t>
      </w:r>
    </w:p>
    <w:p w14:paraId="0E9E4338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688584D9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4632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……………………………………………………………………………………………………………………………………………..….………..</w:t>
      </w:r>
    </w:p>
    <w:p w14:paraId="654659F0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46324">
        <w:rPr>
          <w:rFonts w:asciiTheme="minorHAnsi" w:hAnsiTheme="minorHAnsi" w:cstheme="minorHAnsi"/>
          <w:sz w:val="22"/>
          <w:szCs w:val="22"/>
        </w:rPr>
        <w:t>(należy wpisać na jakiej podstawie zasób będzie udostępniony np. umowa użyczenia, podwykonawstwo, umowa o współpracy)</w:t>
      </w:r>
    </w:p>
    <w:p w14:paraId="56F5359C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18169151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646324">
        <w:rPr>
          <w:rFonts w:asciiTheme="minorHAnsi" w:hAnsiTheme="minorHAnsi" w:cstheme="minorHAnsi"/>
          <w:b/>
          <w:bCs/>
          <w:sz w:val="22"/>
          <w:szCs w:val="22"/>
        </w:rPr>
        <w:t>- zakres udziału innego podmiotu przy wykonywaniu zamówienia:</w:t>
      </w:r>
    </w:p>
    <w:p w14:paraId="34D19CA1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68729BE9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4632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…………………………………………………………………………………………………………………………………..……….……...……</w:t>
      </w:r>
    </w:p>
    <w:p w14:paraId="0FD4282B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46324">
        <w:rPr>
          <w:rFonts w:asciiTheme="minorHAnsi" w:hAnsiTheme="minorHAnsi" w:cstheme="minorHAnsi"/>
          <w:sz w:val="22"/>
          <w:szCs w:val="22"/>
        </w:rPr>
        <w:t>(należy wpisać, czy podmiot trzeci będzie brał udział w realizacji zamówienia oraz w jakim zakresie potencjał techniczny będzie wykorzystany przy realizacji zamówienia)</w:t>
      </w:r>
    </w:p>
    <w:p w14:paraId="5915AA06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2F288F0F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646324">
        <w:rPr>
          <w:rFonts w:asciiTheme="minorHAnsi" w:hAnsiTheme="minorHAnsi" w:cstheme="minorHAnsi"/>
          <w:b/>
          <w:bCs/>
          <w:sz w:val="22"/>
          <w:szCs w:val="22"/>
        </w:rPr>
        <w:lastRenderedPageBreak/>
        <w:t>- okres udziału innego podmiotu przy wykonywaniu zamówienia:</w:t>
      </w:r>
    </w:p>
    <w:p w14:paraId="4204F4FC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53374CC6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4632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………………………………………………………………………………………………………………………………..……………..……..……</w:t>
      </w:r>
    </w:p>
    <w:p w14:paraId="0B8930FC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46324">
        <w:rPr>
          <w:rFonts w:asciiTheme="minorHAnsi" w:hAnsiTheme="minorHAnsi" w:cstheme="minorHAnsi"/>
          <w:sz w:val="22"/>
          <w:szCs w:val="22"/>
        </w:rPr>
        <w:t>(należy podać okres w jakim udostępniony będzie potencjał techniczny)</w:t>
      </w:r>
    </w:p>
    <w:p w14:paraId="2928D9FD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1F3F795B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611F659C" w14:textId="77777777" w:rsidR="00646324" w:rsidRPr="00646324" w:rsidRDefault="00646324" w:rsidP="00646324">
      <w:pPr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6324">
        <w:rPr>
          <w:rFonts w:asciiTheme="minorHAnsi" w:hAnsiTheme="minorHAnsi" w:cstheme="minorHAnsi"/>
          <w:b/>
          <w:bCs/>
          <w:sz w:val="22"/>
          <w:szCs w:val="22"/>
        </w:rPr>
        <w:t>ZDOLNOŚCI ZAWODOWYCH - DYSPONOWANIA OSOBAMI ZDOLNYMI DO WYKONANIA ZAMÓWIENIA</w:t>
      </w:r>
    </w:p>
    <w:p w14:paraId="0C89EB70" w14:textId="77777777" w:rsidR="00646324" w:rsidRPr="00646324" w:rsidRDefault="00646324" w:rsidP="00646324">
      <w:pPr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219F265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646324">
        <w:rPr>
          <w:rFonts w:asciiTheme="minorHAnsi" w:hAnsiTheme="minorHAnsi" w:cstheme="minorHAnsi"/>
          <w:b/>
          <w:bCs/>
          <w:sz w:val="22"/>
          <w:szCs w:val="22"/>
        </w:rPr>
        <w:t>- zakres dostępnych wykonawcy zasobów innego podmiotu:</w:t>
      </w:r>
    </w:p>
    <w:p w14:paraId="5874C3D6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1289DCF6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4632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………………………………………………………………………………………………………………………………….………………..………</w:t>
      </w:r>
    </w:p>
    <w:p w14:paraId="4DEE7247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46324">
        <w:rPr>
          <w:rFonts w:asciiTheme="minorHAnsi" w:hAnsiTheme="minorHAnsi" w:cstheme="minorHAnsi"/>
          <w:sz w:val="22"/>
          <w:szCs w:val="22"/>
        </w:rPr>
        <w:t>(należy wpisać imię i nazwisko osób oddanych do dyspozycji wykonawcy)</w:t>
      </w:r>
    </w:p>
    <w:p w14:paraId="4FA2EE60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389FB7E3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646324">
        <w:rPr>
          <w:rFonts w:asciiTheme="minorHAnsi" w:hAnsiTheme="minorHAnsi" w:cstheme="minorHAnsi"/>
          <w:b/>
          <w:bCs/>
          <w:sz w:val="22"/>
          <w:szCs w:val="22"/>
        </w:rPr>
        <w:t>- sposób wykorzystania zasobów podmiotu udostępniającego zasoby, przez wykonawcę, przy wykonywaniu zamówienia:</w:t>
      </w:r>
    </w:p>
    <w:p w14:paraId="625E3F3A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54AC8403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4632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……………………………………………………………………………………………………………….…………………………………..…...</w:t>
      </w:r>
    </w:p>
    <w:p w14:paraId="79514F29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46324">
        <w:rPr>
          <w:rFonts w:asciiTheme="minorHAnsi" w:hAnsiTheme="minorHAnsi" w:cstheme="minorHAnsi"/>
          <w:sz w:val="22"/>
          <w:szCs w:val="22"/>
        </w:rPr>
        <w:t>(należy wpisać w jaki sposób ww. osoby będą realizować zamówienie)</w:t>
      </w:r>
    </w:p>
    <w:p w14:paraId="3F56E390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0364D4F9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646324">
        <w:rPr>
          <w:rFonts w:asciiTheme="minorHAnsi" w:hAnsiTheme="minorHAnsi" w:cstheme="minorHAnsi"/>
          <w:b/>
          <w:bCs/>
          <w:sz w:val="22"/>
          <w:szCs w:val="22"/>
        </w:rPr>
        <w:t>- charakter stosunku, jaki będzie łączył wykonawcę z innym podmiotem:</w:t>
      </w:r>
    </w:p>
    <w:p w14:paraId="4E4AF6C6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2CE9EB1D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4632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……………………………………………………………………………………………………………………………………………….…….……</w:t>
      </w:r>
    </w:p>
    <w:p w14:paraId="24ED8191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46324">
        <w:rPr>
          <w:rFonts w:asciiTheme="minorHAnsi" w:hAnsiTheme="minorHAnsi" w:cstheme="minorHAnsi"/>
          <w:sz w:val="22"/>
          <w:szCs w:val="22"/>
        </w:rPr>
        <w:t xml:space="preserve">(należy wpisać na jakiej podstawie będą udostępniane osoby, np. porozumienie pomiędzy pracodawcami, podwykonawstwo) </w:t>
      </w:r>
    </w:p>
    <w:p w14:paraId="46905CD6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2B464A52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646324">
        <w:rPr>
          <w:rFonts w:asciiTheme="minorHAnsi" w:hAnsiTheme="minorHAnsi" w:cstheme="minorHAnsi"/>
          <w:b/>
          <w:bCs/>
          <w:sz w:val="22"/>
          <w:szCs w:val="22"/>
        </w:rPr>
        <w:t>- zakres udziału innego podmiotu przy wykonywaniu zamówienia:</w:t>
      </w:r>
    </w:p>
    <w:p w14:paraId="429DF7B1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41341B37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4632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……………………………………………………………………………………………………………………………………………………...……</w:t>
      </w:r>
    </w:p>
    <w:p w14:paraId="0704E5A0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46324">
        <w:rPr>
          <w:rFonts w:asciiTheme="minorHAnsi" w:hAnsiTheme="minorHAnsi" w:cstheme="minorHAnsi"/>
          <w:sz w:val="22"/>
          <w:szCs w:val="22"/>
        </w:rPr>
        <w:t>(należy wpisać czy podmiot trzeci będzie brał udział w realizacji zamówienia oraz jaki będzie zakres udziału osób w realizacji zamówienia)</w:t>
      </w:r>
    </w:p>
    <w:p w14:paraId="61E9DA07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635E3381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646324">
        <w:rPr>
          <w:rFonts w:asciiTheme="minorHAnsi" w:hAnsiTheme="minorHAnsi" w:cstheme="minorHAnsi"/>
          <w:b/>
          <w:bCs/>
          <w:sz w:val="22"/>
          <w:szCs w:val="22"/>
        </w:rPr>
        <w:t>- okres udziału innego podmiotu przy wykonywaniu zamówienia:</w:t>
      </w:r>
    </w:p>
    <w:p w14:paraId="2FEACA75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5D65C83D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4632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…………………………………………………………………………………………………………………….…………………………..….……</w:t>
      </w:r>
    </w:p>
    <w:p w14:paraId="24BFAEEB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46324">
        <w:rPr>
          <w:rFonts w:asciiTheme="minorHAnsi" w:hAnsiTheme="minorHAnsi" w:cstheme="minorHAnsi"/>
          <w:sz w:val="22"/>
          <w:szCs w:val="22"/>
        </w:rPr>
        <w:t>(należy wpisać w jakim okresie będą udostępnione ww. osoby)</w:t>
      </w:r>
    </w:p>
    <w:p w14:paraId="68A63048" w14:textId="77777777" w:rsidR="00646324" w:rsidRPr="00646324" w:rsidRDefault="00646324" w:rsidP="0064632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4A971BDD" w14:textId="77777777" w:rsidR="00646324" w:rsidRPr="00646324" w:rsidRDefault="00646324" w:rsidP="00646324">
      <w:pPr>
        <w:spacing w:before="120" w:after="120"/>
        <w:jc w:val="right"/>
        <w:rPr>
          <w:rFonts w:asciiTheme="minorHAnsi" w:hAnsiTheme="minorHAnsi" w:cstheme="minorHAnsi"/>
          <w:sz w:val="22"/>
          <w:szCs w:val="22"/>
        </w:rPr>
      </w:pPr>
      <w:r w:rsidRPr="00646324">
        <w:rPr>
          <w:rFonts w:asciiTheme="minorHAnsi" w:hAnsiTheme="minorHAnsi" w:cstheme="minorHAnsi"/>
          <w:sz w:val="22"/>
          <w:szCs w:val="22"/>
        </w:rPr>
        <w:t>…………………...............…………………………………………</w:t>
      </w:r>
    </w:p>
    <w:p w14:paraId="02CD4BF7" w14:textId="18FD254D" w:rsidR="009766A8" w:rsidRPr="00646324" w:rsidRDefault="00646324" w:rsidP="00646324">
      <w:pPr>
        <w:spacing w:before="120" w:after="12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646324">
        <w:rPr>
          <w:rFonts w:asciiTheme="minorHAnsi" w:hAnsiTheme="minorHAnsi" w:cstheme="minorHAnsi"/>
          <w:sz w:val="22"/>
          <w:szCs w:val="22"/>
        </w:rPr>
        <w:t>(data i podpis podmiotu udostępniającego zasoby lub osoby upoważnionej)</w:t>
      </w:r>
    </w:p>
    <w:sectPr w:rsidR="009766A8" w:rsidRPr="00646324" w:rsidSect="00417646">
      <w:footerReference w:type="default" r:id="rId8"/>
      <w:headerReference w:type="first" r:id="rId9"/>
      <w:pgSz w:w="11906" w:h="16838"/>
      <w:pgMar w:top="907" w:right="1021" w:bottom="1021" w:left="1134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B98D2" w14:textId="77777777" w:rsidR="001C220D" w:rsidRDefault="001C220D">
      <w:r>
        <w:separator/>
      </w:r>
    </w:p>
  </w:endnote>
  <w:endnote w:type="continuationSeparator" w:id="0">
    <w:p w14:paraId="51732D29" w14:textId="77777777" w:rsidR="001C220D" w:rsidRDefault="001C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32B20" w14:textId="77777777" w:rsidR="001C220D" w:rsidRDefault="001C220D">
      <w:r>
        <w:separator/>
      </w:r>
    </w:p>
  </w:footnote>
  <w:footnote w:type="continuationSeparator" w:id="0">
    <w:p w14:paraId="0560C9B9" w14:textId="77777777" w:rsidR="001C220D" w:rsidRDefault="001C2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3FB6" w14:textId="0CDA448B" w:rsidR="00417646" w:rsidRPr="009766A8" w:rsidRDefault="009766A8" w:rsidP="009766A8">
    <w:pPr>
      <w:pBdr>
        <w:bottom w:val="single" w:sz="12" w:space="1" w:color="auto"/>
      </w:pBdr>
      <w:tabs>
        <w:tab w:val="left" w:pos="7513"/>
      </w:tabs>
      <w:autoSpaceDE w:val="0"/>
      <w:autoSpaceDN w:val="0"/>
      <w:adjustRightInd w:val="0"/>
      <w:spacing w:before="23" w:afterLines="23" w:after="55" w:line="276" w:lineRule="auto"/>
      <w:rPr>
        <w:rFonts w:asciiTheme="minorHAnsi" w:hAnsiTheme="minorHAnsi" w:cstheme="minorHAnsi"/>
        <w:b/>
        <w:sz w:val="22"/>
        <w:szCs w:val="22"/>
      </w:rPr>
    </w:pPr>
    <w:bookmarkStart w:id="1" w:name="_Hlk102394302"/>
    <w:r w:rsidRPr="009766A8">
      <w:rPr>
        <w:rFonts w:asciiTheme="minorHAnsi" w:hAnsiTheme="minorHAnsi" w:cstheme="minorHAnsi"/>
        <w:b/>
        <w:smallCaps/>
        <w:sz w:val="22"/>
        <w:szCs w:val="22"/>
      </w:rPr>
      <w:t>Oznaczenie sprawy</w:t>
    </w:r>
    <w:r w:rsidRPr="009766A8">
      <w:rPr>
        <w:rFonts w:asciiTheme="minorHAnsi" w:hAnsiTheme="minorHAnsi" w:cstheme="minorHAnsi"/>
        <w:b/>
        <w:sz w:val="22"/>
        <w:szCs w:val="22"/>
      </w:rPr>
      <w:t xml:space="preserve">: </w:t>
    </w:r>
    <w:r w:rsidRPr="009766A8">
      <w:rPr>
        <w:rFonts w:asciiTheme="minorHAnsi" w:hAnsiTheme="minorHAnsi" w:cstheme="minorHAnsi"/>
        <w:b/>
        <w:smallCaps/>
        <w:sz w:val="22"/>
        <w:szCs w:val="22"/>
      </w:rPr>
      <w:t>KR.ROZ.2810.</w:t>
    </w:r>
    <w:r w:rsidR="00646324">
      <w:rPr>
        <w:rFonts w:asciiTheme="minorHAnsi" w:hAnsiTheme="minorHAnsi" w:cstheme="minorHAnsi"/>
        <w:b/>
        <w:smallCaps/>
        <w:sz w:val="22"/>
        <w:szCs w:val="22"/>
      </w:rPr>
      <w:t>14</w:t>
    </w:r>
    <w:r w:rsidRPr="009766A8">
      <w:rPr>
        <w:rFonts w:asciiTheme="minorHAnsi" w:hAnsiTheme="minorHAnsi" w:cstheme="minorHAnsi"/>
        <w:b/>
        <w:smallCaps/>
        <w:sz w:val="22"/>
        <w:szCs w:val="22"/>
      </w:rPr>
      <w:t>1.2022</w:t>
    </w:r>
    <w:r w:rsidRPr="009766A8">
      <w:rPr>
        <w:rFonts w:asciiTheme="minorHAnsi" w:hAnsiTheme="minorHAnsi" w:cstheme="minorHAnsi"/>
        <w:b/>
        <w:smallCaps/>
        <w:sz w:val="22"/>
        <w:szCs w:val="22"/>
      </w:rPr>
      <w:tab/>
    </w:r>
    <w:r w:rsidRPr="009766A8">
      <w:rPr>
        <w:rFonts w:asciiTheme="minorHAnsi" w:hAnsiTheme="minorHAnsi" w:cstheme="minorHAnsi"/>
        <w:b/>
        <w:sz w:val="22"/>
        <w:szCs w:val="22"/>
      </w:rPr>
      <w:t xml:space="preserve">Załącznik nr </w:t>
    </w:r>
    <w:r w:rsidR="00646324">
      <w:rPr>
        <w:rFonts w:asciiTheme="minorHAnsi" w:hAnsiTheme="minorHAnsi" w:cstheme="minorHAnsi"/>
        <w:b/>
        <w:sz w:val="22"/>
        <w:szCs w:val="22"/>
      </w:rPr>
      <w:t>12</w:t>
    </w:r>
    <w:r w:rsidRPr="009766A8">
      <w:rPr>
        <w:rFonts w:asciiTheme="minorHAnsi" w:hAnsiTheme="minorHAnsi" w:cstheme="minorHAnsi"/>
        <w:b/>
        <w:sz w:val="22"/>
        <w:szCs w:val="22"/>
      </w:rPr>
      <w:t xml:space="preserve"> do SWZ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55B9"/>
    <w:rsid w:val="000370CD"/>
    <w:rsid w:val="00040016"/>
    <w:rsid w:val="000540CD"/>
    <w:rsid w:val="000568A0"/>
    <w:rsid w:val="00056D8F"/>
    <w:rsid w:val="0006793E"/>
    <w:rsid w:val="0008129A"/>
    <w:rsid w:val="000830C4"/>
    <w:rsid w:val="00085DDA"/>
    <w:rsid w:val="000879E0"/>
    <w:rsid w:val="000907D8"/>
    <w:rsid w:val="00093BEA"/>
    <w:rsid w:val="00094604"/>
    <w:rsid w:val="00095592"/>
    <w:rsid w:val="000B2C4D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01B2"/>
    <w:rsid w:val="001A2DA7"/>
    <w:rsid w:val="001A3F53"/>
    <w:rsid w:val="001B2275"/>
    <w:rsid w:val="001C220D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57A69"/>
    <w:rsid w:val="00260B3B"/>
    <w:rsid w:val="00266D2A"/>
    <w:rsid w:val="00267791"/>
    <w:rsid w:val="002712FA"/>
    <w:rsid w:val="002737D7"/>
    <w:rsid w:val="00280702"/>
    <w:rsid w:val="00280842"/>
    <w:rsid w:val="002830C0"/>
    <w:rsid w:val="002A4200"/>
    <w:rsid w:val="002A67E6"/>
    <w:rsid w:val="002A75B2"/>
    <w:rsid w:val="002B0F8C"/>
    <w:rsid w:val="002B43D5"/>
    <w:rsid w:val="002B5402"/>
    <w:rsid w:val="002B5CE5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402FD"/>
    <w:rsid w:val="003517C3"/>
    <w:rsid w:val="003535E9"/>
    <w:rsid w:val="00355C9D"/>
    <w:rsid w:val="00360997"/>
    <w:rsid w:val="003620E8"/>
    <w:rsid w:val="00363486"/>
    <w:rsid w:val="00371A1F"/>
    <w:rsid w:val="0038103E"/>
    <w:rsid w:val="003A5C6C"/>
    <w:rsid w:val="003B0463"/>
    <w:rsid w:val="003B75F1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4026E7"/>
    <w:rsid w:val="00406888"/>
    <w:rsid w:val="00411B8E"/>
    <w:rsid w:val="00415AD6"/>
    <w:rsid w:val="00415C77"/>
    <w:rsid w:val="00417646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4574"/>
    <w:rsid w:val="00617F78"/>
    <w:rsid w:val="00620BF9"/>
    <w:rsid w:val="0062101B"/>
    <w:rsid w:val="00621B63"/>
    <w:rsid w:val="00627C7D"/>
    <w:rsid w:val="00630836"/>
    <w:rsid w:val="00634D09"/>
    <w:rsid w:val="00643B22"/>
    <w:rsid w:val="00646324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66CD"/>
    <w:rsid w:val="007A6E89"/>
    <w:rsid w:val="007B28F1"/>
    <w:rsid w:val="007B5287"/>
    <w:rsid w:val="007C793D"/>
    <w:rsid w:val="007E4DD2"/>
    <w:rsid w:val="008124F9"/>
    <w:rsid w:val="00815622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C5D8F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766A8"/>
    <w:rsid w:val="0098119F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475A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1525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2739F"/>
    <w:rsid w:val="00D50633"/>
    <w:rsid w:val="00D61C83"/>
    <w:rsid w:val="00D75AEE"/>
    <w:rsid w:val="00D77541"/>
    <w:rsid w:val="00D77EAE"/>
    <w:rsid w:val="00D833E3"/>
    <w:rsid w:val="00D9565C"/>
    <w:rsid w:val="00D956F0"/>
    <w:rsid w:val="00D9697B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663B"/>
    <w:rsid w:val="00EE683F"/>
    <w:rsid w:val="00EF0180"/>
    <w:rsid w:val="00F040FD"/>
    <w:rsid w:val="00F210D2"/>
    <w:rsid w:val="00F3786B"/>
    <w:rsid w:val="00F47011"/>
    <w:rsid w:val="00F52216"/>
    <w:rsid w:val="00F549F3"/>
    <w:rsid w:val="00F55A38"/>
    <w:rsid w:val="00F62ECC"/>
    <w:rsid w:val="00F66BAC"/>
    <w:rsid w:val="00F81B51"/>
    <w:rsid w:val="00F836BF"/>
    <w:rsid w:val="00F85EB5"/>
    <w:rsid w:val="00F86263"/>
    <w:rsid w:val="00F9060B"/>
    <w:rsid w:val="00F9341B"/>
    <w:rsid w:val="00F953DF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0375E-2C08-4876-A6F5-812918F5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Paulina Walska (RZGW Kraków)</cp:lastModifiedBy>
  <cp:revision>11</cp:revision>
  <cp:lastPrinted>2020-01-03T12:35:00Z</cp:lastPrinted>
  <dcterms:created xsi:type="dcterms:W3CDTF">2020-11-25T11:59:00Z</dcterms:created>
  <dcterms:modified xsi:type="dcterms:W3CDTF">2022-08-05T11:59:00Z</dcterms:modified>
</cp:coreProperties>
</file>