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8054" w14:textId="6FD12138" w:rsidR="005E2014" w:rsidRPr="0021008D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4D0AAB3" w14:textId="5B18BE88" w:rsidR="00937E81" w:rsidRPr="0021008D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21008D">
        <w:rPr>
          <w:rFonts w:ascii="Arial" w:hAnsi="Arial" w:cs="Arial"/>
          <w:sz w:val="20"/>
        </w:rPr>
        <w:t>……………………………………</w:t>
      </w:r>
      <w:r w:rsidR="00B163BD" w:rsidRPr="0021008D">
        <w:rPr>
          <w:rFonts w:ascii="Arial" w:hAnsi="Arial" w:cs="Arial"/>
          <w:sz w:val="20"/>
        </w:rPr>
        <w:tab/>
      </w:r>
    </w:p>
    <w:p w14:paraId="4431734A" w14:textId="3729D861" w:rsidR="00937E81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1008D">
        <w:rPr>
          <w:rFonts w:ascii="Arial" w:hAnsi="Arial" w:cs="Arial"/>
          <w:sz w:val="20"/>
        </w:rPr>
        <w:t>nazwa i adres Wykonawcy</w:t>
      </w:r>
    </w:p>
    <w:p w14:paraId="5B5ED05C" w14:textId="56A69914" w:rsidR="0021008D" w:rsidRDefault="0021008D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04B8568" w14:textId="77777777" w:rsidR="00746C78" w:rsidRPr="0021008D" w:rsidRDefault="00746C78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7A34438" w14:textId="3007D4AF" w:rsidR="00746C78" w:rsidRPr="00746C78" w:rsidRDefault="00746C78" w:rsidP="00746C78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WYKAZ </w:t>
      </w:r>
      <w:r w:rsidRPr="00746C78">
        <w:rPr>
          <w:rFonts w:ascii="Arial" w:hAnsi="Arial" w:cs="Arial"/>
          <w:sz w:val="20"/>
        </w:rPr>
        <w:t>OSÓB</w:t>
      </w:r>
    </w:p>
    <w:p w14:paraId="521CC6B6" w14:textId="77777777" w:rsidR="00937E81" w:rsidRPr="0021008D" w:rsidRDefault="00937E81" w:rsidP="0067549F">
      <w:pPr>
        <w:spacing w:line="276" w:lineRule="auto"/>
        <w:jc w:val="right"/>
        <w:rPr>
          <w:rFonts w:ascii="Arial" w:hAnsi="Arial" w:cs="Arial"/>
          <w:bCs/>
          <w:sz w:val="20"/>
        </w:rPr>
      </w:pPr>
    </w:p>
    <w:p w14:paraId="445B26DE" w14:textId="2DFF3B35" w:rsidR="009209D5" w:rsidRDefault="00937E81" w:rsidP="006830BC">
      <w:pPr>
        <w:spacing w:line="276" w:lineRule="auto"/>
        <w:jc w:val="center"/>
        <w:rPr>
          <w:rFonts w:ascii="Arial" w:hAnsi="Arial" w:cs="Arial"/>
          <w:sz w:val="20"/>
        </w:rPr>
      </w:pPr>
      <w:r w:rsidRPr="0021008D">
        <w:rPr>
          <w:rFonts w:ascii="Arial" w:hAnsi="Arial" w:cs="Arial"/>
          <w:bCs/>
          <w:sz w:val="20"/>
        </w:rPr>
        <w:t>skierowanych do realizacji zamówienia</w:t>
      </w:r>
      <w:r w:rsidR="006830BC">
        <w:rPr>
          <w:rFonts w:ascii="Arial" w:hAnsi="Arial" w:cs="Arial"/>
          <w:bCs/>
          <w:sz w:val="20"/>
        </w:rPr>
        <w:t xml:space="preserve"> </w:t>
      </w:r>
      <w:r w:rsidR="009209D5" w:rsidRPr="0021008D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21008D">
        <w:rPr>
          <w:rFonts w:ascii="Arial" w:hAnsi="Arial" w:cs="Arial"/>
          <w:bCs/>
          <w:sz w:val="20"/>
          <w:lang w:eastAsia="pl-PL"/>
        </w:rPr>
        <w:t xml:space="preserve">zadania </w:t>
      </w:r>
      <w:r w:rsidR="009209D5" w:rsidRPr="0021008D">
        <w:rPr>
          <w:rFonts w:ascii="Arial" w:hAnsi="Arial" w:cs="Arial"/>
          <w:sz w:val="20"/>
        </w:rPr>
        <w:t xml:space="preserve">pn.: </w:t>
      </w:r>
    </w:p>
    <w:p w14:paraId="6D3DAFD6" w14:textId="77777777" w:rsidR="002B17B6" w:rsidRPr="0070731E" w:rsidRDefault="002B17B6" w:rsidP="002B17B6">
      <w:pPr>
        <w:spacing w:before="480"/>
        <w:jc w:val="center"/>
        <w:rPr>
          <w:rFonts w:ascii="Arial" w:hAnsi="Arial" w:cs="Arial"/>
          <w:i/>
          <w:sz w:val="32"/>
          <w:szCs w:val="32"/>
          <w:lang w:eastAsia="pl-PL"/>
        </w:rPr>
      </w:pPr>
      <w:r w:rsidRPr="002B17B6">
        <w:rPr>
          <w:rFonts w:ascii="Arial" w:hAnsi="Arial" w:cs="Arial"/>
          <w:b/>
          <w:i/>
          <w:szCs w:val="24"/>
          <w:lang w:eastAsia="pl-PL"/>
        </w:rPr>
        <w:t>„Ocena stanu technicznego zamknięć na zb. Mietków, branża mechaniczna, budowlana, hydrauliczna, elektryczna - ekspertyza techniczna</w:t>
      </w:r>
      <w:r w:rsidRPr="0070731E">
        <w:rPr>
          <w:rFonts w:ascii="Arial" w:hAnsi="Arial" w:cs="Arial"/>
          <w:b/>
          <w:i/>
          <w:sz w:val="32"/>
          <w:szCs w:val="32"/>
          <w:lang w:eastAsia="pl-PL"/>
        </w:rPr>
        <w:t>”</w:t>
      </w:r>
    </w:p>
    <w:p w14:paraId="338F1A53" w14:textId="77777777" w:rsidR="002B17B6" w:rsidRPr="006830BC" w:rsidRDefault="002B17B6" w:rsidP="006830BC">
      <w:pPr>
        <w:spacing w:line="276" w:lineRule="auto"/>
        <w:jc w:val="center"/>
        <w:rPr>
          <w:rFonts w:ascii="Arial" w:hAnsi="Arial" w:cs="Arial"/>
          <w:bCs/>
          <w:sz w:val="20"/>
        </w:rPr>
      </w:pPr>
    </w:p>
    <w:p w14:paraId="70E7D0E5" w14:textId="77777777" w:rsidR="007F0BA5" w:rsidRPr="0021008D" w:rsidRDefault="007F0BA5" w:rsidP="006830BC">
      <w:pPr>
        <w:spacing w:line="276" w:lineRule="auto"/>
        <w:rPr>
          <w:rFonts w:ascii="Arial" w:hAnsi="Arial" w:cs="Arial"/>
          <w:b/>
          <w:i/>
          <w:sz w:val="20"/>
          <w:lang w:eastAsia="pl-PL"/>
        </w:rPr>
      </w:pPr>
    </w:p>
    <w:p w14:paraId="02D05AF6" w14:textId="652E21DD" w:rsidR="003D2937" w:rsidRPr="005D417F" w:rsidRDefault="0021008D" w:rsidP="00F616E5">
      <w:pPr>
        <w:tabs>
          <w:tab w:val="left" w:pos="1560"/>
        </w:tabs>
        <w:suppressAutoHyphens w:val="0"/>
        <w:spacing w:before="60" w:line="276" w:lineRule="auto"/>
        <w:jc w:val="both"/>
        <w:outlineLvl w:val="2"/>
        <w:rPr>
          <w:rFonts w:ascii="Arial" w:hAnsi="Arial" w:cs="Arial"/>
          <w:b/>
          <w:i/>
          <w:iCs/>
          <w:sz w:val="20"/>
          <w:lang w:eastAsia="pl-PL"/>
        </w:rPr>
      </w:pPr>
      <w:r w:rsidRPr="0021008D">
        <w:rPr>
          <w:rFonts w:ascii="Arial" w:eastAsia="Univers-PL" w:hAnsi="Arial" w:cs="Arial"/>
          <w:bCs/>
          <w:sz w:val="20"/>
          <w:lang w:eastAsia="x-none"/>
        </w:rPr>
        <w:t xml:space="preserve">Wykonawca winien wykazać </w:t>
      </w:r>
      <w:r w:rsidRPr="0021008D">
        <w:rPr>
          <w:rFonts w:ascii="Arial" w:eastAsia="Univers-PL" w:hAnsi="Arial" w:cs="Arial"/>
          <w:b/>
          <w:sz w:val="20"/>
          <w:lang w:eastAsia="x-none"/>
        </w:rPr>
        <w:t>dysponowanie</w:t>
      </w:r>
      <w:r w:rsidR="0065676A">
        <w:rPr>
          <w:rFonts w:ascii="Arial" w:eastAsia="Univers-PL" w:hAnsi="Arial" w:cs="Arial"/>
          <w:bCs/>
          <w:sz w:val="20"/>
          <w:lang w:eastAsia="x-none"/>
        </w:rPr>
        <w:t xml:space="preserve"> osobami w szczególności odpowiedzialnych za świadczenie usług</w:t>
      </w:r>
      <w:r w:rsidR="002B17B6">
        <w:rPr>
          <w:rFonts w:ascii="Arial" w:eastAsia="Univers-PL" w:hAnsi="Arial" w:cs="Arial"/>
          <w:bCs/>
          <w:sz w:val="20"/>
          <w:lang w:eastAsia="x-none"/>
        </w:rPr>
        <w:t xml:space="preserve"> </w:t>
      </w:r>
      <w:r w:rsidR="0065676A">
        <w:rPr>
          <w:rFonts w:ascii="Arial" w:eastAsia="Univers-PL" w:hAnsi="Arial" w:cs="Arial"/>
          <w:bCs/>
          <w:sz w:val="20"/>
          <w:lang w:eastAsia="x-none"/>
        </w:rPr>
        <w:t xml:space="preserve">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tbl>
      <w:tblPr>
        <w:tblStyle w:val="Tabelasiatki1jasnaakcent1"/>
        <w:tblpPr w:leftFromText="141" w:rightFromText="141" w:vertAnchor="text" w:horzAnchor="margin" w:tblpX="-577" w:tblpY="124"/>
        <w:tblW w:w="10632" w:type="dxa"/>
        <w:tblLayout w:type="fixed"/>
        <w:tblLook w:val="0000" w:firstRow="0" w:lastRow="0" w:firstColumn="0" w:lastColumn="0" w:noHBand="0" w:noVBand="0"/>
      </w:tblPr>
      <w:tblGrid>
        <w:gridCol w:w="567"/>
        <w:gridCol w:w="1838"/>
        <w:gridCol w:w="4394"/>
        <w:gridCol w:w="2131"/>
        <w:gridCol w:w="1702"/>
      </w:tblGrid>
      <w:tr w:rsidR="003D2937" w:rsidRPr="00372C7C" w14:paraId="5E9D7FB8" w14:textId="77777777" w:rsidTr="000E4E73">
        <w:trPr>
          <w:trHeight w:val="554"/>
        </w:trPr>
        <w:tc>
          <w:tcPr>
            <w:tcW w:w="10632" w:type="dxa"/>
            <w:gridSpan w:val="5"/>
          </w:tcPr>
          <w:p w14:paraId="0E3E4DC9" w14:textId="77777777" w:rsidR="003D2937" w:rsidRPr="003D2937" w:rsidRDefault="003D2937" w:rsidP="000E4E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3AD744" w14:textId="5EE2FB35" w:rsidR="003D2937" w:rsidRPr="003D2937" w:rsidRDefault="00AD421D" w:rsidP="000E4E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3D2937" w:rsidRPr="003D2937">
              <w:rPr>
                <w:rFonts w:ascii="Arial" w:hAnsi="Arial" w:cs="Arial"/>
                <w:b/>
                <w:sz w:val="22"/>
                <w:szCs w:val="22"/>
              </w:rPr>
              <w:t xml:space="preserve">potwierdzające spełnianie warunków określonych w pkt. </w:t>
            </w:r>
            <w:r>
              <w:rPr>
                <w:rFonts w:ascii="Arial" w:hAnsi="Arial" w:cs="Arial"/>
                <w:b/>
                <w:sz w:val="22"/>
                <w:szCs w:val="22"/>
              </w:rPr>
              <w:t>7.5.2</w:t>
            </w:r>
            <w:r w:rsidR="003D2937" w:rsidRPr="003D2937">
              <w:rPr>
                <w:rFonts w:ascii="Arial" w:hAnsi="Arial" w:cs="Arial"/>
                <w:b/>
                <w:sz w:val="22"/>
                <w:szCs w:val="22"/>
              </w:rPr>
              <w:t xml:space="preserve">  SWZ</w:t>
            </w:r>
          </w:p>
          <w:p w14:paraId="7760FB81" w14:textId="77777777" w:rsidR="003D2937" w:rsidRPr="003D2937" w:rsidRDefault="003D2937" w:rsidP="000E4E73">
            <w:pPr>
              <w:keepNext/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F616E5" w:rsidRPr="003D2937" w14:paraId="159FDD2F" w14:textId="77777777" w:rsidTr="00F616E5">
        <w:trPr>
          <w:trHeight w:val="880"/>
        </w:trPr>
        <w:tc>
          <w:tcPr>
            <w:tcW w:w="567" w:type="dxa"/>
          </w:tcPr>
          <w:p w14:paraId="5B39996C" w14:textId="77777777" w:rsidR="00F616E5" w:rsidRPr="00257945" w:rsidRDefault="00F616E5" w:rsidP="002B57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BFAD6F" w14:textId="6979E6DD" w:rsidR="00F616E5" w:rsidRPr="00257945" w:rsidRDefault="00F616E5" w:rsidP="002B57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57945">
              <w:rPr>
                <w:rFonts w:ascii="Arial" w:hAnsi="Arial" w:cs="Arial"/>
                <w:b/>
                <w:sz w:val="20"/>
              </w:rPr>
              <w:t>Lp</w:t>
            </w:r>
          </w:p>
        </w:tc>
        <w:tc>
          <w:tcPr>
            <w:tcW w:w="1838" w:type="dxa"/>
            <w:shd w:val="clear" w:color="auto" w:fill="auto"/>
          </w:tcPr>
          <w:p w14:paraId="136D5611" w14:textId="77777777" w:rsidR="00F616E5" w:rsidRPr="00257945" w:rsidRDefault="00F616E5" w:rsidP="002B57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8B7C60" w14:textId="68608D36" w:rsidR="00F616E5" w:rsidRPr="00257945" w:rsidRDefault="00F616E5" w:rsidP="002B57CB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57945">
              <w:rPr>
                <w:rFonts w:ascii="Arial" w:hAnsi="Arial" w:cs="Arial"/>
                <w:b/>
                <w:i/>
                <w:iCs/>
                <w:sz w:val="20"/>
              </w:rPr>
              <w:t>Imię i nazwisko</w:t>
            </w:r>
          </w:p>
        </w:tc>
        <w:tc>
          <w:tcPr>
            <w:tcW w:w="4394" w:type="dxa"/>
            <w:shd w:val="clear" w:color="auto" w:fill="auto"/>
          </w:tcPr>
          <w:p w14:paraId="6474C668" w14:textId="77777777" w:rsidR="00F616E5" w:rsidRPr="00257945" w:rsidRDefault="00F616E5" w:rsidP="002B57C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02EC7A4" w14:textId="6259FAFC" w:rsidR="00F616E5" w:rsidRPr="00257945" w:rsidRDefault="00F616E5" w:rsidP="002B57CB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57945">
              <w:rPr>
                <w:rFonts w:ascii="Arial" w:hAnsi="Arial" w:cs="Arial"/>
                <w:b/>
                <w:i/>
                <w:iCs/>
                <w:sz w:val="20"/>
              </w:rPr>
              <w:t>Doświadcz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enie                                                 </w:t>
            </w:r>
            <w:r w:rsidRPr="002B57CB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 w:rsidRPr="002B57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wykaz prac, o których mowa w pkt 7.5.2 SWZ)</w:t>
            </w:r>
          </w:p>
          <w:p w14:paraId="62805B25" w14:textId="715989DA" w:rsidR="00F616E5" w:rsidRPr="00F616E5" w:rsidRDefault="00F616E5" w:rsidP="002B57C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2131" w:type="dxa"/>
            <w:shd w:val="clear" w:color="auto" w:fill="auto"/>
          </w:tcPr>
          <w:p w14:paraId="2D304382" w14:textId="6528B17E" w:rsidR="00F616E5" w:rsidRPr="00257945" w:rsidRDefault="00F616E5" w:rsidP="002B57CB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F616E5">
              <w:rPr>
                <w:rFonts w:ascii="Arial" w:hAnsi="Arial" w:cs="Arial"/>
                <w:b/>
                <w:i/>
                <w:iCs/>
                <w:sz w:val="20"/>
              </w:rPr>
              <w:t>Uprawnienia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           </w:t>
            </w:r>
            <w:r w:rsidRPr="00F616E5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 w:rsidRPr="00F616E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 których mowa w pkt 7.5.2 SWZ)</w:t>
            </w:r>
          </w:p>
        </w:tc>
        <w:tc>
          <w:tcPr>
            <w:tcW w:w="1702" w:type="dxa"/>
            <w:shd w:val="clear" w:color="auto" w:fill="auto"/>
          </w:tcPr>
          <w:p w14:paraId="2F9A9789" w14:textId="77777777" w:rsidR="00F616E5" w:rsidRPr="00257945" w:rsidRDefault="00F616E5" w:rsidP="002B57CB">
            <w:pPr>
              <w:keepNext/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sz w:val="20"/>
              </w:rPr>
            </w:pPr>
          </w:p>
          <w:p w14:paraId="58B43D48" w14:textId="17043BDD" w:rsidR="00F616E5" w:rsidRPr="00257945" w:rsidRDefault="00F616E5" w:rsidP="002B57CB">
            <w:pPr>
              <w:keepNext/>
              <w:tabs>
                <w:tab w:val="left" w:pos="1915"/>
              </w:tabs>
              <w:spacing w:line="276" w:lineRule="auto"/>
              <w:jc w:val="center"/>
              <w:outlineLvl w:val="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57945">
              <w:rPr>
                <w:rFonts w:ascii="Arial" w:hAnsi="Arial" w:cs="Arial"/>
                <w:b/>
                <w:i/>
                <w:iCs/>
                <w:sz w:val="20"/>
              </w:rPr>
              <w:t>Podstawa dysponowania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*</w:t>
            </w:r>
          </w:p>
        </w:tc>
      </w:tr>
      <w:tr w:rsidR="00F616E5" w:rsidRPr="003D2937" w14:paraId="16F2F64C" w14:textId="77777777" w:rsidTr="00600498">
        <w:trPr>
          <w:trHeight w:val="1229"/>
        </w:trPr>
        <w:tc>
          <w:tcPr>
            <w:tcW w:w="567" w:type="dxa"/>
            <w:vAlign w:val="center"/>
          </w:tcPr>
          <w:p w14:paraId="35865BE1" w14:textId="77777777" w:rsidR="00F616E5" w:rsidRPr="00372C7C" w:rsidRDefault="00F616E5" w:rsidP="002B57C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38" w:type="dxa"/>
          </w:tcPr>
          <w:p w14:paraId="7E7F85C0" w14:textId="77777777" w:rsidR="00F616E5" w:rsidRPr="003D2937" w:rsidRDefault="00F616E5" w:rsidP="002B57C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B0DBC" w14:textId="77777777" w:rsidR="00F616E5" w:rsidRPr="003D2937" w:rsidRDefault="00F616E5" w:rsidP="002B57C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AD038" w14:textId="77777777" w:rsidR="00F616E5" w:rsidRPr="003D2937" w:rsidRDefault="00F616E5" w:rsidP="002B57C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62D5FA" w14:textId="77777777" w:rsidR="00F616E5" w:rsidRPr="003D2937" w:rsidRDefault="00F616E5" w:rsidP="002B57C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7A54C" w14:textId="77777777" w:rsidR="00F616E5" w:rsidRPr="003D2937" w:rsidRDefault="00F616E5" w:rsidP="002B57C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9ED8F9A" w14:textId="77777777" w:rsidR="00F616E5" w:rsidRPr="003D2937" w:rsidRDefault="00F616E5" w:rsidP="002B57C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AB0A72" w14:textId="77777777" w:rsidR="00F616E5" w:rsidRPr="003D2937" w:rsidRDefault="00F616E5" w:rsidP="002B57C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BC88DD" w14:textId="77777777" w:rsidR="00F616E5" w:rsidRPr="003D2937" w:rsidRDefault="00F616E5" w:rsidP="002B57C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DB4AC5" w14:textId="77777777" w:rsidR="00F616E5" w:rsidRPr="003D2937" w:rsidRDefault="00F616E5" w:rsidP="002B57C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D04227" w14:textId="77777777" w:rsidR="00F616E5" w:rsidRPr="003D2937" w:rsidRDefault="00F616E5" w:rsidP="002B57CB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2386C329" w14:textId="77777777" w:rsidR="00F616E5" w:rsidRPr="003D2937" w:rsidRDefault="00F616E5" w:rsidP="002B57C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03F9D271" w14:textId="77777777" w:rsidR="00F616E5" w:rsidRPr="003D2937" w:rsidRDefault="00F616E5" w:rsidP="002B57C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0AE4A9" w14:textId="77777777" w:rsidR="00F616E5" w:rsidRPr="003D2937" w:rsidRDefault="00F616E5" w:rsidP="002B57CB">
            <w:pPr>
              <w:tabs>
                <w:tab w:val="left" w:pos="1915"/>
              </w:tabs>
              <w:snapToGrid w:val="0"/>
              <w:spacing w:line="276" w:lineRule="auto"/>
              <w:ind w:right="-40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16E5" w:rsidRPr="003D2937" w14:paraId="1C20AB02" w14:textId="77777777" w:rsidTr="009E3B98">
        <w:trPr>
          <w:trHeight w:val="1448"/>
        </w:trPr>
        <w:tc>
          <w:tcPr>
            <w:tcW w:w="567" w:type="dxa"/>
            <w:vAlign w:val="center"/>
          </w:tcPr>
          <w:p w14:paraId="01DF7F5B" w14:textId="77777777" w:rsidR="00F616E5" w:rsidRPr="00372C7C" w:rsidRDefault="00F616E5" w:rsidP="002B57C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38" w:type="dxa"/>
          </w:tcPr>
          <w:p w14:paraId="76256CF2" w14:textId="77777777" w:rsidR="00F616E5" w:rsidRPr="003D2937" w:rsidRDefault="00F616E5" w:rsidP="002B57C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FFCB7E3" w14:textId="77777777" w:rsidR="00F616E5" w:rsidRPr="003D2937" w:rsidRDefault="00F616E5" w:rsidP="002B57C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5D275961" w14:textId="77777777" w:rsidR="00F616E5" w:rsidRPr="003D2937" w:rsidRDefault="00F616E5" w:rsidP="002B57C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499CB6E1" w14:textId="77777777" w:rsidR="00F616E5" w:rsidRPr="003D2937" w:rsidRDefault="00F616E5" w:rsidP="002B57C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16E5" w:rsidRPr="003D2937" w14:paraId="5A110C3C" w14:textId="77777777" w:rsidTr="006150FF">
        <w:trPr>
          <w:trHeight w:val="1448"/>
        </w:trPr>
        <w:tc>
          <w:tcPr>
            <w:tcW w:w="567" w:type="dxa"/>
            <w:vAlign w:val="center"/>
          </w:tcPr>
          <w:p w14:paraId="2C4D3A54" w14:textId="77777777" w:rsidR="00F616E5" w:rsidRPr="00372C7C" w:rsidRDefault="00F616E5" w:rsidP="002B57C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38" w:type="dxa"/>
          </w:tcPr>
          <w:p w14:paraId="29C370C0" w14:textId="77777777" w:rsidR="00F616E5" w:rsidRPr="003D2937" w:rsidRDefault="00F616E5" w:rsidP="002B57C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45D4E104" w14:textId="77777777" w:rsidR="00F616E5" w:rsidRPr="003D2937" w:rsidRDefault="00F616E5" w:rsidP="002B57C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1" w:type="dxa"/>
          </w:tcPr>
          <w:p w14:paraId="12C93FBB" w14:textId="77777777" w:rsidR="00F616E5" w:rsidRPr="003D2937" w:rsidRDefault="00F616E5" w:rsidP="002B57CB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2" w:type="dxa"/>
          </w:tcPr>
          <w:p w14:paraId="4D9EA447" w14:textId="77777777" w:rsidR="00F616E5" w:rsidRPr="003D2937" w:rsidRDefault="00F616E5" w:rsidP="002B57C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01647B" w14:textId="578FF09C" w:rsidR="006830BC" w:rsidRDefault="006830BC" w:rsidP="0021008D">
      <w:pPr>
        <w:spacing w:after="120" w:line="276" w:lineRule="auto"/>
        <w:jc w:val="both"/>
        <w:rPr>
          <w:rFonts w:ascii="Arial" w:hAnsi="Arial" w:cs="Arial"/>
          <w:b/>
          <w:i/>
          <w:iCs/>
          <w:sz w:val="20"/>
          <w:lang w:eastAsia="ar-SA"/>
        </w:rPr>
      </w:pPr>
    </w:p>
    <w:p w14:paraId="2CC831FD" w14:textId="08E87902" w:rsidR="006830BC" w:rsidRDefault="006830BC" w:rsidP="0021008D">
      <w:pPr>
        <w:spacing w:after="120" w:line="276" w:lineRule="auto"/>
        <w:jc w:val="both"/>
        <w:rPr>
          <w:rFonts w:ascii="Arial" w:hAnsi="Arial" w:cs="Arial"/>
          <w:b/>
          <w:i/>
          <w:iCs/>
          <w:sz w:val="20"/>
          <w:lang w:eastAsia="ar-SA"/>
        </w:rPr>
      </w:pPr>
    </w:p>
    <w:p w14:paraId="5976F9EC" w14:textId="0B0EA880" w:rsidR="006830BC" w:rsidRDefault="006830BC" w:rsidP="0021008D">
      <w:pPr>
        <w:spacing w:after="120" w:line="276" w:lineRule="auto"/>
        <w:jc w:val="both"/>
        <w:rPr>
          <w:rFonts w:ascii="Arial" w:hAnsi="Arial" w:cs="Arial"/>
          <w:b/>
          <w:i/>
          <w:iCs/>
          <w:sz w:val="20"/>
          <w:lang w:eastAsia="ar-SA"/>
        </w:rPr>
      </w:pPr>
    </w:p>
    <w:tbl>
      <w:tblPr>
        <w:tblStyle w:val="Tabelasiatki1jasnaakcent1"/>
        <w:tblpPr w:leftFromText="141" w:rightFromText="141" w:vertAnchor="text" w:horzAnchor="margin" w:tblpX="-577" w:tblpY="124"/>
        <w:tblW w:w="10201" w:type="dxa"/>
        <w:tblLayout w:type="fixed"/>
        <w:tblLook w:val="0000" w:firstRow="0" w:lastRow="0" w:firstColumn="0" w:lastColumn="0" w:noHBand="0" w:noVBand="0"/>
      </w:tblPr>
      <w:tblGrid>
        <w:gridCol w:w="567"/>
        <w:gridCol w:w="2263"/>
        <w:gridCol w:w="3402"/>
        <w:gridCol w:w="3969"/>
      </w:tblGrid>
      <w:tr w:rsidR="005E27FC" w:rsidRPr="00372C7C" w14:paraId="1190AEDF" w14:textId="77777777" w:rsidTr="005C7F37">
        <w:trPr>
          <w:trHeight w:val="554"/>
        </w:trPr>
        <w:tc>
          <w:tcPr>
            <w:tcW w:w="10201" w:type="dxa"/>
            <w:gridSpan w:val="4"/>
          </w:tcPr>
          <w:p w14:paraId="33877252" w14:textId="77777777" w:rsidR="005E27FC" w:rsidRPr="003D2937" w:rsidRDefault="005E27FC" w:rsidP="000E4E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97D84" w14:textId="5A01BF3F" w:rsidR="005E27FC" w:rsidRPr="003D2937" w:rsidRDefault="00AD421D" w:rsidP="000E4E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5E27FC" w:rsidRPr="003D2937">
              <w:rPr>
                <w:rFonts w:ascii="Arial" w:hAnsi="Arial" w:cs="Arial"/>
                <w:b/>
                <w:sz w:val="22"/>
                <w:szCs w:val="22"/>
              </w:rPr>
              <w:t>potwierdzające spełnianie warunków określonych w pkt. 7.</w:t>
            </w:r>
            <w:r w:rsidR="002B57C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E27FC" w:rsidRPr="003D2937">
              <w:rPr>
                <w:rFonts w:ascii="Arial" w:hAnsi="Arial" w:cs="Arial"/>
                <w:b/>
                <w:sz w:val="22"/>
                <w:szCs w:val="22"/>
              </w:rPr>
              <w:t>.2</w:t>
            </w:r>
            <w:r w:rsidR="005E27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27FC" w:rsidRPr="003D2937">
              <w:rPr>
                <w:rFonts w:ascii="Arial" w:hAnsi="Arial" w:cs="Arial"/>
                <w:b/>
                <w:sz w:val="22"/>
                <w:szCs w:val="22"/>
              </w:rPr>
              <w:t>SWZ</w:t>
            </w:r>
          </w:p>
          <w:p w14:paraId="2E9126F7" w14:textId="77777777" w:rsidR="005E27FC" w:rsidRPr="003D2937" w:rsidRDefault="005E27FC" w:rsidP="000E4E73">
            <w:pPr>
              <w:keepNext/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5C7F37" w:rsidRPr="003D2937" w14:paraId="71A07675" w14:textId="77777777" w:rsidTr="005C7F37">
        <w:trPr>
          <w:trHeight w:val="819"/>
        </w:trPr>
        <w:tc>
          <w:tcPr>
            <w:tcW w:w="567" w:type="dxa"/>
          </w:tcPr>
          <w:p w14:paraId="76914C04" w14:textId="77777777" w:rsidR="005C7F37" w:rsidRPr="00257945" w:rsidRDefault="005C7F37" w:rsidP="000E4E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1E3FB2" w14:textId="77777777" w:rsidR="005C7F37" w:rsidRPr="00257945" w:rsidRDefault="005C7F37" w:rsidP="000E4E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57945">
              <w:rPr>
                <w:rFonts w:ascii="Arial" w:hAnsi="Arial" w:cs="Arial"/>
                <w:b/>
                <w:sz w:val="20"/>
              </w:rPr>
              <w:t>Lp</w:t>
            </w:r>
          </w:p>
        </w:tc>
        <w:tc>
          <w:tcPr>
            <w:tcW w:w="2263" w:type="dxa"/>
            <w:shd w:val="clear" w:color="auto" w:fill="auto"/>
          </w:tcPr>
          <w:p w14:paraId="067E6E74" w14:textId="77777777" w:rsidR="005C7F37" w:rsidRPr="00257945" w:rsidRDefault="005C7F37" w:rsidP="000E4E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600300" w14:textId="77777777" w:rsidR="005C7F37" w:rsidRPr="00257945" w:rsidRDefault="005C7F37" w:rsidP="000E4E73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57945">
              <w:rPr>
                <w:rFonts w:ascii="Arial" w:hAnsi="Arial" w:cs="Arial"/>
                <w:b/>
                <w:i/>
                <w:iCs/>
                <w:sz w:val="20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6D5FECF1" w14:textId="77777777" w:rsidR="005C7F37" w:rsidRPr="00257945" w:rsidRDefault="005C7F37" w:rsidP="000E4E7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1411C081" w14:textId="02ADCDFF" w:rsidR="005C7F37" w:rsidRPr="002B57CB" w:rsidRDefault="005C7F37" w:rsidP="005E27FC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257945">
              <w:rPr>
                <w:rFonts w:ascii="Arial" w:hAnsi="Arial" w:cs="Arial"/>
                <w:b/>
                <w:i/>
                <w:iCs/>
                <w:sz w:val="20"/>
              </w:rPr>
              <w:t>Doświadcz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enie </w:t>
            </w:r>
            <w:r w:rsidR="002B57CB">
              <w:rPr>
                <w:rFonts w:ascii="Arial" w:hAnsi="Arial" w:cs="Arial"/>
                <w:b/>
                <w:i/>
                <w:iCs/>
                <w:sz w:val="20"/>
              </w:rPr>
              <w:t xml:space="preserve">                                  </w:t>
            </w:r>
            <w:r w:rsidR="002B57CB" w:rsidRPr="002B57CB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 w:rsidR="002B57CB" w:rsidRPr="002B57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wykaz prac, o których mowa w pkt 7.5.2 SWZ)</w:t>
            </w:r>
          </w:p>
        </w:tc>
        <w:tc>
          <w:tcPr>
            <w:tcW w:w="3969" w:type="dxa"/>
            <w:shd w:val="clear" w:color="auto" w:fill="auto"/>
          </w:tcPr>
          <w:p w14:paraId="4E9DE3F3" w14:textId="77777777" w:rsidR="005C7F37" w:rsidRPr="00257945" w:rsidRDefault="005C7F37" w:rsidP="000E4E73">
            <w:pPr>
              <w:keepNext/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sz w:val="20"/>
              </w:rPr>
            </w:pPr>
          </w:p>
          <w:p w14:paraId="1A3EADDB" w14:textId="77777777" w:rsidR="005C7F37" w:rsidRPr="00257945" w:rsidRDefault="005C7F37" w:rsidP="000E4E73">
            <w:pPr>
              <w:keepNext/>
              <w:tabs>
                <w:tab w:val="left" w:pos="1915"/>
              </w:tabs>
              <w:spacing w:line="276" w:lineRule="auto"/>
              <w:jc w:val="center"/>
              <w:outlineLvl w:val="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257945">
              <w:rPr>
                <w:rFonts w:ascii="Arial" w:hAnsi="Arial" w:cs="Arial"/>
                <w:b/>
                <w:i/>
                <w:iCs/>
                <w:sz w:val="20"/>
              </w:rPr>
              <w:t>Podstawa dysponowania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*</w:t>
            </w:r>
          </w:p>
        </w:tc>
      </w:tr>
      <w:tr w:rsidR="005C7F37" w:rsidRPr="003D2937" w14:paraId="6D7B32E6" w14:textId="77777777" w:rsidTr="00F616E5">
        <w:trPr>
          <w:trHeight w:val="1012"/>
        </w:trPr>
        <w:tc>
          <w:tcPr>
            <w:tcW w:w="567" w:type="dxa"/>
            <w:vAlign w:val="center"/>
          </w:tcPr>
          <w:p w14:paraId="33ED66C8" w14:textId="10E0F6B3" w:rsidR="005C7F37" w:rsidRPr="00372C7C" w:rsidRDefault="00AD421D" w:rsidP="000E4E7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C7F37" w:rsidRPr="00372C7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3" w:type="dxa"/>
          </w:tcPr>
          <w:p w14:paraId="358CDF4C" w14:textId="77777777" w:rsidR="005C7F37" w:rsidRPr="003D2937" w:rsidRDefault="005C7F37" w:rsidP="000E4E7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5F3BE0" w14:textId="77777777" w:rsidR="005C7F37" w:rsidRPr="003D2937" w:rsidRDefault="005C7F37" w:rsidP="000E4E7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88F556" w14:textId="77777777" w:rsidR="005C7F37" w:rsidRPr="003D2937" w:rsidRDefault="005C7F37" w:rsidP="000E4E7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38D2E9" w14:textId="77777777" w:rsidR="005C7F37" w:rsidRPr="003D2937" w:rsidRDefault="005C7F37" w:rsidP="000E4E7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0196C" w14:textId="77777777" w:rsidR="005C7F37" w:rsidRPr="003D2937" w:rsidRDefault="005C7F37" w:rsidP="000E4E7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2DC29D7" w14:textId="77777777" w:rsidR="005C7F37" w:rsidRPr="003D2937" w:rsidRDefault="005C7F37" w:rsidP="000E4E7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A53DA1" w14:textId="77777777" w:rsidR="005C7F37" w:rsidRPr="003D2937" w:rsidRDefault="005C7F37" w:rsidP="000E4E73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3A2A72" w14:textId="77777777" w:rsidR="005C7F37" w:rsidRPr="003D2937" w:rsidRDefault="005C7F37" w:rsidP="000E4E73">
            <w:pPr>
              <w:tabs>
                <w:tab w:val="left" w:pos="1915"/>
              </w:tabs>
              <w:snapToGrid w:val="0"/>
              <w:spacing w:line="276" w:lineRule="auto"/>
              <w:ind w:right="-40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16E5" w:rsidRPr="003D2937" w14:paraId="6FAA41DB" w14:textId="77777777" w:rsidTr="005C7F37">
        <w:trPr>
          <w:trHeight w:val="1448"/>
        </w:trPr>
        <w:tc>
          <w:tcPr>
            <w:tcW w:w="567" w:type="dxa"/>
            <w:vAlign w:val="center"/>
          </w:tcPr>
          <w:p w14:paraId="03F90106" w14:textId="35C4845D" w:rsidR="00F616E5" w:rsidRPr="00372C7C" w:rsidRDefault="00AD421D" w:rsidP="000E4E7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616E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3" w:type="dxa"/>
          </w:tcPr>
          <w:p w14:paraId="02A8F5E9" w14:textId="77777777" w:rsidR="00F616E5" w:rsidRPr="003D2937" w:rsidRDefault="00F616E5" w:rsidP="000E4E7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6EE9E00" w14:textId="77777777" w:rsidR="00F616E5" w:rsidRPr="003D2937" w:rsidRDefault="00F616E5" w:rsidP="000E4E7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301BE1" w14:textId="77777777" w:rsidR="00F616E5" w:rsidRPr="003D2937" w:rsidRDefault="00F616E5" w:rsidP="000E4E73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F37" w:rsidRPr="003D2937" w14:paraId="5617230C" w14:textId="77777777" w:rsidTr="005C7F37">
        <w:trPr>
          <w:trHeight w:val="1448"/>
        </w:trPr>
        <w:tc>
          <w:tcPr>
            <w:tcW w:w="567" w:type="dxa"/>
            <w:vAlign w:val="center"/>
          </w:tcPr>
          <w:p w14:paraId="2A5C9971" w14:textId="3755AAB6" w:rsidR="005C7F37" w:rsidRPr="00372C7C" w:rsidRDefault="00AD421D" w:rsidP="000E4E7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616E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3" w:type="dxa"/>
          </w:tcPr>
          <w:p w14:paraId="3D774F81" w14:textId="77777777" w:rsidR="005C7F37" w:rsidRPr="003D2937" w:rsidRDefault="005C7F37" w:rsidP="000E4E7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31DE55" w14:textId="77777777" w:rsidR="005C7F37" w:rsidRPr="003D2937" w:rsidRDefault="005C7F37" w:rsidP="000E4E7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6D2AFD" w14:textId="77777777" w:rsidR="005C7F37" w:rsidRPr="003D2937" w:rsidRDefault="005C7F37" w:rsidP="000E4E73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F37" w:rsidRPr="003D2937" w14:paraId="3FB48366" w14:textId="77777777" w:rsidTr="005C7F37">
        <w:trPr>
          <w:trHeight w:val="1448"/>
        </w:trPr>
        <w:tc>
          <w:tcPr>
            <w:tcW w:w="567" w:type="dxa"/>
            <w:vAlign w:val="center"/>
          </w:tcPr>
          <w:p w14:paraId="50A85601" w14:textId="71E45F8A" w:rsidR="005C7F37" w:rsidRPr="00372C7C" w:rsidRDefault="00AD421D" w:rsidP="000E4E73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C7F3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3" w:type="dxa"/>
          </w:tcPr>
          <w:p w14:paraId="64F84B9D" w14:textId="77777777" w:rsidR="005C7F37" w:rsidRPr="003D2937" w:rsidRDefault="005C7F37" w:rsidP="000E4E7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2479AB6A" w14:textId="77777777" w:rsidR="005C7F37" w:rsidRPr="003D2937" w:rsidRDefault="005C7F37" w:rsidP="000E4E73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FC9A33" w14:textId="77777777" w:rsidR="005C7F37" w:rsidRPr="003D2937" w:rsidRDefault="005C7F37" w:rsidP="000E4E73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62F98F" w14:textId="484F5BEB" w:rsidR="006830BC" w:rsidRDefault="006830BC" w:rsidP="0021008D">
      <w:pPr>
        <w:spacing w:after="120" w:line="276" w:lineRule="auto"/>
        <w:jc w:val="both"/>
        <w:rPr>
          <w:rFonts w:ascii="Arial" w:hAnsi="Arial" w:cs="Arial"/>
          <w:b/>
          <w:i/>
          <w:iCs/>
          <w:sz w:val="20"/>
          <w:lang w:eastAsia="ar-SA"/>
        </w:rPr>
      </w:pPr>
    </w:p>
    <w:p w14:paraId="74CDBDD6" w14:textId="768FEF96" w:rsidR="0021008D" w:rsidRPr="00F616E5" w:rsidRDefault="0021008D" w:rsidP="0021008D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21008D">
        <w:rPr>
          <w:rFonts w:ascii="Arial" w:hAnsi="Arial" w:cs="Arial"/>
          <w:b/>
          <w:i/>
          <w:iCs/>
          <w:sz w:val="20"/>
          <w:lang w:eastAsia="ar-SA"/>
        </w:rPr>
        <w:t>*</w:t>
      </w:r>
      <w:r w:rsidRPr="00F616E5">
        <w:rPr>
          <w:rFonts w:ascii="Arial" w:hAnsi="Arial" w:cs="Arial"/>
          <w:b/>
          <w:i/>
          <w:iCs/>
          <w:sz w:val="16"/>
          <w:szCs w:val="16"/>
          <w:lang w:eastAsia="ar-SA"/>
        </w:rPr>
        <w:t>Dysponowanie bezpośrednie</w:t>
      </w:r>
      <w:r w:rsidRPr="00F616E5">
        <w:rPr>
          <w:rFonts w:ascii="Arial" w:hAnsi="Arial" w:cs="Arial"/>
          <w:i/>
          <w:iCs/>
          <w:sz w:val="16"/>
          <w:szCs w:val="16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13F8AD89" w14:textId="77777777" w:rsidR="0021008D" w:rsidRPr="00F616E5" w:rsidRDefault="0021008D" w:rsidP="0021008D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16E5">
        <w:rPr>
          <w:rFonts w:ascii="Arial" w:hAnsi="Arial" w:cs="Arial"/>
          <w:b/>
          <w:i/>
          <w:iCs/>
          <w:sz w:val="16"/>
          <w:szCs w:val="16"/>
          <w:lang w:eastAsia="ar-SA"/>
        </w:rPr>
        <w:t>*Dysponowanie pośrednie</w:t>
      </w:r>
      <w:r w:rsidRPr="00F616E5">
        <w:rPr>
          <w:rFonts w:ascii="Arial" w:hAnsi="Arial" w:cs="Arial"/>
          <w:i/>
          <w:iCs/>
          <w:sz w:val="16"/>
          <w:szCs w:val="16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F616E5">
        <w:rPr>
          <w:rFonts w:ascii="Arial" w:hAnsi="Arial" w:cs="Arial"/>
          <w:i/>
          <w:iCs/>
          <w:sz w:val="16"/>
          <w:szCs w:val="16"/>
        </w:rPr>
        <w:t>na potrzeby realizacji zamówienia.</w:t>
      </w:r>
    </w:p>
    <w:p w14:paraId="46261EBC" w14:textId="77777777" w:rsidR="0021008D" w:rsidRPr="0021008D" w:rsidRDefault="0021008D" w:rsidP="0021008D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E124805" w14:textId="656CDCD3" w:rsidR="0021008D" w:rsidRPr="0021008D" w:rsidRDefault="0021008D" w:rsidP="0021008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1E61D8D0" w14:textId="77777777" w:rsidR="0021008D" w:rsidRPr="0021008D" w:rsidRDefault="0021008D" w:rsidP="0021008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AC753BE" w14:textId="77777777" w:rsidR="0021008D" w:rsidRPr="0021008D" w:rsidRDefault="0021008D" w:rsidP="0021008D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21008D">
        <w:rPr>
          <w:rFonts w:ascii="Arial" w:hAnsi="Arial" w:cs="Arial"/>
          <w:sz w:val="20"/>
        </w:rPr>
        <w:t>Miejsce i data sporządzenia:</w:t>
      </w:r>
    </w:p>
    <w:p w14:paraId="3BE471FF" w14:textId="77777777" w:rsidR="0021008D" w:rsidRPr="00F616E5" w:rsidRDefault="0021008D" w:rsidP="0021008D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16E5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042DB8A" w14:textId="2660EE22" w:rsidR="0021008D" w:rsidRPr="0021008D" w:rsidRDefault="0021008D" w:rsidP="009209D5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sectPr w:rsidR="0021008D" w:rsidRPr="0021008D" w:rsidSect="003D2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A208" w14:textId="77777777" w:rsidR="003D7E64" w:rsidRDefault="003D7E64">
      <w:r>
        <w:separator/>
      </w:r>
    </w:p>
  </w:endnote>
  <w:endnote w:type="continuationSeparator" w:id="0">
    <w:p w14:paraId="52BC9859" w14:textId="77777777" w:rsidR="003D7E64" w:rsidRDefault="003D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9847" w14:textId="77777777" w:rsidR="00F616E5" w:rsidRDefault="00F61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62021D9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7F37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1E47" w14:textId="77777777" w:rsidR="00F616E5" w:rsidRDefault="00F61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0B7A" w14:textId="77777777" w:rsidR="003D7E64" w:rsidRDefault="003D7E64">
      <w:r>
        <w:separator/>
      </w:r>
    </w:p>
  </w:footnote>
  <w:footnote w:type="continuationSeparator" w:id="0">
    <w:p w14:paraId="75FEC9F4" w14:textId="77777777" w:rsidR="003D7E64" w:rsidRDefault="003D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48B" w14:textId="77777777" w:rsidR="00F616E5" w:rsidRDefault="00F61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54CD" w14:textId="72E2B8E9" w:rsidR="0021008D" w:rsidRDefault="0021008D" w:rsidP="0021008D">
    <w:r w:rsidRPr="00907070">
      <w:rPr>
        <w:noProof/>
        <w:lang w:eastAsia="pl-PL"/>
      </w:rPr>
      <w:drawing>
        <wp:inline distT="0" distB="0" distL="0" distR="0" wp14:anchorId="559CD2F1" wp14:editId="7C5546EE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DCB415" w14:textId="77777777" w:rsidR="00746C78" w:rsidRPr="00907070" w:rsidRDefault="00746C78" w:rsidP="0021008D"/>
  <w:p w14:paraId="56AA12B7" w14:textId="10638EE5" w:rsidR="0021008D" w:rsidRPr="00907070" w:rsidRDefault="0021008D" w:rsidP="0021008D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i/>
        <w:iCs/>
        <w:smallCaps/>
        <w:sz w:val="20"/>
      </w:rPr>
    </w:pPr>
    <w:r w:rsidRPr="00907070">
      <w:rPr>
        <w:rFonts w:ascii="Arial" w:hAnsi="Arial" w:cs="Arial"/>
        <w:b/>
        <w:i/>
        <w:iCs/>
        <w:smallCaps/>
        <w:sz w:val="20"/>
      </w:rPr>
      <w:t xml:space="preserve"> Oznaczenie sprawy</w:t>
    </w:r>
    <w:r w:rsidRPr="00907070">
      <w:rPr>
        <w:rFonts w:ascii="Arial" w:hAnsi="Arial" w:cs="Arial"/>
        <w:b/>
        <w:i/>
        <w:iCs/>
        <w:sz w:val="20"/>
      </w:rPr>
      <w:t xml:space="preserve">: </w:t>
    </w:r>
    <w:r w:rsidR="007F0BA5">
      <w:rPr>
        <w:rFonts w:ascii="Arial" w:hAnsi="Arial" w:cs="Arial"/>
        <w:b/>
        <w:bCs/>
        <w:i/>
        <w:iCs/>
        <w:smallCaps/>
        <w:sz w:val="20"/>
      </w:rPr>
      <w:t>WR.ROZ.2810.</w:t>
    </w:r>
    <w:r w:rsidR="002B17B6">
      <w:rPr>
        <w:rFonts w:ascii="Arial" w:hAnsi="Arial" w:cs="Arial"/>
        <w:b/>
        <w:bCs/>
        <w:i/>
        <w:iCs/>
        <w:smallCaps/>
        <w:sz w:val="20"/>
      </w:rPr>
      <w:t>40</w:t>
    </w:r>
    <w:r w:rsidRPr="00907070">
      <w:rPr>
        <w:rFonts w:ascii="Arial" w:hAnsi="Arial" w:cs="Arial"/>
        <w:b/>
        <w:bCs/>
        <w:i/>
        <w:iCs/>
        <w:smallCaps/>
        <w:sz w:val="20"/>
      </w:rPr>
      <w:t xml:space="preserve">.2022 </w:t>
    </w:r>
    <w:r w:rsidRPr="00907070">
      <w:rPr>
        <w:rFonts w:ascii="Arial" w:hAnsi="Arial" w:cs="Arial"/>
        <w:b/>
        <w:bCs/>
        <w:i/>
        <w:iCs/>
        <w:smallCaps/>
        <w:sz w:val="20"/>
      </w:rPr>
      <w:tab/>
    </w:r>
    <w:r w:rsidRPr="00907070">
      <w:rPr>
        <w:rFonts w:ascii="Arial" w:hAnsi="Arial" w:cs="Arial"/>
        <w:b/>
        <w:bCs/>
        <w:i/>
        <w:iCs/>
        <w:smallCaps/>
        <w:sz w:val="20"/>
      </w:rPr>
      <w:tab/>
      <w:t xml:space="preserve">          Załącznik nr </w:t>
    </w:r>
    <w:r w:rsidR="00F616E5">
      <w:rPr>
        <w:rFonts w:ascii="Arial" w:hAnsi="Arial" w:cs="Arial"/>
        <w:b/>
        <w:bCs/>
        <w:i/>
        <w:iCs/>
        <w:smallCaps/>
        <w:sz w:val="20"/>
      </w:rPr>
      <w:t>7</w:t>
    </w:r>
    <w:r w:rsidR="002B17B6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907070">
      <w:rPr>
        <w:rFonts w:ascii="Arial" w:hAnsi="Arial" w:cs="Arial"/>
        <w:b/>
        <w:bCs/>
        <w:i/>
        <w:iCs/>
        <w:smallCaps/>
        <w:sz w:val="20"/>
      </w:rPr>
      <w:t xml:space="preserve"> do SWZ</w:t>
    </w:r>
  </w:p>
  <w:p w14:paraId="33EF84D5" w14:textId="77777777" w:rsidR="0021008D" w:rsidRDefault="0021008D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EB2C" w14:textId="77777777" w:rsidR="00F616E5" w:rsidRDefault="00F61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483B82"/>
    <w:multiLevelType w:val="hybridMultilevel"/>
    <w:tmpl w:val="3386F920"/>
    <w:lvl w:ilvl="0" w:tplc="8BA81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C6F577D"/>
    <w:multiLevelType w:val="hybridMultilevel"/>
    <w:tmpl w:val="EE7EE474"/>
    <w:lvl w:ilvl="0" w:tplc="97A4073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F1035FE"/>
    <w:multiLevelType w:val="multilevel"/>
    <w:tmpl w:val="DAA200A2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644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8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8" w:hanging="1584"/>
      </w:pPr>
      <w:rPr>
        <w:rFonts w:hint="default"/>
      </w:rPr>
    </w:lvl>
  </w:abstractNum>
  <w:abstractNum w:abstractNumId="30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83747">
    <w:abstractNumId w:val="0"/>
  </w:num>
  <w:num w:numId="2" w16cid:durableId="676422788">
    <w:abstractNumId w:val="7"/>
  </w:num>
  <w:num w:numId="3" w16cid:durableId="18402681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4686838">
    <w:abstractNumId w:val="28"/>
  </w:num>
  <w:num w:numId="5" w16cid:durableId="214391972">
    <w:abstractNumId w:val="27"/>
  </w:num>
  <w:num w:numId="6" w16cid:durableId="960306913">
    <w:abstractNumId w:val="21"/>
  </w:num>
  <w:num w:numId="7" w16cid:durableId="1084692977">
    <w:abstractNumId w:val="30"/>
  </w:num>
  <w:num w:numId="8" w16cid:durableId="1284073573">
    <w:abstractNumId w:val="25"/>
  </w:num>
  <w:num w:numId="9" w16cid:durableId="1948847134">
    <w:abstractNumId w:val="26"/>
  </w:num>
  <w:num w:numId="10" w16cid:durableId="235743707">
    <w:abstractNumId w:val="19"/>
  </w:num>
  <w:num w:numId="11" w16cid:durableId="462961215">
    <w:abstractNumId w:val="23"/>
  </w:num>
  <w:num w:numId="12" w16cid:durableId="1100298768">
    <w:abstractNumId w:val="33"/>
  </w:num>
  <w:num w:numId="13" w16cid:durableId="271136342">
    <w:abstractNumId w:val="31"/>
  </w:num>
  <w:num w:numId="14" w16cid:durableId="1621107055">
    <w:abstractNumId w:val="32"/>
  </w:num>
  <w:num w:numId="15" w16cid:durableId="1344672660">
    <w:abstractNumId w:val="24"/>
  </w:num>
  <w:num w:numId="16" w16cid:durableId="707068343">
    <w:abstractNumId w:val="18"/>
  </w:num>
  <w:num w:numId="17" w16cid:durableId="2026251814">
    <w:abstractNumId w:val="20"/>
  </w:num>
  <w:num w:numId="18" w16cid:durableId="1215696285">
    <w:abstractNumId w:val="29"/>
  </w:num>
  <w:num w:numId="19" w16cid:durableId="2120759472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10FD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C6BF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2568B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4C68"/>
    <w:rsid w:val="00176E9C"/>
    <w:rsid w:val="001821FF"/>
    <w:rsid w:val="00184910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008D"/>
    <w:rsid w:val="00212F46"/>
    <w:rsid w:val="002148F2"/>
    <w:rsid w:val="00214BCD"/>
    <w:rsid w:val="002212E7"/>
    <w:rsid w:val="00222C15"/>
    <w:rsid w:val="00232621"/>
    <w:rsid w:val="002326BF"/>
    <w:rsid w:val="00240A1C"/>
    <w:rsid w:val="002437A8"/>
    <w:rsid w:val="00246E59"/>
    <w:rsid w:val="00253FC8"/>
    <w:rsid w:val="00257945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17B6"/>
    <w:rsid w:val="002B57CB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2D99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869DD"/>
    <w:rsid w:val="003A1E4E"/>
    <w:rsid w:val="003A571B"/>
    <w:rsid w:val="003B503E"/>
    <w:rsid w:val="003C0B17"/>
    <w:rsid w:val="003C3300"/>
    <w:rsid w:val="003C4F4F"/>
    <w:rsid w:val="003C7AEA"/>
    <w:rsid w:val="003D1351"/>
    <w:rsid w:val="003D2937"/>
    <w:rsid w:val="003D6EC4"/>
    <w:rsid w:val="003D7C24"/>
    <w:rsid w:val="003D7E6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36683"/>
    <w:rsid w:val="0044154A"/>
    <w:rsid w:val="00454A0A"/>
    <w:rsid w:val="004642F0"/>
    <w:rsid w:val="00464595"/>
    <w:rsid w:val="00465200"/>
    <w:rsid w:val="00465942"/>
    <w:rsid w:val="004746F7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F37"/>
    <w:rsid w:val="005D4562"/>
    <w:rsid w:val="005D5F00"/>
    <w:rsid w:val="005E0024"/>
    <w:rsid w:val="005E2014"/>
    <w:rsid w:val="005E27FC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676A"/>
    <w:rsid w:val="00660672"/>
    <w:rsid w:val="00663B54"/>
    <w:rsid w:val="006669EF"/>
    <w:rsid w:val="006736AB"/>
    <w:rsid w:val="0067549F"/>
    <w:rsid w:val="006830BC"/>
    <w:rsid w:val="006838C1"/>
    <w:rsid w:val="006854CD"/>
    <w:rsid w:val="00686A14"/>
    <w:rsid w:val="006908AB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46C78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1E72"/>
    <w:rsid w:val="007B47CD"/>
    <w:rsid w:val="007B5371"/>
    <w:rsid w:val="007C57E2"/>
    <w:rsid w:val="007D51DB"/>
    <w:rsid w:val="007E1DA4"/>
    <w:rsid w:val="007E48C8"/>
    <w:rsid w:val="007E6E84"/>
    <w:rsid w:val="007F019E"/>
    <w:rsid w:val="007F0BA5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2594"/>
    <w:rsid w:val="00874C93"/>
    <w:rsid w:val="008763EC"/>
    <w:rsid w:val="008831D1"/>
    <w:rsid w:val="008833C1"/>
    <w:rsid w:val="00884696"/>
    <w:rsid w:val="00891FC3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259E9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58E5"/>
    <w:rsid w:val="00A7063E"/>
    <w:rsid w:val="00A70B7B"/>
    <w:rsid w:val="00A769F6"/>
    <w:rsid w:val="00A76E24"/>
    <w:rsid w:val="00A77BE4"/>
    <w:rsid w:val="00A8175C"/>
    <w:rsid w:val="00A83768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421D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63BD"/>
    <w:rsid w:val="00B2067C"/>
    <w:rsid w:val="00B20BF0"/>
    <w:rsid w:val="00B219CF"/>
    <w:rsid w:val="00B255B6"/>
    <w:rsid w:val="00B406A5"/>
    <w:rsid w:val="00B415F6"/>
    <w:rsid w:val="00B42469"/>
    <w:rsid w:val="00B51B06"/>
    <w:rsid w:val="00B53176"/>
    <w:rsid w:val="00B54BEA"/>
    <w:rsid w:val="00B61CAC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28D"/>
    <w:rsid w:val="00C376E1"/>
    <w:rsid w:val="00C41C72"/>
    <w:rsid w:val="00C4385E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16226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42FE"/>
    <w:rsid w:val="00E46F53"/>
    <w:rsid w:val="00E57FFB"/>
    <w:rsid w:val="00E62A2A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16E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3A77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2B17B6"/>
    <w:pPr>
      <w:suppressAutoHyphens w:val="0"/>
      <w:spacing w:after="60"/>
      <w:ind w:left="1076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2B17B6"/>
    <w:pPr>
      <w:suppressAutoHyphens w:val="0"/>
      <w:spacing w:after="60"/>
      <w:ind w:left="1364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B17B6"/>
    <w:pPr>
      <w:suppressAutoHyphens w:val="0"/>
      <w:spacing w:after="60"/>
      <w:ind w:left="1508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259E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6Znak">
    <w:name w:val="Nagłówek 6 Znak"/>
    <w:basedOn w:val="Domylnaczcionkaakapitu"/>
    <w:link w:val="Nagwek6"/>
    <w:rsid w:val="002B17B6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B17B6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B17B6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EB24-2388-4F4E-A8CF-C19F8501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Małgorzata Rudowska</cp:lastModifiedBy>
  <cp:revision>3</cp:revision>
  <cp:lastPrinted>2022-07-20T11:20:00Z</cp:lastPrinted>
  <dcterms:created xsi:type="dcterms:W3CDTF">2022-08-08T08:00:00Z</dcterms:created>
  <dcterms:modified xsi:type="dcterms:W3CDTF">2022-08-09T07:21:00Z</dcterms:modified>
</cp:coreProperties>
</file>