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5A7AF" w14:textId="77777777" w:rsidR="005C0128" w:rsidRDefault="005C0128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94A25DD" w14:textId="6C530C8E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5A7442">
        <w:rPr>
          <w:rFonts w:ascii="Calibri" w:hAnsi="Calibri" w:cs="Calibri"/>
          <w:sz w:val="22"/>
          <w:szCs w:val="22"/>
          <w:lang w:eastAsia="pl-PL"/>
        </w:rPr>
        <w:t>3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A036959" w14:textId="77777777" w:rsidR="00846FDC" w:rsidRPr="00A4007C" w:rsidRDefault="00846FDC" w:rsidP="00846FD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7FED480F" w14:textId="77777777" w:rsidR="00846FDC" w:rsidRPr="00617954" w:rsidRDefault="00846FDC" w:rsidP="00846FDC">
      <w:pPr>
        <w:suppressAutoHyphens w:val="0"/>
        <w:jc w:val="center"/>
        <w:rPr>
          <w:rFonts w:ascii="Calibri" w:hAnsi="Calibri" w:cs="Calibri"/>
          <w:b/>
          <w:bCs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</w:r>
      <w:r w:rsidRPr="00617954">
        <w:rPr>
          <w:rFonts w:ascii="Calibri" w:hAnsi="Calibri" w:cs="Calibri"/>
          <w:b/>
          <w:bCs/>
          <w:sz w:val="22"/>
        </w:rPr>
        <w:t>ustawy z dnia 11 września 2019r. - Prawo zamówień publicznych</w:t>
      </w:r>
    </w:p>
    <w:p w14:paraId="4CF2584A" w14:textId="77777777" w:rsidR="00846FDC" w:rsidRPr="00617954" w:rsidRDefault="00846FDC" w:rsidP="00846FDC">
      <w:pPr>
        <w:jc w:val="center"/>
        <w:rPr>
          <w:rFonts w:ascii="Calibri" w:hAnsi="Calibri" w:cs="Calibri"/>
          <w:b/>
          <w:bCs/>
          <w:lang w:eastAsia="zh-CN"/>
        </w:rPr>
      </w:pPr>
      <w:r w:rsidRPr="00617954">
        <w:rPr>
          <w:rFonts w:ascii="Calibri" w:hAnsi="Calibri" w:cs="Calibri"/>
          <w:b/>
          <w:bCs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7C17FF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4468015E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  <w:r w:rsidR="000F4E2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14B48809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</w:t>
            </w:r>
            <w:r w:rsidR="002851A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5C0128">
        <w:trPr>
          <w:cantSplit/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29F41A2" w14:textId="77777777" w:rsidR="000F4E28" w:rsidRPr="000F4E28" w:rsidRDefault="000F4E28" w:rsidP="000F4E28">
      <w:pPr>
        <w:spacing w:before="40"/>
        <w:ind w:right="-1"/>
        <w:jc w:val="both"/>
        <w:rPr>
          <w:rFonts w:ascii="Calibri" w:hAnsi="Calibri" w:cs="Calibri"/>
          <w:i/>
          <w:iCs/>
          <w:sz w:val="20"/>
          <w:szCs w:val="20"/>
        </w:rPr>
      </w:pPr>
      <w:r w:rsidRPr="000F4E28">
        <w:rPr>
          <w:rFonts w:ascii="Calibri" w:hAnsi="Calibri" w:cs="Calibri"/>
          <w:i/>
          <w:iCs/>
          <w:sz w:val="20"/>
          <w:szCs w:val="20"/>
        </w:rPr>
        <w:t xml:space="preserve">* </w:t>
      </w:r>
      <w:r w:rsidRPr="000F4E28">
        <w:rPr>
          <w:rFonts w:ascii="Calibri" w:hAnsi="Calibri" w:cs="Calibri"/>
          <w:i/>
          <w:iCs/>
          <w:color w:val="0070C0"/>
          <w:sz w:val="20"/>
          <w:szCs w:val="20"/>
        </w:rPr>
        <w:t xml:space="preserve">w przypadku podmiotów występujących wspólnie (np. konsorcjum, spółka cywila) oświadczenie powinien złożyć </w:t>
      </w:r>
      <w:r w:rsidRPr="000F4E28">
        <w:rPr>
          <w:rFonts w:ascii="Calibri" w:hAnsi="Calibri" w:cs="Calibri"/>
          <w:b/>
          <w:bCs/>
          <w:i/>
          <w:iCs/>
          <w:color w:val="0070C0"/>
          <w:sz w:val="20"/>
          <w:szCs w:val="20"/>
          <w:u w:val="single"/>
        </w:rPr>
        <w:t>każdy podmiot oddzielnie</w:t>
      </w:r>
      <w:r w:rsidRPr="000F4E28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 xml:space="preserve"> </w:t>
      </w:r>
      <w:r w:rsidRPr="000F4E28">
        <w:rPr>
          <w:rFonts w:ascii="Calibri" w:hAnsi="Calibri" w:cs="Calibri"/>
          <w:i/>
          <w:iCs/>
          <w:color w:val="0070C0"/>
          <w:sz w:val="20"/>
          <w:szCs w:val="20"/>
        </w:rPr>
        <w:t>(np. uczestnik konsorcjum, wspólnik spółki cywilnej itp.).</w:t>
      </w:r>
    </w:p>
    <w:p w14:paraId="621A8E57" w14:textId="36074650" w:rsidR="00846FDC" w:rsidRPr="001E09CE" w:rsidRDefault="00F16A6B" w:rsidP="007C17FF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7C17FF" w:rsidRPr="001E09CE">
        <w:rPr>
          <w:rFonts w:ascii="Calibri" w:hAnsi="Calibri" w:cs="Calibri"/>
          <w:b/>
          <w:bCs/>
          <w:sz w:val="22"/>
          <w:szCs w:val="22"/>
          <w:lang w:eastAsia="pl-PL"/>
        </w:rPr>
        <w:t>„Przegląd elektrowni wodnej Jeziorsko w 2022 r. - 2 turbozespoły, każdy o mocy 2MW”</w:t>
      </w:r>
    </w:p>
    <w:p w14:paraId="6BC2AF09" w14:textId="77777777" w:rsidR="007C17FF" w:rsidRPr="007C17FF" w:rsidRDefault="007C17FF" w:rsidP="007C17FF">
      <w:pPr>
        <w:widowControl w:val="0"/>
        <w:jc w:val="both"/>
        <w:rPr>
          <w:rFonts w:ascii="Calibri" w:hAnsi="Calibri" w:cs="Calibri"/>
          <w:b/>
          <w:bCs/>
          <w:i/>
          <w:iCs/>
          <w:sz w:val="16"/>
          <w:szCs w:val="16"/>
          <w:lang w:eastAsia="pl-PL"/>
        </w:rPr>
      </w:pPr>
    </w:p>
    <w:p w14:paraId="036F6B4E" w14:textId="5440C899" w:rsidR="00846FDC" w:rsidRDefault="00846FDC" w:rsidP="00106753">
      <w:pPr>
        <w:widowControl w:val="0"/>
        <w:shd w:val="clear" w:color="auto" w:fill="D9D9D9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bookmarkStart w:id="1" w:name="_Hlk106019207"/>
      <w:r w:rsidRPr="00846FDC">
        <w:rPr>
          <w:rFonts w:ascii="Calibri" w:hAnsi="Calibri" w:cs="Calibri"/>
          <w:b/>
          <w:bCs/>
          <w:sz w:val="22"/>
          <w:szCs w:val="22"/>
          <w:lang w:eastAsia="pl-PL"/>
        </w:rPr>
        <w:t>OŚWIADCZENIA DOTYCZĄCE PODSTAW WYKLUCZENIA:</w:t>
      </w:r>
    </w:p>
    <w:bookmarkEnd w:id="1"/>
    <w:p w14:paraId="6D0C7473" w14:textId="77777777" w:rsidR="00585BE7" w:rsidRPr="00846FDC" w:rsidRDefault="00585BE7" w:rsidP="00846FDC">
      <w:pPr>
        <w:numPr>
          <w:ilvl w:val="12"/>
          <w:numId w:val="0"/>
        </w:numPr>
        <w:rPr>
          <w:rFonts w:ascii="Calibri" w:hAnsi="Calibri" w:cs="Calibri"/>
          <w:iCs/>
          <w:sz w:val="16"/>
          <w:szCs w:val="16"/>
        </w:rPr>
      </w:pPr>
    </w:p>
    <w:p w14:paraId="11DC4FCC" w14:textId="77777777" w:rsidR="003278C9" w:rsidRPr="00F02606" w:rsidRDefault="003278C9" w:rsidP="00325C2E">
      <w:pPr>
        <w:numPr>
          <w:ilvl w:val="0"/>
          <w:numId w:val="24"/>
        </w:numPr>
        <w:suppressAutoHyphens w:val="0"/>
        <w:spacing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108 ust. 1 ustawy Pzp. </w:t>
      </w:r>
    </w:p>
    <w:p w14:paraId="4BEE0DDD" w14:textId="6D224F80" w:rsidR="003278C9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101348161"/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</w:t>
      </w:r>
      <w:bookmarkEnd w:id="2"/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art. 109 ust. 1 </w:t>
      </w:r>
      <w:r w:rsidR="00A26BA4">
        <w:rPr>
          <w:rFonts w:ascii="Calibri" w:eastAsia="Calibri" w:hAnsi="Calibri" w:cs="Calibri"/>
          <w:sz w:val="22"/>
          <w:szCs w:val="22"/>
          <w:lang w:eastAsia="en-US"/>
        </w:rPr>
        <w:t xml:space="preserve">pkt 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4 ustawy Pzp. </w:t>
      </w:r>
    </w:p>
    <w:p w14:paraId="0BCFEFA0" w14:textId="77777777" w:rsidR="00C10DCC" w:rsidRDefault="003278C9" w:rsidP="003278C9">
      <w:pPr>
        <w:numPr>
          <w:ilvl w:val="0"/>
          <w:numId w:val="24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zachodzi(ą) w stosunku do mnie podstaw</w:t>
      </w:r>
      <w:r w:rsidR="00531726">
        <w:rPr>
          <w:rFonts w:ascii="Calibri" w:eastAsia="Calibri" w:hAnsi="Calibri" w:cs="Calibri"/>
          <w:b/>
          <w:bCs/>
          <w:sz w:val="22"/>
          <w:szCs w:val="22"/>
          <w:lang w:eastAsia="en-US"/>
        </w:rPr>
        <w:t>y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wykluczenia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z postępowania na 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podstawie art. …………….………….. ustawy Pzp </w:t>
      </w:r>
    </w:p>
    <w:p w14:paraId="603AF198" w14:textId="4CC8B6A8" w:rsidR="003278C9" w:rsidRDefault="003278C9" w:rsidP="003278C9">
      <w:pPr>
        <w:suppressAutoHyphens w:val="0"/>
        <w:spacing w:before="120" w:after="20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</w:t>
      </w:r>
      <w:r w:rsidR="002851A9">
        <w:rPr>
          <w:rFonts w:ascii="Calibri" w:eastAsia="Calibri" w:hAnsi="Calibri" w:cs="Calibri"/>
          <w:sz w:val="22"/>
          <w:szCs w:val="22"/>
          <w:lang w:eastAsia="en-US"/>
        </w:rPr>
        <w:t>…</w:t>
      </w:r>
    </w:p>
    <w:p w14:paraId="527B0B83" w14:textId="18AE34EA" w:rsidR="00C10DCC" w:rsidRPr="001E39E0" w:rsidRDefault="00C10DCC" w:rsidP="00C10DCC">
      <w:pPr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E39E0">
        <w:rPr>
          <w:rFonts w:ascii="Calibri" w:eastAsia="Calibri" w:hAnsi="Calibri" w:cs="Calibri"/>
          <w:i/>
          <w:iCs/>
          <w:color w:val="0070C0"/>
          <w:sz w:val="20"/>
          <w:szCs w:val="20"/>
          <w:lang w:eastAsia="en-US"/>
        </w:rPr>
        <w:t>(zastosować, gdy zachodzą przesłanki wykluczenia z art. 108 ust. 1 pkt 1, 2 i 5 lub art.109 ust.</w:t>
      </w:r>
      <w:r w:rsidR="008A79E2" w:rsidRPr="001E39E0">
        <w:rPr>
          <w:rFonts w:ascii="Calibri" w:eastAsia="Calibri" w:hAnsi="Calibri" w:cs="Calibri"/>
          <w:i/>
          <w:iCs/>
          <w:color w:val="0070C0"/>
          <w:sz w:val="20"/>
          <w:szCs w:val="20"/>
          <w:lang w:eastAsia="en-US"/>
        </w:rPr>
        <w:t xml:space="preserve"> </w:t>
      </w:r>
      <w:r w:rsidRPr="001E39E0">
        <w:rPr>
          <w:rFonts w:ascii="Calibri" w:eastAsia="Calibri" w:hAnsi="Calibri" w:cs="Calibri"/>
          <w:i/>
          <w:iCs/>
          <w:color w:val="0070C0"/>
          <w:sz w:val="20"/>
          <w:szCs w:val="20"/>
          <w:lang w:eastAsia="en-US"/>
        </w:rPr>
        <w:t>1 pkt 4 ustawy Pzp, a wykonawca korzysta z procedury samooczyszczenia, o której mowa w art. 110 ust. 2 ustawy Pzp).</w:t>
      </w:r>
      <w:r w:rsidRPr="001E39E0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3FAEF1D7" w14:textId="059D857F" w:rsidR="00846FDC" w:rsidRPr="00846FDC" w:rsidRDefault="00846FDC" w:rsidP="00846FDC">
      <w:pPr>
        <w:numPr>
          <w:ilvl w:val="0"/>
          <w:numId w:val="24"/>
        </w:numPr>
        <w:suppressAutoHyphens w:val="0"/>
        <w:spacing w:before="120"/>
        <w:ind w:left="284" w:hanging="284"/>
        <w:jc w:val="both"/>
        <w:rPr>
          <w:lang w:eastAsia="pl-PL"/>
        </w:rPr>
      </w:pPr>
      <w:r w:rsidRPr="00846FDC">
        <w:rPr>
          <w:rFonts w:ascii="Calibri" w:eastAsia="Calibri" w:hAnsi="Calibri" w:cs="Calibri"/>
          <w:sz w:val="22"/>
          <w:szCs w:val="22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9E4162F" w14:textId="47741AFB" w:rsidR="00846FDC" w:rsidRDefault="00846FDC" w:rsidP="00325C2E">
      <w:pPr>
        <w:widowControl w:val="0"/>
        <w:shd w:val="clear" w:color="auto" w:fill="D9D9D9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46FDC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 xml:space="preserve">OŚWIADCZENIA DOTYCZĄCE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WARUNKÓW UDZIAŁU W POSTEPOWANIU</w:t>
      </w:r>
      <w:r w:rsidRPr="00846FDC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14:paraId="24CF87F5" w14:textId="2F74FAE2" w:rsidR="003278C9" w:rsidRDefault="003278C9" w:rsidP="008A79E2">
      <w:pPr>
        <w:numPr>
          <w:ilvl w:val="0"/>
          <w:numId w:val="25"/>
        </w:numPr>
        <w:suppressAutoHyphens w:val="0"/>
        <w:spacing w:before="160" w:after="200"/>
        <w:ind w:left="284"/>
        <w:jc w:val="both"/>
        <w:rPr>
          <w:rFonts w:ascii="Calibri" w:hAnsi="Calibri" w:cs="Calibri"/>
          <w:sz w:val="22"/>
          <w:szCs w:val="22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966D87">
        <w:rPr>
          <w:rFonts w:ascii="Calibri" w:hAnsi="Calibri" w:cs="Calibri"/>
          <w:b/>
          <w:sz w:val="22"/>
          <w:szCs w:val="22"/>
        </w:rPr>
        <w:t>spełniam warunki udziału w postępowaniu</w:t>
      </w:r>
      <w:r w:rsidRPr="00966D87">
        <w:rPr>
          <w:rFonts w:ascii="Calibri" w:hAnsi="Calibri" w:cs="Calibri"/>
          <w:sz w:val="22"/>
          <w:szCs w:val="22"/>
        </w:rPr>
        <w:t xml:space="preserve"> określone przez </w:t>
      </w:r>
      <w:r w:rsidR="00325C2E">
        <w:rPr>
          <w:rFonts w:ascii="Calibri" w:hAnsi="Calibri" w:cs="Calibri"/>
          <w:sz w:val="22"/>
          <w:szCs w:val="22"/>
        </w:rPr>
        <w:t>z</w:t>
      </w:r>
      <w:r w:rsidRPr="00966D87">
        <w:rPr>
          <w:rFonts w:ascii="Calibri" w:hAnsi="Calibri" w:cs="Calibri"/>
          <w:sz w:val="22"/>
          <w:szCs w:val="22"/>
        </w:rPr>
        <w:t xml:space="preserve">amawiającego </w:t>
      </w:r>
      <w:bookmarkStart w:id="3" w:name="_Hlk106021085"/>
      <w:r w:rsidRPr="00966D87">
        <w:rPr>
          <w:rFonts w:ascii="Calibri" w:hAnsi="Calibri" w:cs="Calibri"/>
          <w:sz w:val="22"/>
          <w:szCs w:val="22"/>
        </w:rPr>
        <w:t>w Specyfikacji Warunków Zamówienia</w:t>
      </w:r>
      <w:r w:rsidR="00DC0AA3">
        <w:rPr>
          <w:rFonts w:ascii="Calibri" w:hAnsi="Calibri" w:cs="Calibri"/>
          <w:sz w:val="22"/>
          <w:szCs w:val="22"/>
        </w:rPr>
        <w:t xml:space="preserve"> w pkt. 7.2.</w:t>
      </w:r>
      <w:bookmarkEnd w:id="3"/>
    </w:p>
    <w:p w14:paraId="158D7712" w14:textId="37EB8635" w:rsidR="00DC0AA3" w:rsidRPr="00DC0AA3" w:rsidRDefault="00DC0AA3" w:rsidP="008A79E2">
      <w:pPr>
        <w:numPr>
          <w:ilvl w:val="0"/>
          <w:numId w:val="25"/>
        </w:numPr>
        <w:suppressAutoHyphens w:val="0"/>
        <w:spacing w:before="160" w:after="120"/>
        <w:ind w:left="283" w:hanging="357"/>
        <w:jc w:val="both"/>
        <w:rPr>
          <w:rFonts w:ascii="Calibri" w:hAnsi="Calibri" w:cs="Calibri"/>
          <w:sz w:val="22"/>
          <w:szCs w:val="22"/>
        </w:rPr>
      </w:pPr>
      <w:r w:rsidRPr="00DC0AA3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</w:t>
      </w:r>
      <w:r w:rsidR="00325C2E">
        <w:rPr>
          <w:rFonts w:ascii="Calibri" w:hAnsi="Calibri" w:cs="Calibri"/>
          <w:sz w:val="22"/>
          <w:szCs w:val="22"/>
        </w:rPr>
        <w:t>z</w:t>
      </w:r>
      <w:r w:rsidRPr="00DC0AA3">
        <w:rPr>
          <w:rFonts w:ascii="Calibri" w:hAnsi="Calibri" w:cs="Calibri"/>
          <w:sz w:val="22"/>
          <w:szCs w:val="22"/>
        </w:rPr>
        <w:t>amawiającego</w:t>
      </w:r>
      <w:r>
        <w:rPr>
          <w:rFonts w:ascii="Calibri" w:hAnsi="Calibri" w:cs="Calibri"/>
          <w:sz w:val="22"/>
          <w:szCs w:val="22"/>
        </w:rPr>
        <w:t> </w:t>
      </w:r>
      <w:r w:rsidRPr="00DC0AA3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 </w:t>
      </w:r>
      <w:r w:rsidRPr="00DC0AA3">
        <w:rPr>
          <w:rFonts w:ascii="Calibri" w:hAnsi="Calibri" w:cs="Calibri"/>
          <w:sz w:val="22"/>
          <w:szCs w:val="22"/>
        </w:rPr>
        <w:t xml:space="preserve">Specyfikacji Warunków Zamówienia w </w:t>
      </w:r>
      <w:r w:rsidRPr="00325C2E">
        <w:rPr>
          <w:rFonts w:ascii="Calibri" w:hAnsi="Calibri" w:cs="Calibri"/>
          <w:b/>
          <w:bCs/>
          <w:sz w:val="22"/>
          <w:szCs w:val="22"/>
        </w:rPr>
        <w:t>pkt. 7.2…</w:t>
      </w:r>
      <w:r w:rsidR="00325C2E" w:rsidRPr="00325C2E">
        <w:rPr>
          <w:rFonts w:ascii="Calibri" w:hAnsi="Calibri" w:cs="Calibri"/>
          <w:b/>
          <w:bCs/>
          <w:sz w:val="22"/>
          <w:szCs w:val="22"/>
        </w:rPr>
        <w:t>…..</w:t>
      </w:r>
      <w:r w:rsidRPr="00325C2E">
        <w:rPr>
          <w:rFonts w:ascii="Calibri" w:hAnsi="Calibri" w:cs="Calibri"/>
          <w:b/>
          <w:bCs/>
          <w:sz w:val="22"/>
          <w:szCs w:val="22"/>
        </w:rPr>
        <w:t>….</w:t>
      </w:r>
      <w:r w:rsidRPr="00DC0AA3">
        <w:rPr>
          <w:rFonts w:ascii="Calibri" w:hAnsi="Calibri" w:cs="Calibri"/>
          <w:sz w:val="22"/>
          <w:szCs w:val="22"/>
        </w:rPr>
        <w:t xml:space="preserve"> </w:t>
      </w:r>
      <w:r w:rsidRPr="001E39E0">
        <w:rPr>
          <w:rFonts w:ascii="Calibri" w:hAnsi="Calibri" w:cs="Calibri"/>
          <w:color w:val="0070C0"/>
          <w:sz w:val="20"/>
          <w:szCs w:val="20"/>
        </w:rPr>
        <w:t>(</w:t>
      </w:r>
      <w:r w:rsidRPr="001E39E0">
        <w:rPr>
          <w:rFonts w:ascii="Calibri" w:hAnsi="Calibri" w:cs="Calibri"/>
          <w:i/>
          <w:iCs/>
          <w:color w:val="0070C0"/>
          <w:sz w:val="20"/>
          <w:szCs w:val="20"/>
        </w:rPr>
        <w:t>wskazać właściwą jednostkę redakcyjną dokumentu, w której określono warunki udziału w postępowaniu</w:t>
      </w:r>
      <w:r w:rsidRPr="001E39E0">
        <w:rPr>
          <w:rFonts w:ascii="Calibri" w:hAnsi="Calibri" w:cs="Calibri"/>
          <w:color w:val="0070C0"/>
          <w:sz w:val="20"/>
          <w:szCs w:val="20"/>
        </w:rPr>
        <w:t>)</w:t>
      </w:r>
      <w:r w:rsidRPr="00DC0AA3">
        <w:rPr>
          <w:rFonts w:ascii="Calibri" w:hAnsi="Calibri" w:cs="Calibri"/>
          <w:sz w:val="22"/>
          <w:szCs w:val="22"/>
        </w:rPr>
        <w:t xml:space="preserve"> w</w:t>
      </w:r>
      <w:r w:rsidR="008A79E2">
        <w:rPr>
          <w:rFonts w:ascii="Calibri" w:hAnsi="Calibri" w:cs="Calibri"/>
          <w:sz w:val="22"/>
          <w:szCs w:val="22"/>
        </w:rPr>
        <w:t> </w:t>
      </w:r>
      <w:r w:rsidRPr="00DC0AA3">
        <w:rPr>
          <w:rFonts w:ascii="Calibri" w:hAnsi="Calibri" w:cs="Calibri"/>
          <w:sz w:val="22"/>
          <w:szCs w:val="22"/>
        </w:rPr>
        <w:t>następującym zakresie:</w:t>
      </w:r>
    </w:p>
    <w:p w14:paraId="1CC0A035" w14:textId="16B8BA24" w:rsidR="002851A9" w:rsidRDefault="00DC0AA3" w:rsidP="008A79E2">
      <w:pPr>
        <w:suppressAutoHyphens w:val="0"/>
        <w:spacing w:after="200"/>
        <w:ind w:left="284"/>
        <w:jc w:val="both"/>
        <w:rPr>
          <w:rFonts w:ascii="Calibri" w:hAnsi="Calibri" w:cs="Calibri"/>
          <w:sz w:val="22"/>
          <w:szCs w:val="22"/>
        </w:rPr>
      </w:pPr>
      <w:r w:rsidRPr="00DC0AA3">
        <w:rPr>
          <w:rFonts w:ascii="Calibri" w:hAnsi="Calibri" w:cs="Calibri"/>
          <w:sz w:val="22"/>
          <w:szCs w:val="22"/>
        </w:rPr>
        <w:t>…..…………………………………………………..…………………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="008A79E2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…………………………..</w:t>
      </w:r>
      <w:r w:rsidRPr="00DC0AA3">
        <w:rPr>
          <w:rFonts w:ascii="Calibri" w:hAnsi="Calibri" w:cs="Calibri"/>
          <w:sz w:val="22"/>
          <w:szCs w:val="22"/>
        </w:rPr>
        <w:t>………………………...</w:t>
      </w:r>
    </w:p>
    <w:p w14:paraId="212205B1" w14:textId="0F2F58B7" w:rsidR="008A79E2" w:rsidRPr="001E39E0" w:rsidRDefault="008A79E2" w:rsidP="008A79E2">
      <w:pPr>
        <w:suppressAutoHyphens w:val="0"/>
        <w:spacing w:before="120" w:after="80"/>
        <w:ind w:left="284"/>
        <w:jc w:val="both"/>
        <w:rPr>
          <w:rFonts w:ascii="Calibri" w:hAnsi="Calibri" w:cs="Calibri"/>
          <w:i/>
          <w:iCs/>
          <w:color w:val="0070C0"/>
          <w:sz w:val="20"/>
          <w:szCs w:val="20"/>
        </w:rPr>
      </w:pPr>
      <w:r w:rsidRPr="001E39E0">
        <w:rPr>
          <w:rFonts w:ascii="Calibri" w:hAnsi="Calibri" w:cs="Calibri"/>
          <w:i/>
          <w:iCs/>
          <w:color w:val="0070C0"/>
          <w:sz w:val="20"/>
          <w:szCs w:val="20"/>
        </w:rPr>
        <w:t>(Wypełnia tylko wykonawca/ wykonawca wspólnie ubiegający się o zamówienie, który polega na zdolnościach lub sytuacji podmiotów udostepniających zasoby, a jednocześnie samodzielnie w pewnym zakresie wykazuje spełnianie warunków)</w:t>
      </w:r>
    </w:p>
    <w:p w14:paraId="782DD552" w14:textId="77777777" w:rsidR="008A79E2" w:rsidRPr="008A79E2" w:rsidRDefault="008A79E2" w:rsidP="008A79E2">
      <w:pPr>
        <w:suppressAutoHyphens w:val="0"/>
        <w:spacing w:after="80"/>
        <w:jc w:val="both"/>
        <w:rPr>
          <w:rFonts w:ascii="Calibri" w:hAnsi="Calibri" w:cs="Calibri"/>
          <w:i/>
          <w:iCs/>
          <w:color w:val="0070C0"/>
          <w:sz w:val="20"/>
          <w:szCs w:val="20"/>
        </w:rPr>
      </w:pPr>
    </w:p>
    <w:p w14:paraId="3AB4C647" w14:textId="3DD0046D" w:rsidR="002851A9" w:rsidRPr="002851A9" w:rsidRDefault="002851A9" w:rsidP="00106753">
      <w:pPr>
        <w:shd w:val="clear" w:color="auto" w:fill="D9D9D9"/>
        <w:suppressAutoHyphens w:val="0"/>
        <w:spacing w:before="120"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2851A9">
        <w:rPr>
          <w:rFonts w:ascii="Calibri" w:hAnsi="Calibri" w:cs="Calibri"/>
          <w:b/>
          <w:bCs/>
          <w:sz w:val="22"/>
          <w:szCs w:val="22"/>
        </w:rPr>
        <w:t>INFORMACJA W ZWIĄZKU Z POLEGANIEM NA ZDOLNOŚCIACH LUB SYTUACJI PODMIOTÓW UDOSTEPNIAJĄCYCH ZASOBY:</w:t>
      </w:r>
    </w:p>
    <w:p w14:paraId="489F794D" w14:textId="71EE9142" w:rsidR="003278C9" w:rsidRPr="001E39E0" w:rsidRDefault="003278C9" w:rsidP="00325C2E">
      <w:pPr>
        <w:pStyle w:val="Akapitzlist1"/>
        <w:widowControl/>
        <w:suppressAutoHyphens w:val="0"/>
        <w:spacing w:before="160" w:after="0" w:line="240" w:lineRule="auto"/>
        <w:ind w:left="0"/>
        <w:jc w:val="both"/>
        <w:rPr>
          <w:rFonts w:eastAsia="Calibri"/>
          <w:b/>
          <w:bCs/>
          <w:kern w:val="0"/>
          <w:sz w:val="20"/>
          <w:szCs w:val="2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Oświadczam, że w celu wykazania spełniania warunków udziału w postępowaniu, określonych przez </w:t>
      </w:r>
      <w:r w:rsidR="002851A9">
        <w:rPr>
          <w:rFonts w:eastAsia="Calibri"/>
          <w:kern w:val="0"/>
          <w:lang w:eastAsia="en-US" w:bidi="ar-SA"/>
        </w:rPr>
        <w:t>z</w:t>
      </w:r>
      <w:r w:rsidRPr="00966D87">
        <w:rPr>
          <w:rFonts w:eastAsia="Calibri"/>
          <w:kern w:val="0"/>
          <w:lang w:eastAsia="en-US" w:bidi="ar-SA"/>
        </w:rPr>
        <w:t xml:space="preserve">amawiającego w </w:t>
      </w:r>
      <w:r w:rsidRPr="00966D87">
        <w:t>Specyfikacji Warunków Zamówienia</w:t>
      </w:r>
      <w:r w:rsidRPr="00966D87">
        <w:rPr>
          <w:rFonts w:eastAsia="Calibri"/>
          <w:kern w:val="0"/>
          <w:lang w:eastAsia="en-US" w:bidi="ar-SA"/>
        </w:rPr>
        <w:t xml:space="preserve"> </w:t>
      </w:r>
      <w:r w:rsidR="00325C2E" w:rsidRPr="00325C2E">
        <w:rPr>
          <w:rFonts w:eastAsia="Calibri"/>
          <w:b/>
          <w:bCs/>
          <w:kern w:val="0"/>
          <w:lang w:eastAsia="en-US" w:bidi="ar-SA"/>
        </w:rPr>
        <w:t>polegam na zdolnościach lub sytuacji następującego/</w:t>
      </w:r>
      <w:proofErr w:type="spellStart"/>
      <w:r w:rsidR="00325C2E" w:rsidRPr="00325C2E">
        <w:rPr>
          <w:rFonts w:eastAsia="Calibri"/>
          <w:b/>
          <w:bCs/>
          <w:kern w:val="0"/>
          <w:lang w:eastAsia="en-US" w:bidi="ar-SA"/>
        </w:rPr>
        <w:t>ych</w:t>
      </w:r>
      <w:proofErr w:type="spellEnd"/>
      <w:r w:rsidR="00325C2E" w:rsidRPr="00325C2E">
        <w:rPr>
          <w:rFonts w:eastAsia="Calibri"/>
          <w:b/>
          <w:bCs/>
          <w:kern w:val="0"/>
          <w:lang w:eastAsia="en-US" w:bidi="ar-SA"/>
        </w:rPr>
        <w:t xml:space="preserve"> podmiotu/ów udostępniających zasoby:</w:t>
      </w:r>
      <w:r w:rsidR="00325C2E">
        <w:rPr>
          <w:rFonts w:eastAsia="Calibri"/>
          <w:b/>
          <w:bCs/>
          <w:kern w:val="0"/>
          <w:lang w:eastAsia="en-US" w:bidi="ar-SA"/>
        </w:rPr>
        <w:t xml:space="preserve"> </w:t>
      </w:r>
      <w:r w:rsidR="00325C2E" w:rsidRPr="001E39E0">
        <w:rPr>
          <w:rFonts w:eastAsia="Calibri"/>
          <w:i/>
          <w:iCs/>
          <w:color w:val="0070C0"/>
          <w:kern w:val="0"/>
          <w:sz w:val="20"/>
          <w:szCs w:val="20"/>
          <w:lang w:eastAsia="en-US" w:bidi="ar-SA"/>
        </w:rPr>
        <w:t>(wskazać nazwę/y podmiotu/ów)</w:t>
      </w:r>
    </w:p>
    <w:p w14:paraId="28FD5AC3" w14:textId="2BFD0E75" w:rsidR="003278C9" w:rsidRPr="00966D87" w:rsidRDefault="003278C9" w:rsidP="002851A9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………………………………………………………………….……………………….………………………..……………………………………………………………………………………………………………………………………………………………</w:t>
      </w:r>
      <w:r w:rsidR="002851A9">
        <w:rPr>
          <w:rFonts w:eastAsia="Calibri"/>
          <w:kern w:val="0"/>
          <w:lang w:eastAsia="en-US" w:bidi="ar-SA"/>
        </w:rPr>
        <w:t>………….</w:t>
      </w:r>
      <w:r w:rsidRPr="00966D87">
        <w:rPr>
          <w:rFonts w:eastAsia="Calibri"/>
          <w:kern w:val="0"/>
          <w:lang w:eastAsia="en-US" w:bidi="ar-SA"/>
        </w:rPr>
        <w:t>……………………………………</w:t>
      </w:r>
      <w:r w:rsidR="002851A9">
        <w:rPr>
          <w:rFonts w:eastAsia="Calibri"/>
          <w:kern w:val="0"/>
          <w:lang w:eastAsia="en-US" w:bidi="ar-SA"/>
        </w:rPr>
        <w:t>…</w:t>
      </w:r>
    </w:p>
    <w:p w14:paraId="1A8FB1E0" w14:textId="06BE41DB" w:rsidR="003278C9" w:rsidRPr="00966D87" w:rsidRDefault="003278C9" w:rsidP="002851A9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w następującym zakresie: …………………………………………………………….………………………</w:t>
      </w:r>
      <w:r w:rsidR="002851A9">
        <w:rPr>
          <w:rFonts w:eastAsia="Calibri"/>
          <w:kern w:val="0"/>
          <w:lang w:eastAsia="en-US" w:bidi="ar-SA"/>
        </w:rPr>
        <w:t>…..</w:t>
      </w:r>
      <w:r w:rsidRPr="00966D87">
        <w:rPr>
          <w:rFonts w:eastAsia="Calibri"/>
          <w:kern w:val="0"/>
          <w:lang w:eastAsia="en-US" w:bidi="ar-SA"/>
        </w:rPr>
        <w:t>…………………………</w:t>
      </w:r>
      <w:r w:rsidR="002851A9">
        <w:rPr>
          <w:rFonts w:eastAsia="Calibri"/>
          <w:kern w:val="0"/>
          <w:lang w:eastAsia="en-US" w:bidi="ar-SA"/>
        </w:rPr>
        <w:t>.</w:t>
      </w:r>
      <w:r w:rsidRPr="00966D87">
        <w:rPr>
          <w:rFonts w:eastAsia="Calibri"/>
          <w:kern w:val="0"/>
          <w:lang w:eastAsia="en-US" w:bidi="ar-SA"/>
        </w:rPr>
        <w:t>.…</w:t>
      </w:r>
    </w:p>
    <w:p w14:paraId="15A79959" w14:textId="656C4C76" w:rsidR="003278C9" w:rsidRPr="00966D87" w:rsidRDefault="003278C9" w:rsidP="002851A9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……………………………………………………………………………………………..………………………….………</w:t>
      </w:r>
      <w:r w:rsidR="002851A9">
        <w:rPr>
          <w:rFonts w:eastAsia="Calibri"/>
          <w:kern w:val="0"/>
          <w:lang w:eastAsia="en-US" w:bidi="ar-SA"/>
        </w:rPr>
        <w:t>…..</w:t>
      </w:r>
      <w:r w:rsidRPr="00966D87">
        <w:rPr>
          <w:rFonts w:eastAsia="Calibri"/>
          <w:kern w:val="0"/>
          <w:lang w:eastAsia="en-US" w:bidi="ar-SA"/>
        </w:rPr>
        <w:t>……</w:t>
      </w:r>
      <w:r w:rsidR="002851A9">
        <w:rPr>
          <w:rFonts w:eastAsia="Calibri"/>
          <w:kern w:val="0"/>
          <w:lang w:eastAsia="en-US" w:bidi="ar-SA"/>
        </w:rPr>
        <w:t>..</w:t>
      </w:r>
      <w:r w:rsidRPr="00966D87">
        <w:rPr>
          <w:rFonts w:eastAsia="Calibri"/>
          <w:kern w:val="0"/>
          <w:lang w:eastAsia="en-US" w:bidi="ar-SA"/>
        </w:rPr>
        <w:t xml:space="preserve">..………………… </w:t>
      </w:r>
    </w:p>
    <w:p w14:paraId="46B4F2E6" w14:textId="19C181A2" w:rsidR="002851A9" w:rsidRPr="001E39E0" w:rsidRDefault="00325C2E" w:rsidP="002851A9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eastAsia="Calibri"/>
          <w:i/>
          <w:iCs/>
          <w:color w:val="0070C0"/>
          <w:kern w:val="0"/>
          <w:sz w:val="20"/>
          <w:szCs w:val="20"/>
          <w:lang w:eastAsia="en-US" w:bidi="ar-SA"/>
        </w:rPr>
      </w:pPr>
      <w:r w:rsidRPr="001E39E0">
        <w:rPr>
          <w:rFonts w:eastAsia="Calibri"/>
          <w:i/>
          <w:iCs/>
          <w:color w:val="0070C0"/>
          <w:kern w:val="0"/>
          <w:sz w:val="20"/>
          <w:szCs w:val="20"/>
          <w:lang w:eastAsia="en-US" w:bidi="ar-SA"/>
        </w:rPr>
        <w:t>(określić odpowiedni zakres udostępnianych zasobów dla wskazanego podmiotu).</w:t>
      </w:r>
    </w:p>
    <w:p w14:paraId="1485D4F7" w14:textId="6D47C5C5" w:rsidR="00325C2E" w:rsidRDefault="00325C2E" w:rsidP="002851A9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eastAsia="Calibri"/>
          <w:i/>
          <w:iCs/>
          <w:kern w:val="0"/>
          <w:sz w:val="20"/>
          <w:szCs w:val="20"/>
          <w:lang w:eastAsia="en-US" w:bidi="ar-SA"/>
        </w:rPr>
      </w:pPr>
    </w:p>
    <w:p w14:paraId="580E077D" w14:textId="77777777" w:rsidR="002851A9" w:rsidRPr="002851A9" w:rsidRDefault="002851A9" w:rsidP="00106753">
      <w:pPr>
        <w:shd w:val="clear" w:color="auto" w:fill="D9D9D9"/>
        <w:spacing w:before="200"/>
        <w:jc w:val="both"/>
        <w:rPr>
          <w:rFonts w:ascii="Calibri" w:hAnsi="Calibri"/>
          <w:b/>
          <w:bCs/>
          <w:sz w:val="22"/>
          <w:szCs w:val="22"/>
        </w:rPr>
      </w:pPr>
      <w:r w:rsidRPr="002851A9">
        <w:rPr>
          <w:rFonts w:ascii="Calibri" w:hAnsi="Calibri"/>
          <w:b/>
          <w:bCs/>
          <w:sz w:val="22"/>
          <w:szCs w:val="22"/>
        </w:rPr>
        <w:t>OŚWIADCZENIE DOTYCZĄCE PODANYCH INFORMACJI:</w:t>
      </w:r>
    </w:p>
    <w:p w14:paraId="343B601B" w14:textId="0CACB0F9" w:rsidR="003278C9" w:rsidRPr="00CF78E0" w:rsidRDefault="003278C9" w:rsidP="00325C2E">
      <w:pPr>
        <w:spacing w:before="16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t xml:space="preserve">Oświadczam, że wszystkie informacje podane w powyższych oświadczeniach są aktualne </w:t>
      </w:r>
      <w:r w:rsidRPr="00CF78E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E2B922" w14:textId="77777777" w:rsidR="003278C9" w:rsidRDefault="003278C9" w:rsidP="003278C9">
      <w:pPr>
        <w:jc w:val="both"/>
        <w:rPr>
          <w:rFonts w:ascii="Calibri" w:hAnsi="Calibri"/>
          <w:sz w:val="22"/>
          <w:szCs w:val="22"/>
        </w:rPr>
      </w:pPr>
    </w:p>
    <w:p w14:paraId="50D1549E" w14:textId="176EC097" w:rsidR="00573487" w:rsidRPr="00573487" w:rsidRDefault="00573487" w:rsidP="00573487">
      <w:pPr>
        <w:spacing w:before="360" w:after="840"/>
        <w:ind w:left="5529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4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elektroniczny/zaufany/osobisty</w:t>
      </w:r>
      <w:bookmarkEnd w:id="4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3CB83678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p w14:paraId="56F73196" w14:textId="7E2AA00A" w:rsidR="003278C9" w:rsidRDefault="003278C9" w:rsidP="003278C9">
      <w:pPr>
        <w:spacing w:after="60"/>
        <w:jc w:val="both"/>
        <w:rPr>
          <w:b/>
          <w:bCs/>
          <w:sz w:val="22"/>
          <w:szCs w:val="22"/>
        </w:rPr>
      </w:pPr>
    </w:p>
    <w:p w14:paraId="4936B909" w14:textId="77777777" w:rsidR="00C10DCC" w:rsidRDefault="00C10DCC" w:rsidP="003278C9">
      <w:pPr>
        <w:spacing w:after="60"/>
        <w:jc w:val="both"/>
        <w:rPr>
          <w:b/>
          <w:bCs/>
          <w:sz w:val="22"/>
          <w:szCs w:val="22"/>
        </w:rPr>
      </w:pPr>
    </w:p>
    <w:p w14:paraId="426EDF6B" w14:textId="14F12545" w:rsidR="00097237" w:rsidRPr="00C10DCC" w:rsidRDefault="00AF5E83" w:rsidP="00AF5E83">
      <w:pPr>
        <w:spacing w:after="6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AF5E83">
        <w:rPr>
          <w:rFonts w:ascii="Calibri" w:hAnsi="Calibri" w:cs="Calibri"/>
          <w:b/>
          <w:bCs/>
          <w:i/>
          <w:iCs/>
          <w:sz w:val="22"/>
          <w:szCs w:val="22"/>
        </w:rPr>
        <w:t>UWAGA!!!  Niniejszy Załącznik winien być sporządzony w postaci elektronicznej i opatrzony kwalifikowanym podpisem elektronicznym osoby upoważnionej, podpisem zaufanym lub podpisem osobistym</w:t>
      </w:r>
    </w:p>
    <w:sectPr w:rsidR="00097237" w:rsidRPr="00C10DCC" w:rsidSect="00A4007C">
      <w:headerReference w:type="default" r:id="rId8"/>
      <w:footerReference w:type="default" r:id="rId9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1A68" w14:textId="77777777" w:rsidR="00106753" w:rsidRDefault="00106753">
      <w:r>
        <w:separator/>
      </w:r>
    </w:p>
  </w:endnote>
  <w:endnote w:type="continuationSeparator" w:id="0">
    <w:p w14:paraId="723D1299" w14:textId="77777777" w:rsidR="00106753" w:rsidRDefault="001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6464" w14:textId="77777777" w:rsidR="00106753" w:rsidRDefault="00106753">
      <w:r>
        <w:separator/>
      </w:r>
    </w:p>
  </w:footnote>
  <w:footnote w:type="continuationSeparator" w:id="0">
    <w:p w14:paraId="6EB0F744" w14:textId="77777777" w:rsidR="00106753" w:rsidRDefault="00106753">
      <w:r>
        <w:continuationSeparator/>
      </w:r>
    </w:p>
  </w:footnote>
  <w:footnote w:id="1">
    <w:p w14:paraId="2E40F016" w14:textId="06CE9127" w:rsidR="00846FDC" w:rsidRDefault="00846FDC" w:rsidP="00846FD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</w:t>
      </w:r>
      <w:r w:rsidR="002851A9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0C475875" w14:textId="77777777" w:rsidR="00846FDC" w:rsidRDefault="00846FDC" w:rsidP="00846FD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93987" w14:textId="3998A56D" w:rsidR="00846FDC" w:rsidRDefault="00846FDC" w:rsidP="00846FD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2851A9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C0AC48" w14:textId="77777777" w:rsidR="00846FDC" w:rsidRDefault="00846FDC" w:rsidP="00846FD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D9BD" w14:textId="6D51A17A" w:rsidR="00651C86" w:rsidRDefault="00651C86" w:rsidP="00651C86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0A2240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61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  <w:t xml:space="preserve">                 </w:t>
    </w:r>
  </w:p>
  <w:p w14:paraId="45486AF8" w14:textId="15F40F41" w:rsidR="00F16A6B" w:rsidRPr="00F16A6B" w:rsidRDefault="00651C86" w:rsidP="00651C86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WYKONAWCY/</w:t>
    </w:r>
    <w:r w:rsidRP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wykonawc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y</w:t>
    </w:r>
    <w:r w:rsidRP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wspólnie  ubiegając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ego</w:t>
    </w:r>
    <w:r w:rsidRP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się o  udzielenie zamówienia</w:t>
    </w:r>
    <w:r w:rsidR="00F16A6B"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="00F16A6B"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</w:p>
  <w:p w14:paraId="5ADF7403" w14:textId="74BC0685" w:rsidR="00585BE7" w:rsidRPr="005C0128" w:rsidRDefault="00F16A6B" w:rsidP="005C0128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ANE </w:t>
    </w:r>
    <w:r w:rsidR="005C0128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wraz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C90B4B"/>
    <w:multiLevelType w:val="hybridMultilevel"/>
    <w:tmpl w:val="FD60D492"/>
    <w:lvl w:ilvl="0" w:tplc="5C603D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0"/>
  </w:num>
  <w:num w:numId="6">
    <w:abstractNumId w:val="26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5"/>
  </w:num>
  <w:num w:numId="13">
    <w:abstractNumId w:val="16"/>
  </w:num>
  <w:num w:numId="14">
    <w:abstractNumId w:val="15"/>
  </w:num>
  <w:num w:numId="15">
    <w:abstractNumId w:val="11"/>
  </w:num>
  <w:num w:numId="16">
    <w:abstractNumId w:val="27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10"/>
  </w:num>
  <w:num w:numId="22">
    <w:abstractNumId w:val="28"/>
  </w:num>
  <w:num w:numId="23">
    <w:abstractNumId w:val="12"/>
  </w:num>
  <w:num w:numId="24">
    <w:abstractNumId w:val="12"/>
  </w:num>
  <w:num w:numId="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240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4E28"/>
    <w:rsid w:val="000F6E8F"/>
    <w:rsid w:val="000F717E"/>
    <w:rsid w:val="000F7D5D"/>
    <w:rsid w:val="000F7E84"/>
    <w:rsid w:val="00102C1C"/>
    <w:rsid w:val="00104F1A"/>
    <w:rsid w:val="00106753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FF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09CE"/>
    <w:rsid w:val="001E3078"/>
    <w:rsid w:val="001E39E0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851A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C2E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1726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128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17954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1C86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17FF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6FDC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A79E2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5E83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0DCC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2EE9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3C86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0AA3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35</cp:revision>
  <cp:lastPrinted>2019-02-25T09:47:00Z</cp:lastPrinted>
  <dcterms:created xsi:type="dcterms:W3CDTF">2021-04-14T09:33:00Z</dcterms:created>
  <dcterms:modified xsi:type="dcterms:W3CDTF">2022-08-02T07:58:00Z</dcterms:modified>
</cp:coreProperties>
</file>