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7B8E53D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665228" w:rsidRPr="00665228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45D3B779" w:rsidR="00FB2BAA" w:rsidRPr="003202BD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bookmarkStart w:id="0" w:name="_Hlk110255650"/>
      <w:r w:rsidR="00694E77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bookmarkEnd w:id="0"/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BB591AB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3E54C3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D257B6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3846AFC8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DOŚWIADCZENIE </w:t>
      </w:r>
      <w:r w:rsidR="006D0FC1">
        <w:rPr>
          <w:rFonts w:ascii="Arial" w:hAnsi="Arial" w:cs="Arial"/>
          <w:b/>
          <w:bCs/>
          <w:sz w:val="22"/>
          <w:szCs w:val="22"/>
          <w:u w:val="single"/>
        </w:rPr>
        <w:t>PROJEKTANTA</w:t>
      </w:r>
      <w:r w:rsidRPr="00D652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D66D4" w14:textId="75F86BDB" w:rsidR="00077730" w:rsidRPr="008638F8" w:rsidRDefault="00077730" w:rsidP="0007773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Wyznaczona przez nas osoba zrealizowała następującą ilość zadań z zakresu </w:t>
      </w:r>
      <w:r w:rsidR="006D0FC1">
        <w:rPr>
          <w:rFonts w:ascii="Arial" w:eastAsia="Calibri" w:hAnsi="Arial" w:cs="Arial"/>
          <w:sz w:val="22"/>
          <w:szCs w:val="22"/>
          <w:lang w:eastAsia="en-US"/>
        </w:rPr>
        <w:t>projektowania budowli</w:t>
      </w:r>
      <w:r w:rsidR="005B2509">
        <w:rPr>
          <w:rFonts w:ascii="Arial" w:eastAsia="Calibri" w:hAnsi="Arial" w:cs="Arial"/>
          <w:sz w:val="22"/>
          <w:szCs w:val="22"/>
          <w:lang w:eastAsia="en-US"/>
        </w:rPr>
        <w:t xml:space="preserve"> hydrotechniczn</w:t>
      </w:r>
      <w:r w:rsidR="006D0FC1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91C66DF" w14:textId="0102DBE9" w:rsidR="00694E77" w:rsidRPr="00694E77" w:rsidRDefault="00694E77" w:rsidP="00694E77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 1 usług</w:t>
      </w:r>
      <w:r w:rsidR="0059455B">
        <w:rPr>
          <w:rFonts w:ascii="Arial" w:hAnsi="Arial" w:cs="Arial"/>
          <w:sz w:val="22"/>
          <w:szCs w:val="22"/>
        </w:rPr>
        <w:t>ę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5A5EDB4F" w14:textId="21FF407B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8638F8">
        <w:rPr>
          <w:rFonts w:ascii="Arial" w:hAnsi="Arial" w:cs="Arial"/>
          <w:sz w:val="22"/>
          <w:szCs w:val="22"/>
        </w:rPr>
        <w:t>2</w:t>
      </w:r>
      <w:r w:rsidR="006D0FC1">
        <w:rPr>
          <w:rFonts w:ascii="Arial" w:hAnsi="Arial" w:cs="Arial"/>
          <w:sz w:val="22"/>
          <w:szCs w:val="22"/>
        </w:rPr>
        <w:t xml:space="preserve"> usług</w:t>
      </w:r>
      <w:r w:rsidR="00694E77">
        <w:rPr>
          <w:rFonts w:ascii="Arial" w:hAnsi="Arial" w:cs="Arial"/>
          <w:sz w:val="22"/>
          <w:szCs w:val="22"/>
        </w:rPr>
        <w:t>i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04104F21" w14:textId="12A5DF69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3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0B847E9" w14:textId="10EF7C58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4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42C60DF" w14:textId="77777777" w:rsidR="005B2509" w:rsidRDefault="005B2509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547FA55F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osoby przewidzianej do pełnienia funkcji </w:t>
      </w:r>
      <w:r w:rsidR="006D0FC1">
        <w:rPr>
          <w:rFonts w:ascii="Arial" w:hAnsi="Arial" w:cs="Arial"/>
          <w:b/>
          <w:bCs/>
          <w:sz w:val="22"/>
          <w:szCs w:val="22"/>
        </w:rPr>
        <w:t xml:space="preserve">projektanta </w:t>
      </w:r>
      <w:r w:rsidR="00A36209">
        <w:rPr>
          <w:rFonts w:ascii="Arial" w:hAnsi="Arial" w:cs="Arial"/>
          <w:b/>
          <w:bCs/>
          <w:sz w:val="22"/>
          <w:szCs w:val="22"/>
        </w:rPr>
        <w:t>w toku realizacji przedmiotowego zamówienia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648A2065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="00F229FE">
              <w:rPr>
                <w:rFonts w:ascii="Arial" w:hAnsi="Arial" w:cs="Arial"/>
                <w:b/>
                <w:bCs/>
                <w:sz w:val="20"/>
                <w:szCs w:val="20"/>
              </w:rPr>
              <w:t>projektanta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6B54C41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0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5BB35E3" w:rsidR="009A3E54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5A0F20CD" w14:textId="77777777" w:rsidR="0059455B" w:rsidRPr="006F6CA6" w:rsidRDefault="0059455B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F6CA6">
        <w:rPr>
          <w:rFonts w:ascii="Arial" w:hAnsi="Arial" w:cs="Arial"/>
          <w:sz w:val="22"/>
          <w:szCs w:val="22"/>
        </w:rPr>
        <w:lastRenderedPageBreak/>
        <w:t>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59455B">
      <w:headerReference w:type="default" r:id="rId10"/>
      <w:footerReference w:type="default" r:id="rId11"/>
      <w:type w:val="continuous"/>
      <w:pgSz w:w="11906" w:h="16838"/>
      <w:pgMar w:top="1560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395F875E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 xml:space="preserve">„doświadczenie </w:t>
      </w:r>
      <w:r w:rsidR="006D0FC1">
        <w:rPr>
          <w:rFonts w:ascii="Arial" w:hAnsi="Arial" w:cs="Arial"/>
          <w:sz w:val="14"/>
          <w:szCs w:val="14"/>
          <w:lang w:val="pl-PL"/>
        </w:rPr>
        <w:t>projektanta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tylko </w:t>
      </w:r>
      <w:r w:rsidR="00694E77">
        <w:rPr>
          <w:rFonts w:ascii="Arial" w:hAnsi="Arial" w:cs="Arial"/>
          <w:sz w:val="14"/>
          <w:szCs w:val="14"/>
          <w:lang w:val="pl-PL"/>
        </w:rPr>
        <w:t>1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6D0FC1">
        <w:rPr>
          <w:rFonts w:ascii="Arial" w:hAnsi="Arial" w:cs="Arial"/>
          <w:sz w:val="14"/>
          <w:szCs w:val="14"/>
          <w:lang w:val="pl-PL"/>
        </w:rPr>
        <w:t>usług</w:t>
      </w:r>
      <w:r w:rsidR="00694E77">
        <w:rPr>
          <w:rFonts w:ascii="Arial" w:hAnsi="Arial" w:cs="Arial"/>
          <w:sz w:val="14"/>
          <w:szCs w:val="14"/>
          <w:lang w:val="pl-PL"/>
        </w:rPr>
        <w:t>i</w:t>
      </w:r>
      <w:r>
        <w:rPr>
          <w:rFonts w:ascii="Arial" w:hAnsi="Arial" w:cs="Arial"/>
          <w:sz w:val="14"/>
          <w:szCs w:val="14"/>
          <w:lang w:val="pl-PL"/>
        </w:rPr>
        <w:t>. Nie</w:t>
      </w:r>
      <w:r w:rsidR="00740E86">
        <w:rPr>
          <w:rFonts w:ascii="Arial" w:hAnsi="Arial" w:cs="Arial"/>
          <w:sz w:val="14"/>
          <w:szCs w:val="14"/>
          <w:lang w:val="pl-PL"/>
        </w:rPr>
        <w:t>wypełnienie</w:t>
      </w:r>
      <w:r w:rsidR="00401528">
        <w:rPr>
          <w:rFonts w:ascii="Arial" w:hAnsi="Arial" w:cs="Arial"/>
          <w:sz w:val="14"/>
          <w:szCs w:val="14"/>
          <w:lang w:val="pl-PL"/>
        </w:rPr>
        <w:t xml:space="preserve">,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podanie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740E86">
        <w:rPr>
          <w:rFonts w:ascii="Arial" w:hAnsi="Arial" w:cs="Arial"/>
          <w:sz w:val="14"/>
          <w:szCs w:val="14"/>
          <w:lang w:val="pl-PL"/>
        </w:rPr>
        <w:t xml:space="preserve">, 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 xml:space="preserve">223 ustawy </w:t>
      </w:r>
      <w:proofErr w:type="spellStart"/>
      <w:r w:rsidR="00401528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401528">
        <w:rPr>
          <w:rFonts w:ascii="Arial" w:hAnsi="Arial" w:cs="Arial"/>
          <w:sz w:val="14"/>
          <w:szCs w:val="14"/>
          <w:lang w:val="pl-PL"/>
        </w:rPr>
        <w:t xml:space="preserve">. </w:t>
      </w:r>
      <w:r w:rsidR="00401528" w:rsidRPr="005D057F">
        <w:rPr>
          <w:rFonts w:ascii="Arial" w:hAnsi="Arial" w:cs="Arial"/>
          <w:b/>
          <w:bCs/>
          <w:sz w:val="14"/>
          <w:szCs w:val="14"/>
          <w:lang w:val="pl-PL"/>
        </w:rPr>
        <w:t>Oferta zawierająca błędy w tym zakresie zostanie odrzucona</w:t>
      </w:r>
      <w:r w:rsidR="00401528">
        <w:rPr>
          <w:rFonts w:ascii="Arial" w:hAnsi="Arial" w:cs="Arial"/>
          <w:sz w:val="14"/>
          <w:szCs w:val="14"/>
          <w:lang w:val="pl-PL"/>
        </w:rPr>
        <w:t xml:space="preserve"> na podstawie 226 ust. 1 </w:t>
      </w:r>
      <w:r w:rsidR="005D057F">
        <w:rPr>
          <w:rFonts w:ascii="Arial" w:hAnsi="Arial" w:cs="Arial"/>
          <w:sz w:val="14"/>
          <w:szCs w:val="14"/>
          <w:lang w:val="pl-PL"/>
        </w:rPr>
        <w:t xml:space="preserve">pkt 5 ustawy </w:t>
      </w:r>
      <w:proofErr w:type="spellStart"/>
      <w:r w:rsidR="005D057F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5D057F">
        <w:rPr>
          <w:rFonts w:ascii="Arial" w:hAnsi="Arial" w:cs="Arial"/>
          <w:sz w:val="14"/>
          <w:szCs w:val="14"/>
          <w:lang w:val="pl-PL"/>
        </w:rPr>
        <w:t>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6EDF5E4" w:rsidR="005B7B60" w:rsidRPr="00D12B2B" w:rsidRDefault="005B7B60" w:rsidP="00694E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202BD">
      <w:rPr>
        <w:rFonts w:ascii="Arial" w:hAnsi="Arial" w:cs="Arial"/>
        <w:b/>
        <w:bCs/>
        <w:smallCaps/>
        <w:color w:val="333399"/>
        <w:sz w:val="16"/>
      </w:rPr>
      <w:t>9</w:t>
    </w:r>
    <w:r w:rsidR="00694E77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9B3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02BD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455B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736AB"/>
    <w:rsid w:val="006838C1"/>
    <w:rsid w:val="006854CD"/>
    <w:rsid w:val="00686A14"/>
    <w:rsid w:val="00693D27"/>
    <w:rsid w:val="00694E77"/>
    <w:rsid w:val="00697899"/>
    <w:rsid w:val="006A1CA8"/>
    <w:rsid w:val="006B6A3F"/>
    <w:rsid w:val="006C3629"/>
    <w:rsid w:val="006D0FC1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4C21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29FE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18</cp:revision>
  <cp:lastPrinted>2021-09-28T07:15:00Z</cp:lastPrinted>
  <dcterms:created xsi:type="dcterms:W3CDTF">2022-04-21T10:44:00Z</dcterms:created>
  <dcterms:modified xsi:type="dcterms:W3CDTF">2022-08-10T13:19:00Z</dcterms:modified>
</cp:coreProperties>
</file>