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1186D46E" w:rsidR="00F228DC" w:rsidRPr="00DA1285" w:rsidRDefault="00F228DC" w:rsidP="004C5FF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272A1D">
        <w:rPr>
          <w:rFonts w:ascii="Arial" w:hAnsi="Arial" w:cs="Arial"/>
          <w:b/>
          <w:bCs/>
          <w:i/>
          <w:sz w:val="20"/>
        </w:rPr>
        <w:t>5</w:t>
      </w:r>
      <w:r w:rsidRPr="00DA1285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5181A16" w14:textId="0E859513" w:rsidR="00F228DC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35B4B28D" w14:textId="77777777" w:rsidR="00E15058" w:rsidRPr="00CF5086" w:rsidRDefault="00E15058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3868CBC9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4B7FB4AC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</w:t>
      </w:r>
      <w:r w:rsidR="005A14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12F4E176" w:rsidR="00F228DC" w:rsidRPr="005A147A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A147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228DC" w:rsidRPr="005A147A">
        <w:rPr>
          <w:rFonts w:ascii="Arial" w:hAnsi="Arial" w:cs="Arial"/>
          <w:sz w:val="22"/>
          <w:szCs w:val="22"/>
        </w:rPr>
        <w:t xml:space="preserve">na </w:t>
      </w:r>
      <w:r w:rsidR="00CF5086" w:rsidRPr="005A147A">
        <w:rPr>
          <w:rFonts w:ascii="Arial" w:hAnsi="Arial" w:cs="Arial"/>
          <w:sz w:val="22"/>
          <w:szCs w:val="22"/>
        </w:rPr>
        <w:t xml:space="preserve">wykonanie </w:t>
      </w:r>
      <w:r w:rsidR="00995B50" w:rsidRPr="005A147A">
        <w:rPr>
          <w:rFonts w:ascii="Arial" w:hAnsi="Arial" w:cs="Arial"/>
          <w:sz w:val="22"/>
          <w:szCs w:val="22"/>
        </w:rPr>
        <w:t>zadania</w:t>
      </w:r>
      <w:r w:rsidR="00CF5086" w:rsidRPr="005A147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5A147A">
        <w:rPr>
          <w:rFonts w:ascii="Arial" w:hAnsi="Arial" w:cs="Arial"/>
          <w:sz w:val="22"/>
          <w:szCs w:val="22"/>
          <w:lang w:eastAsia="pl-PL"/>
        </w:rPr>
        <w:br/>
      </w:r>
      <w:r w:rsidR="00CF5086" w:rsidRPr="005A147A">
        <w:rPr>
          <w:rFonts w:ascii="Arial" w:hAnsi="Arial" w:cs="Arial"/>
          <w:sz w:val="22"/>
          <w:szCs w:val="22"/>
        </w:rPr>
        <w:t xml:space="preserve">pn.: </w:t>
      </w:r>
      <w:bookmarkStart w:id="0" w:name="_Hlk110255650"/>
      <w:r w:rsidR="00404A4C" w:rsidRPr="00694E77">
        <w:rPr>
          <w:rFonts w:ascii="Arial" w:hAnsi="Arial" w:cs="Arial"/>
          <w:b/>
          <w:sz w:val="22"/>
          <w:szCs w:val="22"/>
          <w:lang w:eastAsia="pl-PL"/>
        </w:rPr>
        <w:t>Opracowanie dokumentacji projektowej dla zadania pn. „Budowa jazu na rzece Lubsza w km 25+125 wraz z odbudową cieku Młynówka Mierków na długość 2,000 km”</w:t>
      </w:r>
      <w:bookmarkEnd w:id="0"/>
      <w:r w:rsidR="0066491C" w:rsidRPr="005A147A">
        <w:rPr>
          <w:rFonts w:ascii="Arial" w:hAnsi="Arial" w:cs="Arial"/>
          <w:iCs/>
          <w:sz w:val="22"/>
          <w:szCs w:val="22"/>
        </w:rPr>
        <w:t>,</w:t>
      </w:r>
      <w:r w:rsidR="00376746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995B50">
        <w:rPr>
          <w:rFonts w:ascii="Arial" w:hAnsi="Arial" w:cs="Arial"/>
          <w:sz w:val="22"/>
          <w:szCs w:val="22"/>
        </w:rPr>
        <w:t>sto</w:t>
      </w:r>
      <w:r w:rsidR="00F228DC" w:rsidRPr="000746C9">
        <w:rPr>
          <w:rFonts w:ascii="Arial" w:hAnsi="Arial" w:cs="Arial"/>
          <w:sz w:val="22"/>
          <w:szCs w:val="22"/>
        </w:rPr>
        <w:t>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1129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228DC" w:rsidRPr="002711BE">
        <w:rPr>
          <w:rFonts w:ascii="Arial" w:hAnsi="Arial" w:cs="Arial"/>
          <w:sz w:val="22"/>
          <w:szCs w:val="22"/>
        </w:rPr>
        <w:t>późn</w:t>
      </w:r>
      <w:proofErr w:type="spellEnd"/>
      <w:r w:rsidR="00F228DC" w:rsidRPr="002711BE">
        <w:rPr>
          <w:rFonts w:ascii="Arial" w:hAnsi="Arial" w:cs="Arial"/>
          <w:sz w:val="22"/>
          <w:szCs w:val="22"/>
        </w:rPr>
        <w:t>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1E1B5A2" w14:textId="77777777" w:rsidR="00EA69BC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nie podlegam wykluczeniu z udziału w postępowaniu na podstawie</w:t>
      </w:r>
      <w:r w:rsidR="00EA69BC">
        <w:rPr>
          <w:rFonts w:ascii="Arial" w:hAnsi="Arial" w:cs="Arial"/>
          <w:sz w:val="22"/>
          <w:szCs w:val="22"/>
        </w:rPr>
        <w:t>:</w:t>
      </w:r>
    </w:p>
    <w:p w14:paraId="2079B9A1" w14:textId="77777777" w:rsidR="00EA69BC" w:rsidRDefault="00F228DC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 xml:space="preserve">art. </w:t>
      </w:r>
      <w:r w:rsidR="002711BE" w:rsidRPr="00EA69BC">
        <w:rPr>
          <w:rFonts w:ascii="Arial" w:hAnsi="Arial" w:cs="Arial"/>
          <w:sz w:val="22"/>
          <w:szCs w:val="22"/>
        </w:rPr>
        <w:t>108</w:t>
      </w:r>
      <w:r w:rsidRPr="00EA69BC">
        <w:rPr>
          <w:rFonts w:ascii="Arial" w:hAnsi="Arial" w:cs="Arial"/>
          <w:sz w:val="22"/>
          <w:szCs w:val="22"/>
        </w:rPr>
        <w:t xml:space="preserve"> ust. 1 </w:t>
      </w:r>
      <w:r w:rsidR="00F9009A" w:rsidRPr="00EA69BC">
        <w:rPr>
          <w:rFonts w:ascii="Arial" w:hAnsi="Arial" w:cs="Arial"/>
          <w:sz w:val="22"/>
          <w:szCs w:val="22"/>
        </w:rPr>
        <w:t>oraz art.  109 ust. 1 pkt 7</w:t>
      </w:r>
      <w:r w:rsidR="00F23E5A" w:rsidRPr="00EA69BC">
        <w:rPr>
          <w:rFonts w:ascii="Arial" w:hAnsi="Arial" w:cs="Arial"/>
          <w:sz w:val="22"/>
          <w:szCs w:val="22"/>
        </w:rPr>
        <w:t xml:space="preserve"> </w:t>
      </w:r>
      <w:r w:rsidRPr="00EA69BC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A69BC">
        <w:rPr>
          <w:rFonts w:ascii="Arial" w:hAnsi="Arial" w:cs="Arial"/>
          <w:sz w:val="22"/>
          <w:szCs w:val="22"/>
        </w:rPr>
        <w:t>Pzp</w:t>
      </w:r>
      <w:proofErr w:type="spellEnd"/>
      <w:r w:rsidR="000B222E" w:rsidRPr="00EA69BC">
        <w:rPr>
          <w:rFonts w:ascii="Arial" w:hAnsi="Arial" w:cs="Arial"/>
          <w:sz w:val="22"/>
          <w:szCs w:val="22"/>
        </w:rPr>
        <w:t xml:space="preserve">, </w:t>
      </w:r>
    </w:p>
    <w:p w14:paraId="2FAF20F1" w14:textId="3C5DB6C5" w:rsidR="00F228DC" w:rsidRPr="00EA69BC" w:rsidRDefault="000B222E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U. z 2022 r., poz. 835)</w:t>
      </w:r>
      <w:r w:rsidR="00F9009A" w:rsidRPr="00EA69BC">
        <w:rPr>
          <w:rFonts w:ascii="Arial" w:hAnsi="Arial" w:cs="Arial"/>
          <w:sz w:val="22"/>
          <w:szCs w:val="22"/>
        </w:rPr>
        <w:t>.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CE37CCA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</w:t>
      </w:r>
      <w:r w:rsidR="000B222E">
        <w:rPr>
          <w:rFonts w:ascii="Arial" w:hAnsi="Arial" w:cs="Arial"/>
          <w:sz w:val="22"/>
          <w:szCs w:val="22"/>
        </w:rPr>
        <w:t>3</w:t>
      </w:r>
      <w:r w:rsidRPr="003112C2">
        <w:rPr>
          <w:rFonts w:ascii="Arial" w:hAnsi="Arial" w:cs="Arial"/>
          <w:sz w:val="22"/>
          <w:szCs w:val="22"/>
        </w:rPr>
        <w:t xml:space="preserve">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4873D78A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1" w:name="_Hlk63763867"/>
      <w:r w:rsidR="00112FA2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112FA2" w:rsidRPr="003112C2">
        <w:rPr>
          <w:rFonts w:ascii="Arial" w:hAnsi="Arial" w:cs="Arial"/>
          <w:sz w:val="22"/>
          <w:szCs w:val="22"/>
        </w:rPr>
        <w:t xml:space="preserve"> SWZ</w:t>
      </w:r>
      <w:bookmarkEnd w:id="1"/>
      <w:r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33F24CF" w:rsidR="00F228DC" w:rsidRPr="003112C2" w:rsidRDefault="00112FA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Pr="003112C2">
        <w:rPr>
          <w:rFonts w:ascii="Arial" w:hAnsi="Arial" w:cs="Arial"/>
          <w:sz w:val="22"/>
          <w:szCs w:val="22"/>
        </w:rPr>
        <w:t>ego Wykonawca</w:t>
      </w:r>
      <w:r w:rsidR="003112C2"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="003112C2"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="003112C2"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polega w celu wykazania spełniania warunków udziału </w:t>
      </w:r>
      <w:r w:rsidR="002F0DF5">
        <w:rPr>
          <w:rFonts w:ascii="Arial" w:hAnsi="Arial" w:cs="Arial"/>
          <w:sz w:val="22"/>
          <w:szCs w:val="22"/>
        </w:rPr>
        <w:br/>
      </w:r>
      <w:r w:rsidR="00F228DC" w:rsidRPr="003112C2">
        <w:rPr>
          <w:rFonts w:ascii="Arial" w:hAnsi="Arial" w:cs="Arial"/>
          <w:sz w:val="22"/>
          <w:szCs w:val="22"/>
        </w:rPr>
        <w:t>w postępowaniu</w:t>
      </w:r>
      <w:r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5F4353" w:rsidRPr="003112C2">
        <w:rPr>
          <w:rFonts w:ascii="Arial" w:hAnsi="Arial" w:cs="Arial"/>
          <w:sz w:val="22"/>
          <w:szCs w:val="22"/>
        </w:rPr>
        <w:t xml:space="preserve">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409F97B2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 w:rsidR="002F0DF5">
        <w:rPr>
          <w:rFonts w:ascii="Arial" w:hAnsi="Arial" w:cs="Arial"/>
          <w:sz w:val="20"/>
        </w:rPr>
        <w:br/>
      </w:r>
      <w:r w:rsidRPr="00A17827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619ABF36" w14:textId="74CD2BC0" w:rsidR="00112FA2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0"/>
        </w:rPr>
        <w:t>* niepotrzebne skreślić lub usunąć</w:t>
      </w:r>
    </w:p>
    <w:p w14:paraId="7E1453F1" w14:textId="6CE533AB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9C336E6" w14:textId="2B6CE4AB" w:rsidR="00995B50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="00995B5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wykonawcy/umocowanego przedstawiciela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BB3C1A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p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odmiotu udostępniającego </w:t>
      </w:r>
      <w:r w:rsidR="00995B50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zasoby</w:t>
      </w:r>
      <w:r w:rsidR="005A147A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w 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art. 63 ust. 2 ustawy PZP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244F3B0" w14:textId="77777777" w:rsidR="00CC2B8B" w:rsidRPr="00245754" w:rsidRDefault="00CC2B8B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</w:p>
    <w:p w14:paraId="4319F1AA" w14:textId="48DB2400" w:rsidR="00DA1285" w:rsidRPr="00DA1B11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 w:rsidR="00274371">
        <w:rPr>
          <w:rFonts w:ascii="Arial" w:hAnsi="Arial" w:cs="Arial"/>
          <w:b/>
          <w:bCs/>
          <w:i/>
          <w:sz w:val="20"/>
        </w:rPr>
        <w:t>6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558E205" w14:textId="1BA6928C" w:rsidR="00DA1285" w:rsidRPr="005F1486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dołączany do oferty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DE3BCCC" w14:textId="77777777" w:rsidR="00DA1285" w:rsidRDefault="00DA1285" w:rsidP="00DA128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261A7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5D136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760A49DC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3C07A48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0A1FCB4A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0C69307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D032F69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5E3EAE01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25A64005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5F2C9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7E2DAF6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9ADF52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FB96FC2" w14:textId="77777777" w:rsidR="00DA1285" w:rsidRDefault="00DA1285" w:rsidP="00DA128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59E78CE" w14:textId="77777777" w:rsidR="00DA1285" w:rsidRPr="005F4353" w:rsidRDefault="00DA1285" w:rsidP="00DA12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8D2A02" w14:textId="4F696485" w:rsidR="00DA1285" w:rsidRPr="002711BE" w:rsidRDefault="00DA1285" w:rsidP="00DA1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innego </w:t>
      </w:r>
      <w:r w:rsidR="00BB3C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odmiotu (udostępniającego zasoby)</w:t>
      </w:r>
    </w:p>
    <w:p w14:paraId="787E2E45" w14:textId="60CCFF9C" w:rsidR="00DA1285" w:rsidRPr="00CC6B37" w:rsidRDefault="00DA1285" w:rsidP="00DA1285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BC20E2C" w14:textId="77777777" w:rsidR="00DA1285" w:rsidRPr="00CC6B37" w:rsidRDefault="00DA1285" w:rsidP="00DA1285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A66042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FC7BF9C" w14:textId="77777777" w:rsidR="00DA1285" w:rsidRPr="00CC6B37" w:rsidRDefault="00DA1285" w:rsidP="00DA12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3D0E926C" w14:textId="77777777" w:rsidR="00DA1285" w:rsidRPr="00CC6B37" w:rsidRDefault="00DA1285" w:rsidP="00DA1285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3140F66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639FB7E9" w14:textId="77777777" w:rsidR="00DA1285" w:rsidRPr="00EE5FAB" w:rsidRDefault="00DA1285" w:rsidP="00DA1285">
      <w:pPr>
        <w:rPr>
          <w:rFonts w:ascii="Arial" w:eastAsia="Arial Unicode MS" w:hAnsi="Arial" w:cs="Arial"/>
          <w:sz w:val="22"/>
          <w:szCs w:val="22"/>
        </w:rPr>
      </w:pPr>
    </w:p>
    <w:p w14:paraId="015F493A" w14:textId="06E6FE2B" w:rsidR="00DA1285" w:rsidRPr="009D2ACF" w:rsidRDefault="00DA1285" w:rsidP="009D2ACF">
      <w:pPr>
        <w:jc w:val="both"/>
        <w:rPr>
          <w:rFonts w:ascii="Arial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>którego przedmiot obejmuje:</w:t>
      </w:r>
      <w:r w:rsidRPr="00DA1285">
        <w:rPr>
          <w:rFonts w:ascii="Arial" w:hAnsi="Arial" w:cs="Arial"/>
          <w:sz w:val="22"/>
          <w:szCs w:val="22"/>
        </w:rPr>
        <w:t xml:space="preserve"> </w:t>
      </w:r>
      <w:r w:rsidR="00404A4C" w:rsidRPr="00694E77">
        <w:rPr>
          <w:rFonts w:ascii="Arial" w:hAnsi="Arial" w:cs="Arial"/>
          <w:b/>
          <w:sz w:val="22"/>
          <w:szCs w:val="22"/>
          <w:lang w:eastAsia="pl-PL"/>
        </w:rPr>
        <w:t>Opracowanie dokumentacji projektowej dla zadania pn. „Budowa jazu na rzece Lubsza w km 25+125 wraz z odbudową cieku Młynówka Mierków na długość 2,000 km”</w:t>
      </w:r>
      <w:r w:rsidR="001D3B8E">
        <w:rPr>
          <w:rFonts w:ascii="Arial" w:hAnsi="Arial" w:cs="Arial"/>
          <w:iCs/>
        </w:rPr>
        <w:t>,</w:t>
      </w:r>
    </w:p>
    <w:p w14:paraId="1C42AB68" w14:textId="7C738669" w:rsidR="00DA1285" w:rsidRPr="00EE5FAB" w:rsidRDefault="001D3B8E" w:rsidP="00DA1285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DA1285" w:rsidRPr="00EE5FAB">
        <w:rPr>
          <w:rFonts w:ascii="Arial" w:eastAsia="Arial Unicode MS" w:hAnsi="Arial" w:cs="Arial"/>
          <w:sz w:val="22"/>
          <w:szCs w:val="22"/>
        </w:rPr>
        <w:t>świadczamy</w:t>
      </w:r>
      <w:r w:rsidR="00DA1285">
        <w:rPr>
          <w:rFonts w:ascii="Arial" w:eastAsia="Arial Unicode MS" w:hAnsi="Arial" w:cs="Arial"/>
          <w:sz w:val="22"/>
          <w:szCs w:val="22"/>
        </w:rPr>
        <w:t xml:space="preserve"> zatem</w:t>
      </w:r>
      <w:r w:rsidR="00DA1285"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44B68016" w14:textId="77777777" w:rsidR="00DA1285" w:rsidRPr="00EE5FAB" w:rsidRDefault="00DA1285" w:rsidP="00DA1285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285C9486" w14:textId="77777777" w:rsidR="00DA1285" w:rsidRPr="00EE5FAB" w:rsidRDefault="00DA1285" w:rsidP="00DA1285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02BAABEE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4E62755E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23D81ED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7CAE255B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3FDC001B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75FCE2F2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019B67A3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41E3864C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50A3E049" w14:textId="77777777" w:rsidR="00DA1285" w:rsidRPr="00EE5FAB" w:rsidRDefault="00DA1285" w:rsidP="00DA1285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39E02B2F" w14:textId="77777777" w:rsidR="00DA1285" w:rsidRPr="00BD693C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67E57BAB" w14:textId="77777777" w:rsidR="00DA1285" w:rsidRPr="002154F0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7"/>
          <w:szCs w:val="17"/>
        </w:rPr>
      </w:pPr>
    </w:p>
    <w:p w14:paraId="650124FD" w14:textId="61235128" w:rsidR="00A17827" w:rsidRP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podmiotu udostępniającego zasoby, </w:t>
      </w:r>
      <w:r w:rsidR="007845D5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br/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D37F8C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w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PZP.</w:t>
      </w:r>
    </w:p>
    <w:p w14:paraId="5B782E8D" w14:textId="2D6741B9" w:rsid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D512F12" w14:textId="5E87AFB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0F83C51D" w14:textId="3171BA1D" w:rsidR="005F4353" w:rsidRPr="00DA128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>Załącznik nr</w:t>
      </w:r>
      <w:r w:rsidR="009D2ACF">
        <w:rPr>
          <w:rFonts w:ascii="Arial" w:hAnsi="Arial" w:cs="Arial"/>
          <w:b/>
          <w:bCs/>
          <w:i/>
          <w:sz w:val="20"/>
        </w:rPr>
        <w:t xml:space="preserve"> </w:t>
      </w:r>
      <w:r w:rsidR="00274371">
        <w:rPr>
          <w:rFonts w:ascii="Arial" w:hAnsi="Arial" w:cs="Arial"/>
          <w:b/>
          <w:bCs/>
          <w:i/>
          <w:sz w:val="20"/>
        </w:rPr>
        <w:t>7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290CF2C" w:rsidR="005F4353" w:rsidRPr="00CF5086" w:rsidRDefault="00B270ED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F4353"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38CBA9DC" w:rsidR="005F4353" w:rsidRPr="002711BE" w:rsidRDefault="005F4353" w:rsidP="003767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/ wykonawcy ubiegającego się o zamówienie wspólnie z innymi wykonawcami </w:t>
      </w:r>
      <w:r w:rsidR="009D2AC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2B3870CB" w:rsidR="005F4353" w:rsidRPr="009D2ACF" w:rsidRDefault="005F4353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 w:rsidR="00995B50">
        <w:rPr>
          <w:rFonts w:ascii="Arial" w:hAnsi="Arial" w:cs="Arial"/>
          <w:sz w:val="22"/>
          <w:szCs w:val="22"/>
        </w:rPr>
        <w:t>zadania</w:t>
      </w:r>
      <w:r w:rsidRPr="002711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2711BE">
        <w:rPr>
          <w:rFonts w:ascii="Arial" w:hAnsi="Arial" w:cs="Arial"/>
          <w:sz w:val="22"/>
          <w:szCs w:val="22"/>
        </w:rPr>
        <w:t>pn</w:t>
      </w:r>
      <w:r w:rsidRPr="00787867">
        <w:rPr>
          <w:rFonts w:ascii="Arial" w:hAnsi="Arial" w:cs="Arial"/>
          <w:color w:val="070BB9"/>
          <w:sz w:val="22"/>
          <w:szCs w:val="22"/>
        </w:rPr>
        <w:t xml:space="preserve">.: </w:t>
      </w:r>
      <w:r w:rsidR="00404A4C" w:rsidRPr="00694E77">
        <w:rPr>
          <w:rFonts w:ascii="Arial" w:hAnsi="Arial" w:cs="Arial"/>
          <w:b/>
          <w:sz w:val="22"/>
          <w:szCs w:val="22"/>
          <w:lang w:eastAsia="pl-PL"/>
        </w:rPr>
        <w:t>Opracowanie dokumentacji projektowej dla zadania pn. „Budowa jazu na rzece Lubsza w km 25+125 wraz z odbudową cieku Młynówka Mierków na długość 2,000 km”</w:t>
      </w:r>
      <w:r w:rsidR="00ED0DCE">
        <w:rPr>
          <w:rFonts w:ascii="Arial" w:hAnsi="Arial" w:cs="Arial"/>
          <w:iCs/>
        </w:rPr>
        <w:t>,</w:t>
      </w:r>
      <w:r w:rsidR="009D2ACF">
        <w:rPr>
          <w:rFonts w:ascii="Arial" w:hAnsi="Arial" w:cs="Arial"/>
          <w:b/>
          <w:bCs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29CADE39" w:rsidR="005F4353" w:rsidRPr="001D3B44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108 ust</w:t>
      </w:r>
      <w:r w:rsidR="005C67C8" w:rsidRPr="001D3B44">
        <w:rPr>
          <w:rFonts w:ascii="Arial" w:hAnsi="Arial" w:cs="Arial"/>
          <w:bCs/>
          <w:sz w:val="22"/>
          <w:szCs w:val="22"/>
        </w:rPr>
        <w:t xml:space="preserve">. </w:t>
      </w:r>
      <w:r w:rsidRPr="001D3B44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1D3B44">
        <w:rPr>
          <w:rFonts w:ascii="Arial" w:hAnsi="Arial" w:cs="Arial"/>
          <w:bCs/>
          <w:sz w:val="22"/>
          <w:szCs w:val="22"/>
        </w:rPr>
        <w:t>P</w:t>
      </w:r>
      <w:r w:rsidR="005C67C8" w:rsidRPr="001D3B44">
        <w:rPr>
          <w:rFonts w:ascii="Arial" w:hAnsi="Arial" w:cs="Arial"/>
          <w:bCs/>
          <w:sz w:val="22"/>
          <w:szCs w:val="22"/>
        </w:rPr>
        <w:t>zp</w:t>
      </w:r>
      <w:proofErr w:type="spellEnd"/>
      <w:r w:rsidRPr="001D3B44">
        <w:rPr>
          <w:rFonts w:ascii="Arial" w:hAnsi="Arial" w:cs="Arial"/>
          <w:bCs/>
          <w:sz w:val="22"/>
          <w:szCs w:val="22"/>
        </w:rPr>
        <w:t>,</w:t>
      </w:r>
    </w:p>
    <w:p w14:paraId="66BBE741" w14:textId="0D18363B" w:rsidR="001B5DDC" w:rsidRPr="001D3B44" w:rsidRDefault="001B5DDC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1D3B44">
        <w:rPr>
          <w:rFonts w:ascii="Arial" w:hAnsi="Arial" w:cs="Arial"/>
          <w:bCs/>
          <w:sz w:val="22"/>
          <w:szCs w:val="22"/>
        </w:rPr>
        <w:t>P</w:t>
      </w:r>
      <w:r w:rsidR="0054019F" w:rsidRPr="001D3B44">
        <w:rPr>
          <w:rFonts w:ascii="Arial" w:hAnsi="Arial" w:cs="Arial"/>
          <w:bCs/>
          <w:sz w:val="22"/>
          <w:szCs w:val="22"/>
        </w:rPr>
        <w:t>zp</w:t>
      </w:r>
      <w:proofErr w:type="spellEnd"/>
      <w:r w:rsidR="001D3B44">
        <w:rPr>
          <w:rFonts w:ascii="Arial" w:hAnsi="Arial" w:cs="Arial"/>
          <w:bCs/>
          <w:sz w:val="22"/>
          <w:szCs w:val="22"/>
        </w:rPr>
        <w:t>,</w:t>
      </w:r>
    </w:p>
    <w:p w14:paraId="5ED12035" w14:textId="78403ABB" w:rsidR="0039313B" w:rsidRPr="00D6530D" w:rsidRDefault="001D3B44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D3B44">
        <w:rPr>
          <w:rFonts w:ascii="Arial" w:hAnsi="Arial" w:cs="Arial"/>
          <w:sz w:val="22"/>
          <w:szCs w:val="22"/>
        </w:rPr>
        <w:t xml:space="preserve">art. 7 ust. 1 ustawy z dnia 13 kwietnia </w:t>
      </w:r>
      <w:r w:rsidRPr="00C40B3A">
        <w:rPr>
          <w:rFonts w:ascii="Arial" w:hAnsi="Arial" w:cs="Arial"/>
          <w:sz w:val="22"/>
          <w:szCs w:val="22"/>
        </w:rPr>
        <w:t>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04038DD4" w:rsidR="005F4353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2"/>
          <w:szCs w:val="22"/>
        </w:rPr>
        <w:t xml:space="preserve">* </w:t>
      </w:r>
      <w:r w:rsidRPr="00995B50">
        <w:rPr>
          <w:rFonts w:ascii="Arial" w:hAnsi="Arial" w:cs="Arial"/>
          <w:i/>
          <w:sz w:val="20"/>
        </w:rPr>
        <w:t>niepotrzebne skreślić lub usunąć</w:t>
      </w:r>
    </w:p>
    <w:p w14:paraId="1764AF79" w14:textId="0CAC63F1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C82C3C1" w14:textId="4F9CAD96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8BC319A" w14:textId="0B8D3F34" w:rsidR="00995B50" w:rsidRPr="00AB3854" w:rsidRDefault="00AB38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wykonawcy/umocowanego przedstawiciela podmiotu udostępniającego zasoby, </w:t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5EA842E" w14:textId="30DD9E52" w:rsidR="005F4353" w:rsidRPr="00AB3854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0F7FD0" w14:textId="53EEE95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F79BD8B" w14:textId="4C692D4D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FBB876" w14:textId="48E090BC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A1D5E87" w14:textId="03C03FE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160591D" w14:textId="684758FE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2DEF9B" w14:textId="414DB865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DA7BF2D" w14:textId="075DFBF1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96F0D1" w14:textId="28A1587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CBC591" w14:textId="34671A94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2735D81" w14:textId="77777777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531A01A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7BE6F43" w14:textId="1549F333" w:rsidR="00376746" w:rsidRDefault="00376746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039AA8" w14:textId="77777777" w:rsidR="00274371" w:rsidRDefault="00274371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02651A8" w14:textId="0B2FD663" w:rsidR="00793D30" w:rsidRPr="00DA1285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274371">
        <w:rPr>
          <w:rFonts w:ascii="Arial" w:hAnsi="Arial" w:cs="Arial"/>
          <w:b/>
          <w:bCs/>
          <w:i/>
          <w:sz w:val="20"/>
        </w:rPr>
        <w:t>8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0C4F3C9B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1129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53FF6627" w14:textId="3796EB6B" w:rsidR="002E5CF7" w:rsidRPr="00DA6FAF" w:rsidRDefault="00793D30" w:rsidP="00DA6FAF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3E0AC6">
        <w:rPr>
          <w:rFonts w:ascii="Arial" w:hAnsi="Arial" w:cs="Arial"/>
          <w:sz w:val="22"/>
          <w:szCs w:val="22"/>
        </w:rPr>
        <w:t>zadania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404A4C" w:rsidRPr="00694E77">
        <w:rPr>
          <w:rFonts w:ascii="Arial" w:hAnsi="Arial" w:cs="Arial"/>
          <w:b/>
          <w:sz w:val="22"/>
          <w:szCs w:val="22"/>
          <w:lang w:eastAsia="pl-PL"/>
        </w:rPr>
        <w:t>Opracowanie dokumentacji projektowej dla zadania pn. „Budowa jazu na rzece Lubsza w km 25+125 wraz z odbudową cieku Młynówka Mierków na długość 2,000 km”</w:t>
      </w:r>
      <w:r w:rsidR="00404A4C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33637840" w14:textId="6CACE9B4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7C0728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43FA70D6" w:rsidR="00793D30" w:rsidRDefault="00793D3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79C78D57" w14:textId="77864D5F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6531EA2" w14:textId="4F0CF1C3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EA3B050" w14:textId="28AFCB2D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B123637" w14:textId="04B6D704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56371D1" w14:textId="77777777" w:rsidR="00995B50" w:rsidRPr="00AB3854" w:rsidRDefault="00995B50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</w:p>
    <w:p w14:paraId="25A64E2E" w14:textId="0ED0721E" w:rsidR="00995B50" w:rsidRPr="00AB3854" w:rsidRDefault="00AB3854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,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5C55BB5F" w:rsidR="00793D30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00213CF" w14:textId="4ABEE668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89A0770" w14:textId="681C1D7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9A44165" w14:textId="4D6D7244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58BD7" w14:textId="0792C1F4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4275115" w14:textId="135E6940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7F86ED4" w14:textId="00C085CC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4D9A139" w14:textId="5C0AF7C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BD14EA9" w14:textId="17C38569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42E1C2B8" w14:textId="69F7E1CF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59EC1A6" w14:textId="77777777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B857038" w14:textId="192EDA68" w:rsidR="000D169C" w:rsidRDefault="000D169C" w:rsidP="00E14BF4">
      <w:pPr>
        <w:spacing w:line="276" w:lineRule="auto"/>
        <w:rPr>
          <w:rFonts w:ascii="Arial" w:hAnsi="Arial" w:cs="Arial"/>
          <w:i/>
          <w:sz w:val="20"/>
        </w:rPr>
      </w:pPr>
    </w:p>
    <w:p w14:paraId="68A8CD1E" w14:textId="50CA6BA6" w:rsidR="00787C0B" w:rsidRPr="00DA1285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DA1285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274371">
        <w:rPr>
          <w:rFonts w:ascii="Arial" w:hAnsi="Arial" w:cs="Arial"/>
          <w:b/>
          <w:bCs/>
          <w:i/>
          <w:iCs/>
          <w:sz w:val="20"/>
        </w:rPr>
        <w:t>9</w:t>
      </w:r>
      <w:r w:rsidRPr="00DA1285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6AC6ABB9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30833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11BC37A8" w14:textId="20727FDB" w:rsidR="00787C0B" w:rsidRPr="00240916" w:rsidRDefault="00787C0B" w:rsidP="00DA6FAF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274371">
        <w:rPr>
          <w:rFonts w:ascii="Arial" w:hAnsi="Arial" w:cs="Arial"/>
          <w:b/>
          <w:sz w:val="22"/>
          <w:szCs w:val="22"/>
        </w:rPr>
        <w:t>10</w:t>
      </w:r>
      <w:r w:rsidRPr="00972E86">
        <w:rPr>
          <w:rFonts w:ascii="Arial" w:hAnsi="Arial" w:cs="Arial"/>
          <w:b/>
          <w:sz w:val="22"/>
          <w:szCs w:val="22"/>
        </w:rPr>
        <w:t xml:space="preserve"> lat</w:t>
      </w:r>
      <w:r w:rsidRPr="00C30833">
        <w:rPr>
          <w:rFonts w:ascii="Arial" w:hAnsi="Arial" w:cs="Arial"/>
          <w:color w:val="FF0000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przed upływem terminu składania ofert</w:t>
      </w:r>
      <w:r w:rsidR="002B430D">
        <w:rPr>
          <w:rFonts w:ascii="Arial" w:hAnsi="Arial" w:cs="Arial"/>
          <w:sz w:val="22"/>
          <w:szCs w:val="22"/>
        </w:rPr>
        <w:t xml:space="preserve"> </w:t>
      </w:r>
      <w:r w:rsidR="005C67C8"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995B50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="005C67C8"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="005C67C8" w:rsidRPr="005C67C8">
        <w:rPr>
          <w:rFonts w:ascii="Arial" w:hAnsi="Arial" w:cs="Arial"/>
          <w:sz w:val="22"/>
          <w:szCs w:val="22"/>
        </w:rPr>
        <w:t xml:space="preserve">pn.: </w:t>
      </w:r>
      <w:r w:rsidR="00404A4C" w:rsidRPr="00694E77">
        <w:rPr>
          <w:rFonts w:ascii="Arial" w:hAnsi="Arial" w:cs="Arial"/>
          <w:b/>
          <w:sz w:val="22"/>
          <w:szCs w:val="22"/>
          <w:lang w:eastAsia="pl-PL"/>
        </w:rPr>
        <w:t>Opracowanie dokumentacji projektowej dla zadania pn. „Budowa jazu na rzece Lubsza w km 25+125 wraz z odbudową cieku Młynówka Mierków na długość 2,000 km”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995B50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51007C14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Nazwa</w:t>
            </w:r>
            <w:r w:rsidR="003E0AC6">
              <w:rPr>
                <w:rFonts w:ascii="Arial" w:hAnsi="Arial" w:cs="Arial"/>
                <w:sz w:val="20"/>
              </w:rPr>
              <w:t xml:space="preserve"> </w:t>
            </w:r>
            <w:r w:rsidR="00C51639">
              <w:rPr>
                <w:rFonts w:ascii="Arial" w:hAnsi="Arial" w:cs="Arial"/>
                <w:sz w:val="20"/>
              </w:rPr>
              <w:t>i</w:t>
            </w:r>
            <w:r w:rsidRPr="00004F0B">
              <w:rPr>
                <w:rFonts w:ascii="Arial" w:hAnsi="Arial" w:cs="Arial"/>
                <w:sz w:val="20"/>
              </w:rPr>
              <w:t xml:space="preserve"> </w:t>
            </w:r>
          </w:p>
          <w:p w14:paraId="3C8D1A11" w14:textId="52F3DC43" w:rsidR="00787C0B" w:rsidRDefault="003E0AC6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787C0B" w:rsidRPr="00004F0B">
              <w:rPr>
                <w:rFonts w:ascii="Arial" w:hAnsi="Arial" w:cs="Arial"/>
                <w:sz w:val="20"/>
              </w:rPr>
              <w:t>akres prac</w:t>
            </w:r>
          </w:p>
          <w:p w14:paraId="0C2DC80F" w14:textId="68A605EB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</w:t>
            </w:r>
            <w:r w:rsidR="007325D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7.</w:t>
            </w:r>
            <w:r w:rsidR="000B222E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  <w:r w:rsidR="007325DC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 w:rsidR="00C21AB0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="00E14BF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E14BF4"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="00274371"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="00E14BF4">
              <w:rPr>
                <w:rFonts w:ascii="Arial" w:hAnsi="Arial" w:cs="Arial"/>
                <w:sz w:val="16"/>
                <w:szCs w:val="16"/>
                <w:lang w:eastAsia="pl-PL"/>
              </w:rPr>
              <w:t>kt</w:t>
            </w:r>
            <w:proofErr w:type="spellEnd"/>
            <w:r w:rsidR="00E14BF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1</w:t>
            </w:r>
            <w:r w:rsidR="00B1715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SWZ)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77777777" w:rsidR="00787C0B" w:rsidRPr="00004F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787C0B" w:rsidRPr="005F1486" w14:paraId="0E5B0F36" w14:textId="77777777" w:rsidTr="00995B50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F9D0D6B" w14:textId="77777777" w:rsidR="00995B50" w:rsidRDefault="00995B50" w:rsidP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0B955E3" w14:textId="11A6BB24" w:rsidR="00995B50" w:rsidRPr="00E11F99" w:rsidRDefault="00995B50" w:rsidP="00995B5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 xml:space="preserve">* należy załączyć dowody potwierdzające, że </w:t>
      </w:r>
      <w:r w:rsidR="00C30833">
        <w:rPr>
          <w:rFonts w:ascii="Arial" w:hAnsi="Arial" w:cs="Arial"/>
          <w:i/>
          <w:sz w:val="20"/>
        </w:rPr>
        <w:t>usługi</w:t>
      </w:r>
      <w:r w:rsidR="007D5EEC">
        <w:rPr>
          <w:rFonts w:ascii="Arial" w:hAnsi="Arial" w:cs="Arial"/>
          <w:i/>
          <w:sz w:val="20"/>
        </w:rPr>
        <w:t xml:space="preserve"> są wykonywane</w:t>
      </w:r>
      <w:r w:rsidRPr="00E11F99">
        <w:rPr>
          <w:rFonts w:ascii="Arial" w:hAnsi="Arial" w:cs="Arial"/>
          <w:i/>
          <w:sz w:val="20"/>
        </w:rPr>
        <w:t xml:space="preserve"> </w:t>
      </w:r>
      <w:r w:rsidR="007D5EEC">
        <w:rPr>
          <w:rFonts w:ascii="Arial" w:hAnsi="Arial" w:cs="Arial"/>
          <w:i/>
          <w:sz w:val="20"/>
        </w:rPr>
        <w:t xml:space="preserve">lub </w:t>
      </w:r>
      <w:r w:rsidRPr="00E11F99">
        <w:rPr>
          <w:rFonts w:ascii="Arial" w:hAnsi="Arial" w:cs="Arial"/>
          <w:i/>
          <w:sz w:val="20"/>
        </w:rPr>
        <w:t>zostały wykonane należycie</w:t>
      </w:r>
    </w:p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A2759F">
      <w:pPr>
        <w:spacing w:line="276" w:lineRule="auto"/>
        <w:jc w:val="both"/>
        <w:rPr>
          <w:rFonts w:ascii="Arial" w:hAnsi="Arial" w:cs="Arial"/>
        </w:rPr>
      </w:pPr>
    </w:p>
    <w:p w14:paraId="0C9C3914" w14:textId="4899A4CB" w:rsidR="00787C0B" w:rsidRPr="00AB3854" w:rsidRDefault="002154F0" w:rsidP="00A2759F">
      <w:p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424A11F3" w14:textId="07D77FF4" w:rsidR="005E2014" w:rsidRDefault="005E2014" w:rsidP="005E2014">
      <w:pPr>
        <w:rPr>
          <w:rFonts w:ascii="Arial" w:hAnsi="Arial" w:cs="Arial"/>
          <w:sz w:val="20"/>
        </w:rPr>
      </w:pPr>
    </w:p>
    <w:p w14:paraId="715469E3" w14:textId="4E6F16C9" w:rsidR="002629EC" w:rsidRDefault="002629EC" w:rsidP="005E2014">
      <w:pPr>
        <w:rPr>
          <w:rFonts w:ascii="Arial" w:hAnsi="Arial" w:cs="Arial"/>
          <w:sz w:val="20"/>
        </w:rPr>
      </w:pPr>
    </w:p>
    <w:p w14:paraId="16C9F776" w14:textId="5D27268F" w:rsidR="002629EC" w:rsidRDefault="002629EC" w:rsidP="005E2014">
      <w:pPr>
        <w:rPr>
          <w:rFonts w:ascii="Arial" w:hAnsi="Arial" w:cs="Arial"/>
          <w:sz w:val="20"/>
        </w:rPr>
      </w:pPr>
    </w:p>
    <w:p w14:paraId="41FF1ABC" w14:textId="72B16F84" w:rsidR="002629EC" w:rsidRDefault="002629EC" w:rsidP="005E2014">
      <w:pPr>
        <w:rPr>
          <w:rFonts w:ascii="Arial" w:hAnsi="Arial" w:cs="Arial"/>
          <w:sz w:val="20"/>
        </w:rPr>
      </w:pPr>
    </w:p>
    <w:p w14:paraId="1C101743" w14:textId="30592601" w:rsidR="002629EC" w:rsidRDefault="002629EC" w:rsidP="005E2014">
      <w:pPr>
        <w:rPr>
          <w:rFonts w:ascii="Arial" w:hAnsi="Arial" w:cs="Arial"/>
          <w:sz w:val="20"/>
        </w:rPr>
      </w:pPr>
    </w:p>
    <w:p w14:paraId="6713C4D6" w14:textId="7C7322BA" w:rsidR="002629EC" w:rsidRDefault="002629EC" w:rsidP="005E2014">
      <w:pPr>
        <w:rPr>
          <w:rFonts w:ascii="Arial" w:hAnsi="Arial" w:cs="Arial"/>
          <w:sz w:val="20"/>
        </w:rPr>
      </w:pPr>
    </w:p>
    <w:p w14:paraId="6808235E" w14:textId="1B41B946" w:rsidR="002629EC" w:rsidRDefault="002629EC" w:rsidP="005E2014">
      <w:pPr>
        <w:rPr>
          <w:rFonts w:ascii="Arial" w:hAnsi="Arial" w:cs="Arial"/>
          <w:sz w:val="20"/>
        </w:rPr>
      </w:pPr>
    </w:p>
    <w:p w14:paraId="436D6A07" w14:textId="57895FD7" w:rsidR="002629EC" w:rsidRDefault="002629EC" w:rsidP="005E2014">
      <w:pPr>
        <w:rPr>
          <w:rFonts w:ascii="Arial" w:hAnsi="Arial" w:cs="Arial"/>
          <w:sz w:val="20"/>
        </w:rPr>
      </w:pPr>
    </w:p>
    <w:p w14:paraId="4C2E9804" w14:textId="328AB449" w:rsidR="002629EC" w:rsidRDefault="002629EC" w:rsidP="005E2014">
      <w:pPr>
        <w:rPr>
          <w:rFonts w:ascii="Arial" w:hAnsi="Arial" w:cs="Arial"/>
          <w:sz w:val="20"/>
        </w:rPr>
      </w:pPr>
    </w:p>
    <w:p w14:paraId="0E331E67" w14:textId="5A220CA4" w:rsidR="002629EC" w:rsidRDefault="002629EC" w:rsidP="005E2014">
      <w:pPr>
        <w:rPr>
          <w:rFonts w:ascii="Arial" w:hAnsi="Arial" w:cs="Arial"/>
          <w:sz w:val="20"/>
        </w:rPr>
      </w:pPr>
    </w:p>
    <w:p w14:paraId="674BC465" w14:textId="60BA4835" w:rsidR="002629EC" w:rsidRDefault="002629EC" w:rsidP="005E2014">
      <w:pPr>
        <w:rPr>
          <w:rFonts w:ascii="Arial" w:hAnsi="Arial" w:cs="Arial"/>
          <w:sz w:val="20"/>
        </w:rPr>
      </w:pPr>
    </w:p>
    <w:p w14:paraId="6570FA36" w14:textId="3A3BC51B" w:rsidR="002629EC" w:rsidRDefault="002629EC" w:rsidP="005E2014">
      <w:pPr>
        <w:rPr>
          <w:rFonts w:ascii="Arial" w:hAnsi="Arial" w:cs="Arial"/>
          <w:sz w:val="20"/>
        </w:rPr>
      </w:pPr>
    </w:p>
    <w:p w14:paraId="22056E55" w14:textId="45667E55" w:rsidR="002629EC" w:rsidRDefault="002629EC" w:rsidP="005E2014">
      <w:pPr>
        <w:rPr>
          <w:rFonts w:ascii="Arial" w:hAnsi="Arial" w:cs="Arial"/>
          <w:sz w:val="20"/>
        </w:rPr>
      </w:pPr>
    </w:p>
    <w:p w14:paraId="0809595A" w14:textId="77777777" w:rsidR="002629EC" w:rsidRPr="005F1486" w:rsidRDefault="002629EC" w:rsidP="005E2014">
      <w:pPr>
        <w:rPr>
          <w:rFonts w:ascii="Arial" w:hAnsi="Arial" w:cs="Arial"/>
          <w:sz w:val="20"/>
        </w:rPr>
      </w:pPr>
    </w:p>
    <w:p w14:paraId="0B121A6D" w14:textId="40E06979" w:rsidR="00B17157" w:rsidRPr="00530BD9" w:rsidRDefault="00B17157" w:rsidP="00B17157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b/>
          <w:bCs/>
          <w:i/>
          <w:iCs/>
          <w:sz w:val="20"/>
        </w:rPr>
      </w:pPr>
      <w:r w:rsidRPr="00530BD9">
        <w:rPr>
          <w:rFonts w:ascii="Arial" w:hAnsi="Arial" w:cs="Arial"/>
          <w:b/>
          <w:bCs/>
          <w:i/>
          <w:iCs/>
          <w:sz w:val="20"/>
        </w:rPr>
        <w:t>Zał</w:t>
      </w:r>
      <w:r w:rsidRPr="00530BD9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530BD9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274371">
        <w:rPr>
          <w:rFonts w:ascii="Arial" w:hAnsi="Arial" w:cs="Arial"/>
          <w:b/>
          <w:bCs/>
          <w:i/>
          <w:iCs/>
          <w:sz w:val="20"/>
        </w:rPr>
        <w:t>10</w:t>
      </w:r>
      <w:r w:rsidRPr="00530BD9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508C7B39" w14:textId="77777777" w:rsidR="00B17157" w:rsidRPr="00004F0B" w:rsidRDefault="00B17157" w:rsidP="00B17157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38601951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B80992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4541B61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AB1CF3" w14:textId="77777777" w:rsidR="00B17157" w:rsidRPr="000A4213" w:rsidRDefault="00B17157" w:rsidP="00B171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24825F69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3892FD69" w14:textId="77777777" w:rsidR="00B17157" w:rsidRPr="0052439F" w:rsidRDefault="00B17157" w:rsidP="00B17157">
      <w:pPr>
        <w:spacing w:line="276" w:lineRule="auto"/>
        <w:jc w:val="both"/>
        <w:rPr>
          <w:rFonts w:ascii="Arial" w:hAnsi="Arial" w:cs="Arial"/>
          <w:bCs/>
        </w:rPr>
      </w:pPr>
    </w:p>
    <w:p w14:paraId="7A107CCF" w14:textId="77777777" w:rsidR="00B17157" w:rsidRPr="00CC7EBF" w:rsidRDefault="00B17157" w:rsidP="00B1715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6590FEF8" w14:textId="77777777" w:rsidR="00B17157" w:rsidRPr="000A4213" w:rsidRDefault="00B17157" w:rsidP="00B1715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06924DFC" w14:textId="1E217BFD" w:rsidR="00B17157" w:rsidRPr="00240916" w:rsidRDefault="00B17157" w:rsidP="002629E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bCs/>
          <w:sz w:val="22"/>
          <w:szCs w:val="22"/>
          <w:lang w:eastAsia="pl-PL"/>
        </w:rPr>
        <w:t>zadania</w:t>
      </w:r>
      <w:r w:rsidRPr="00C97D4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404A4C" w:rsidRPr="00694E77">
        <w:rPr>
          <w:rFonts w:ascii="Arial" w:hAnsi="Arial" w:cs="Arial"/>
          <w:b/>
          <w:sz w:val="22"/>
          <w:szCs w:val="22"/>
          <w:lang w:eastAsia="pl-PL"/>
        </w:rPr>
        <w:t>Opracowanie dokumentacji projektowej dla zadania pn. „Budowa jazu na rzece Lubsza w km 25+125 wraz z odbudową cieku Młynówka Mierków na długość 2,000 km”</w:t>
      </w:r>
      <w:r w:rsidR="002B430D">
        <w:rPr>
          <w:rFonts w:ascii="Arial" w:hAnsi="Arial" w:cs="Arial"/>
          <w:iCs/>
        </w:rPr>
        <w:t>,</w:t>
      </w:r>
    </w:p>
    <w:p w14:paraId="35C66083" w14:textId="77777777" w:rsidR="00B17157" w:rsidRPr="0052439F" w:rsidRDefault="00B17157" w:rsidP="00B17157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B17157" w:rsidRPr="0052439F" w14:paraId="471C64F7" w14:textId="77777777" w:rsidTr="00511CDB">
        <w:trPr>
          <w:cantSplit/>
          <w:trHeight w:val="267"/>
        </w:trPr>
        <w:tc>
          <w:tcPr>
            <w:tcW w:w="562" w:type="dxa"/>
          </w:tcPr>
          <w:p w14:paraId="167162A0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6E15038" w14:textId="77777777" w:rsidR="00B17157" w:rsidRPr="0052439F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5CCF41BE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1A0838" w14:textId="77777777" w:rsidR="00B17157" w:rsidRDefault="00B17157" w:rsidP="00511CD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wykształcenia,  uprawnień niezbędnych dla wykonania zamówienia</w:t>
            </w:r>
          </w:p>
          <w:p w14:paraId="7FB9F8EC" w14:textId="7C3B2969" w:rsidR="00B17157" w:rsidRPr="00530BD9" w:rsidRDefault="00B17157" w:rsidP="00511CD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</w:t>
            </w:r>
            <w:r w:rsidR="000B222E">
              <w:rPr>
                <w:rFonts w:ascii="Arial" w:hAnsi="Arial" w:cs="Arial"/>
                <w:sz w:val="16"/>
                <w:szCs w:val="16"/>
              </w:rPr>
              <w:t>3</w:t>
            </w:r>
            <w:r w:rsidRPr="00C6759A">
              <w:rPr>
                <w:rFonts w:ascii="Arial" w:hAnsi="Arial" w:cs="Arial"/>
                <w:sz w:val="16"/>
                <w:szCs w:val="16"/>
              </w:rPr>
              <w:t>.</w:t>
            </w:r>
            <w:r w:rsidR="008F2801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="008F2801">
              <w:rPr>
                <w:rFonts w:ascii="Arial" w:hAnsi="Arial" w:cs="Arial"/>
                <w:sz w:val="16"/>
                <w:szCs w:val="16"/>
              </w:rPr>
              <w:t>p</w:t>
            </w:r>
            <w:r w:rsidR="00274371">
              <w:rPr>
                <w:rFonts w:ascii="Arial" w:hAnsi="Arial" w:cs="Arial"/>
                <w:sz w:val="16"/>
                <w:szCs w:val="16"/>
              </w:rPr>
              <w:t>p</w:t>
            </w:r>
            <w:r w:rsidR="008F2801">
              <w:rPr>
                <w:rFonts w:ascii="Arial" w:hAnsi="Arial" w:cs="Arial"/>
                <w:sz w:val="16"/>
                <w:szCs w:val="16"/>
              </w:rPr>
              <w:t>kt</w:t>
            </w:r>
            <w:proofErr w:type="spellEnd"/>
            <w:r w:rsidR="008F2801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C6759A">
              <w:rPr>
                <w:rFonts w:ascii="Arial" w:hAnsi="Arial" w:cs="Arial"/>
                <w:sz w:val="16"/>
                <w:szCs w:val="16"/>
              </w:rPr>
              <w:t xml:space="preserve"> SWZ)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8F78DD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B17157" w:rsidRPr="0052439F" w14:paraId="5FE470A0" w14:textId="77777777" w:rsidTr="00511CDB">
        <w:trPr>
          <w:cantSplit/>
          <w:trHeight w:val="2652"/>
        </w:trPr>
        <w:tc>
          <w:tcPr>
            <w:tcW w:w="562" w:type="dxa"/>
          </w:tcPr>
          <w:p w14:paraId="63A0846C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05113B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44A4A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7BA01A" w14:textId="77777777" w:rsidR="00B17157" w:rsidRPr="0052439F" w:rsidRDefault="00B17157" w:rsidP="00511C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3DA81A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66B2C1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C19426" w14:textId="77777777" w:rsidR="00B17157" w:rsidRPr="0052439F" w:rsidRDefault="00B17157" w:rsidP="00B171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25D5077" w14:textId="77777777" w:rsidR="00B17157" w:rsidRPr="007B47CD" w:rsidRDefault="00B17157" w:rsidP="00B17157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00E4DD32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6706734B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D8203EC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CF941C6" w14:textId="77777777" w:rsidR="00B17157" w:rsidRDefault="00B17157" w:rsidP="00B171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5D20F8" w14:textId="77777777" w:rsidR="00B17157" w:rsidRDefault="00B17157" w:rsidP="00B171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A1C09" w14:textId="06146FC9" w:rsidR="00B17157" w:rsidRDefault="00B17157" w:rsidP="00B17157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78C96DF4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595BC25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E6305DB" w14:textId="44BFD41C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E39091F" w14:textId="3D1FA0A9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163484B" w14:textId="58D91101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A6E3034" w14:textId="103BFBDB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839C68A" w14:textId="40CD5A48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10D65CF" w14:textId="1A076E06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A149C05" w14:textId="73B23C5D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7C29FBE" w14:textId="04B094EA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54D7A8D" w14:textId="77777777" w:rsidR="00274371" w:rsidRDefault="0027437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F9ABE7C" w14:textId="3E8A46E1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59CE098B" w14:textId="5050F13D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2B34268" w14:textId="788249F4" w:rsidR="00B678D0" w:rsidRPr="00DA1B11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t xml:space="preserve">Załącznik nr </w:t>
      </w:r>
      <w:r>
        <w:rPr>
          <w:rFonts w:ascii="Arial" w:hAnsi="Arial" w:cs="Arial"/>
          <w:b/>
          <w:bCs/>
          <w:i/>
          <w:sz w:val="20"/>
        </w:rPr>
        <w:t>1</w:t>
      </w:r>
      <w:r w:rsidR="007D5EEC">
        <w:rPr>
          <w:rFonts w:ascii="Arial" w:hAnsi="Arial" w:cs="Arial"/>
          <w:b/>
          <w:bCs/>
          <w:i/>
          <w:sz w:val="20"/>
        </w:rPr>
        <w:t>1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76FEB" w14:textId="77777777" w:rsidR="00B678D0" w:rsidRPr="005F1486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</w:t>
      </w:r>
      <w:r>
        <w:rPr>
          <w:rFonts w:ascii="Arial" w:hAnsi="Arial" w:cs="Arial"/>
          <w:sz w:val="16"/>
          <w:szCs w:val="16"/>
        </w:rPr>
        <w:t xml:space="preserve"> z ofertą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25D3F92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E5C9C88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1EDD4BE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C072D80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Dane Wykonawców wspólnie ubiegających się o udzielenie zamówienia  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6A697558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795E5" w14:textId="77777777" w:rsidR="00B678D0" w:rsidRPr="005F1486" w:rsidRDefault="00B678D0" w:rsidP="00B678D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5CE65BC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A21945E" w14:textId="77777777" w:rsidR="00B678D0" w:rsidRPr="00A17827" w:rsidRDefault="00B678D0" w:rsidP="00B678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545C765" w14:textId="77777777" w:rsidR="00B678D0" w:rsidRPr="005C67C8" w:rsidRDefault="00B678D0" w:rsidP="00B678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>
        <w:rPr>
          <w:rFonts w:ascii="Arial" w:hAnsi="Arial" w:cs="Arial"/>
          <w:sz w:val="22"/>
          <w:szCs w:val="22"/>
        </w:rPr>
        <w:t>117 ust. 4</w:t>
      </w:r>
      <w:r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(Dz. U. z </w:t>
      </w:r>
      <w:r w:rsidRPr="005C67C8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 xml:space="preserve">21 </w:t>
      </w:r>
      <w:r w:rsidRPr="005C67C8">
        <w:rPr>
          <w:rFonts w:ascii="Arial" w:hAnsi="Arial" w:cs="Arial"/>
          <w:iCs/>
          <w:sz w:val="22"/>
          <w:szCs w:val="22"/>
        </w:rPr>
        <w:t xml:space="preserve">r. poz. </w:t>
      </w:r>
      <w:r>
        <w:rPr>
          <w:rFonts w:ascii="Arial" w:hAnsi="Arial" w:cs="Arial"/>
          <w:iCs/>
          <w:sz w:val="22"/>
          <w:szCs w:val="22"/>
        </w:rPr>
        <w:t>1129</w:t>
      </w:r>
      <w:r w:rsidRPr="005C67C8"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5C67C8">
        <w:rPr>
          <w:rFonts w:ascii="Arial" w:hAnsi="Arial" w:cs="Arial"/>
          <w:sz w:val="22"/>
          <w:szCs w:val="22"/>
        </w:rPr>
        <w:t>późn</w:t>
      </w:r>
      <w:proofErr w:type="spellEnd"/>
      <w:r w:rsidRPr="005C67C8">
        <w:rPr>
          <w:rFonts w:ascii="Arial" w:hAnsi="Arial" w:cs="Arial"/>
          <w:sz w:val="22"/>
          <w:szCs w:val="22"/>
        </w:rPr>
        <w:t>. zm.)</w:t>
      </w:r>
    </w:p>
    <w:p w14:paraId="3480EFD2" w14:textId="1CA8B071" w:rsidR="00B678D0" w:rsidRPr="002629EC" w:rsidRDefault="00B678D0" w:rsidP="002629EC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na wykonanie </w:t>
      </w:r>
      <w:r>
        <w:rPr>
          <w:rFonts w:ascii="Arial" w:hAnsi="Arial" w:cs="Arial"/>
          <w:sz w:val="22"/>
          <w:szCs w:val="22"/>
        </w:rPr>
        <w:t xml:space="preserve">zadania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404A4C" w:rsidRPr="00694E77">
        <w:rPr>
          <w:rFonts w:ascii="Arial" w:hAnsi="Arial" w:cs="Arial"/>
          <w:b/>
          <w:sz w:val="22"/>
          <w:szCs w:val="22"/>
          <w:lang w:eastAsia="pl-PL"/>
        </w:rPr>
        <w:t>Opracowanie dokumentacji projektowej dla zadania pn. „Budowa jazu na rzece Lubsza w km 25+125 wraz z odbudową cieku Młynówka Mierków na długość 2,000 km”</w:t>
      </w:r>
      <w:r w:rsidR="002629EC">
        <w:rPr>
          <w:rFonts w:ascii="Arial" w:hAnsi="Arial" w:cs="Arial"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</w:t>
      </w:r>
      <w:r>
        <w:rPr>
          <w:rStyle w:val="FontStyle54"/>
          <w:rFonts w:ascii="Arial" w:hAnsi="Arial" w:cs="Arial"/>
        </w:rPr>
        <w:t xml:space="preserve"> następujące </w:t>
      </w:r>
      <w:r w:rsidR="0020559D">
        <w:rPr>
          <w:rStyle w:val="FontStyle54"/>
          <w:rFonts w:ascii="Arial" w:hAnsi="Arial" w:cs="Arial"/>
          <w:b/>
          <w:bCs/>
        </w:rPr>
        <w:t>usługi</w:t>
      </w:r>
      <w:r w:rsidRPr="00E50B16">
        <w:rPr>
          <w:rStyle w:val="FontStyle54"/>
          <w:rFonts w:ascii="Arial" w:hAnsi="Arial" w:cs="Arial"/>
        </w:rPr>
        <w:t xml:space="preserve"> </w:t>
      </w:r>
      <w:r>
        <w:rPr>
          <w:rStyle w:val="FontStyle54"/>
          <w:rFonts w:ascii="Arial" w:hAnsi="Arial" w:cs="Arial"/>
        </w:rPr>
        <w:t>objęte przedmiotem zamówienia zostaną wykonane przez poszczególnych wykonawców wspólnie ubiegających się o udzielenie zamówienia:</w:t>
      </w:r>
    </w:p>
    <w:p w14:paraId="517D12FF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665"/>
        <w:gridCol w:w="4814"/>
      </w:tblGrid>
      <w:tr w:rsidR="00B678D0" w14:paraId="0D233086" w14:textId="77777777" w:rsidTr="007F1B01">
        <w:tc>
          <w:tcPr>
            <w:tcW w:w="583" w:type="dxa"/>
          </w:tcPr>
          <w:p w14:paraId="464E9F75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65" w:type="dxa"/>
          </w:tcPr>
          <w:p w14:paraId="5148335B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4" w:type="dxa"/>
          </w:tcPr>
          <w:p w14:paraId="59E6FA75" w14:textId="3EABB57D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20559D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 przewidzianych do wykonania przez danego wykonawcę</w:t>
            </w:r>
          </w:p>
        </w:tc>
      </w:tr>
      <w:tr w:rsidR="00B678D0" w14:paraId="29168ACD" w14:textId="77777777" w:rsidTr="007F1B01">
        <w:tc>
          <w:tcPr>
            <w:tcW w:w="583" w:type="dxa"/>
          </w:tcPr>
          <w:p w14:paraId="1A094C3D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665" w:type="dxa"/>
          </w:tcPr>
          <w:p w14:paraId="71BE858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814" w:type="dxa"/>
          </w:tcPr>
          <w:p w14:paraId="351606F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60D7961D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9A6C6DA" w14:textId="77777777" w:rsidR="00B678D0" w:rsidRPr="005C67C8" w:rsidRDefault="00B678D0" w:rsidP="00A2759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10E77A5A" w14:textId="3BE5A50B" w:rsidR="005E2014" w:rsidRPr="00AB3854" w:rsidRDefault="002154F0" w:rsidP="00A27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F2CBB2" w14:textId="0636AE53" w:rsidR="00787C0B" w:rsidRDefault="00787C0B" w:rsidP="00A275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sectPr w:rsidR="009209D5" w:rsidSect="00E15058">
      <w:headerReference w:type="default" r:id="rId8"/>
      <w:footerReference w:type="default" r:id="rId9"/>
      <w:type w:val="continuous"/>
      <w:pgSz w:w="11906" w:h="16838"/>
      <w:pgMar w:top="1135" w:right="1417" w:bottom="851" w:left="1417" w:header="708" w:footer="5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A2F" w14:textId="77777777" w:rsidR="00B302F9" w:rsidRDefault="00B302F9">
      <w:r>
        <w:separator/>
      </w:r>
    </w:p>
  </w:endnote>
  <w:endnote w:type="continuationSeparator" w:id="0">
    <w:p w14:paraId="135AD783" w14:textId="77777777" w:rsidR="00B302F9" w:rsidRDefault="00B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865D9D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3D51" w14:textId="77777777" w:rsidR="00B302F9" w:rsidRDefault="00B302F9">
      <w:r>
        <w:separator/>
      </w:r>
    </w:p>
  </w:footnote>
  <w:footnote w:type="continuationSeparator" w:id="0">
    <w:p w14:paraId="00E30FCA" w14:textId="77777777" w:rsidR="00B302F9" w:rsidRDefault="00B302F9">
      <w:r>
        <w:continuationSeparator/>
      </w:r>
    </w:p>
  </w:footnote>
  <w:footnote w:id="1">
    <w:p w14:paraId="542D21EE" w14:textId="45D51158" w:rsidR="00F228DC" w:rsidRPr="00DA6FAF" w:rsidRDefault="00F228DC" w:rsidP="00F228D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627B8D10" w14:textId="1A074473" w:rsidR="00F228DC" w:rsidRPr="00DA6FAF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59071D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FE3C062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="005C7963">
      <w:rPr>
        <w:rFonts w:ascii="Arial" w:hAnsi="Arial" w:cs="Arial"/>
        <w:b/>
        <w:sz w:val="20"/>
      </w:rPr>
      <w:t>WR.ROZ.2810.</w:t>
    </w:r>
    <w:r w:rsidR="00272A1D">
      <w:rPr>
        <w:rFonts w:ascii="Arial" w:hAnsi="Arial" w:cs="Arial"/>
        <w:b/>
        <w:sz w:val="20"/>
      </w:rPr>
      <w:t>9</w:t>
    </w:r>
    <w:r w:rsidR="00404A4C">
      <w:rPr>
        <w:rFonts w:ascii="Arial" w:hAnsi="Arial" w:cs="Arial"/>
        <w:b/>
        <w:sz w:val="20"/>
      </w:rPr>
      <w:t>6</w:t>
    </w:r>
    <w:r w:rsidR="005C7963">
      <w:rPr>
        <w:rFonts w:ascii="Arial" w:hAnsi="Arial" w:cs="Arial"/>
        <w:b/>
        <w:sz w:val="20"/>
      </w:rPr>
      <w:t>.202</w:t>
    </w:r>
    <w:r w:rsidR="00245754">
      <w:rPr>
        <w:rFonts w:ascii="Arial" w:hAnsi="Arial" w:cs="Arial"/>
        <w:b/>
        <w:sz w:val="20"/>
      </w:rPr>
      <w:t>2</w:t>
    </w:r>
    <w:r w:rsidR="00995B50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7C9A89F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color w:val="auto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7F71AFA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6299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00A93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4983322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B3F72C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53BA"/>
    <w:multiLevelType w:val="hybridMultilevel"/>
    <w:tmpl w:val="7C820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3F86EB6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59980">
    <w:abstractNumId w:val="0"/>
  </w:num>
  <w:num w:numId="2" w16cid:durableId="1908605845">
    <w:abstractNumId w:val="7"/>
  </w:num>
  <w:num w:numId="3" w16cid:durableId="820774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52566">
    <w:abstractNumId w:val="32"/>
  </w:num>
  <w:num w:numId="5" w16cid:durableId="920289242">
    <w:abstractNumId w:val="30"/>
  </w:num>
  <w:num w:numId="6" w16cid:durableId="475030925">
    <w:abstractNumId w:val="22"/>
  </w:num>
  <w:num w:numId="7" w16cid:durableId="404762572">
    <w:abstractNumId w:val="36"/>
  </w:num>
  <w:num w:numId="8" w16cid:durableId="1632906460">
    <w:abstractNumId w:val="27"/>
  </w:num>
  <w:num w:numId="9" w16cid:durableId="51782831">
    <w:abstractNumId w:val="29"/>
  </w:num>
  <w:num w:numId="10" w16cid:durableId="1522429274">
    <w:abstractNumId w:val="19"/>
  </w:num>
  <w:num w:numId="11" w16cid:durableId="1227030676">
    <w:abstractNumId w:val="23"/>
  </w:num>
  <w:num w:numId="12" w16cid:durableId="1555854518">
    <w:abstractNumId w:val="40"/>
  </w:num>
  <w:num w:numId="13" w16cid:durableId="972440322">
    <w:abstractNumId w:val="37"/>
  </w:num>
  <w:num w:numId="14" w16cid:durableId="309361111">
    <w:abstractNumId w:val="38"/>
  </w:num>
  <w:num w:numId="15" w16cid:durableId="2029528923">
    <w:abstractNumId w:val="24"/>
  </w:num>
  <w:num w:numId="16" w16cid:durableId="2144812678">
    <w:abstractNumId w:val="18"/>
  </w:num>
  <w:num w:numId="17" w16cid:durableId="2144735663">
    <w:abstractNumId w:val="21"/>
  </w:num>
  <w:num w:numId="18" w16cid:durableId="493179175">
    <w:abstractNumId w:val="39"/>
  </w:num>
  <w:num w:numId="19" w16cid:durableId="74472039">
    <w:abstractNumId w:val="28"/>
  </w:num>
  <w:num w:numId="20" w16cid:durableId="1396780861">
    <w:abstractNumId w:val="31"/>
  </w:num>
  <w:num w:numId="21" w16cid:durableId="160463990">
    <w:abstractNumId w:val="35"/>
  </w:num>
  <w:num w:numId="22" w16cid:durableId="1946570683">
    <w:abstractNumId w:val="25"/>
  </w:num>
  <w:num w:numId="23" w16cid:durableId="1271816873">
    <w:abstractNumId w:val="26"/>
  </w:num>
  <w:num w:numId="24" w16cid:durableId="265189650">
    <w:abstractNumId w:val="20"/>
  </w:num>
  <w:num w:numId="25" w16cid:durableId="901141668">
    <w:abstractNumId w:val="33"/>
  </w:num>
  <w:num w:numId="26" w16cid:durableId="165625181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3EE4"/>
    <w:rsid w:val="0003554A"/>
    <w:rsid w:val="00041918"/>
    <w:rsid w:val="00053825"/>
    <w:rsid w:val="0005471A"/>
    <w:rsid w:val="0006005A"/>
    <w:rsid w:val="00062505"/>
    <w:rsid w:val="000648DC"/>
    <w:rsid w:val="0006498E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2E"/>
    <w:rsid w:val="000B2254"/>
    <w:rsid w:val="000C1C21"/>
    <w:rsid w:val="000C44AA"/>
    <w:rsid w:val="000C479E"/>
    <w:rsid w:val="000C7F77"/>
    <w:rsid w:val="000D169C"/>
    <w:rsid w:val="000D437B"/>
    <w:rsid w:val="000D74F3"/>
    <w:rsid w:val="000E0D99"/>
    <w:rsid w:val="000E148D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DDC"/>
    <w:rsid w:val="001B5E6B"/>
    <w:rsid w:val="001C24EE"/>
    <w:rsid w:val="001D3B44"/>
    <w:rsid w:val="001D3B8E"/>
    <w:rsid w:val="001D6D45"/>
    <w:rsid w:val="001D6E33"/>
    <w:rsid w:val="001E0E2C"/>
    <w:rsid w:val="001E3A17"/>
    <w:rsid w:val="001E40C3"/>
    <w:rsid w:val="001E4603"/>
    <w:rsid w:val="001F16F6"/>
    <w:rsid w:val="001F7EC9"/>
    <w:rsid w:val="00203C34"/>
    <w:rsid w:val="0020559D"/>
    <w:rsid w:val="00212F46"/>
    <w:rsid w:val="002148F2"/>
    <w:rsid w:val="00214BCD"/>
    <w:rsid w:val="002154F0"/>
    <w:rsid w:val="002212E7"/>
    <w:rsid w:val="00222C15"/>
    <w:rsid w:val="00232621"/>
    <w:rsid w:val="00240916"/>
    <w:rsid w:val="00240A1C"/>
    <w:rsid w:val="002437A8"/>
    <w:rsid w:val="00245754"/>
    <w:rsid w:val="00246E59"/>
    <w:rsid w:val="00253FC8"/>
    <w:rsid w:val="00260C7E"/>
    <w:rsid w:val="00262140"/>
    <w:rsid w:val="002629EC"/>
    <w:rsid w:val="002711BE"/>
    <w:rsid w:val="00272A1D"/>
    <w:rsid w:val="00274371"/>
    <w:rsid w:val="002804FF"/>
    <w:rsid w:val="0028264F"/>
    <w:rsid w:val="00290DC5"/>
    <w:rsid w:val="0029139A"/>
    <w:rsid w:val="00296C4F"/>
    <w:rsid w:val="002A2B91"/>
    <w:rsid w:val="002B16DA"/>
    <w:rsid w:val="002B430D"/>
    <w:rsid w:val="002B6593"/>
    <w:rsid w:val="002B7F74"/>
    <w:rsid w:val="002C401A"/>
    <w:rsid w:val="002D6F59"/>
    <w:rsid w:val="002E07B0"/>
    <w:rsid w:val="002E14DA"/>
    <w:rsid w:val="002E5CF7"/>
    <w:rsid w:val="002F0DF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6746"/>
    <w:rsid w:val="0039313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0AC6"/>
    <w:rsid w:val="003E678E"/>
    <w:rsid w:val="003F125E"/>
    <w:rsid w:val="003F1504"/>
    <w:rsid w:val="003F3DEF"/>
    <w:rsid w:val="00404A4C"/>
    <w:rsid w:val="0040613D"/>
    <w:rsid w:val="00413906"/>
    <w:rsid w:val="00417608"/>
    <w:rsid w:val="004177C0"/>
    <w:rsid w:val="00423C1E"/>
    <w:rsid w:val="0044154A"/>
    <w:rsid w:val="004500C7"/>
    <w:rsid w:val="00454A0A"/>
    <w:rsid w:val="004642F0"/>
    <w:rsid w:val="00464595"/>
    <w:rsid w:val="00465200"/>
    <w:rsid w:val="00486CE2"/>
    <w:rsid w:val="00493B9A"/>
    <w:rsid w:val="00497648"/>
    <w:rsid w:val="004A03C1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19F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071D"/>
    <w:rsid w:val="00590849"/>
    <w:rsid w:val="00592524"/>
    <w:rsid w:val="00595CC6"/>
    <w:rsid w:val="005A147A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96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491C"/>
    <w:rsid w:val="006669EF"/>
    <w:rsid w:val="006736AB"/>
    <w:rsid w:val="006838C1"/>
    <w:rsid w:val="006854CD"/>
    <w:rsid w:val="00686A14"/>
    <w:rsid w:val="00693D27"/>
    <w:rsid w:val="00697899"/>
    <w:rsid w:val="006A1CA8"/>
    <w:rsid w:val="006B16A9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0784B"/>
    <w:rsid w:val="00726F9F"/>
    <w:rsid w:val="007325DC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5D5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0728"/>
    <w:rsid w:val="007C57E2"/>
    <w:rsid w:val="007D5EEC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2801"/>
    <w:rsid w:val="008F3A1C"/>
    <w:rsid w:val="008F72EE"/>
    <w:rsid w:val="00901F15"/>
    <w:rsid w:val="00902F21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2E86"/>
    <w:rsid w:val="00974631"/>
    <w:rsid w:val="00975AA1"/>
    <w:rsid w:val="00976B52"/>
    <w:rsid w:val="00977E5A"/>
    <w:rsid w:val="0098660A"/>
    <w:rsid w:val="00995030"/>
    <w:rsid w:val="00995B5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ACF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2759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854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7157"/>
    <w:rsid w:val="00B2067C"/>
    <w:rsid w:val="00B20BF0"/>
    <w:rsid w:val="00B219CF"/>
    <w:rsid w:val="00B270ED"/>
    <w:rsid w:val="00B302F9"/>
    <w:rsid w:val="00B406A5"/>
    <w:rsid w:val="00B415F6"/>
    <w:rsid w:val="00B51B06"/>
    <w:rsid w:val="00B53176"/>
    <w:rsid w:val="00B54BEA"/>
    <w:rsid w:val="00B66D88"/>
    <w:rsid w:val="00B678D0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C1A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AB0"/>
    <w:rsid w:val="00C22133"/>
    <w:rsid w:val="00C300E9"/>
    <w:rsid w:val="00C30833"/>
    <w:rsid w:val="00C376E1"/>
    <w:rsid w:val="00C41C72"/>
    <w:rsid w:val="00C4432A"/>
    <w:rsid w:val="00C45CF8"/>
    <w:rsid w:val="00C47277"/>
    <w:rsid w:val="00C51639"/>
    <w:rsid w:val="00C53FAE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2B8B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37F8C"/>
    <w:rsid w:val="00D47575"/>
    <w:rsid w:val="00D514E8"/>
    <w:rsid w:val="00D62614"/>
    <w:rsid w:val="00D6530D"/>
    <w:rsid w:val="00D718DD"/>
    <w:rsid w:val="00D73176"/>
    <w:rsid w:val="00D74D77"/>
    <w:rsid w:val="00D77518"/>
    <w:rsid w:val="00D84BC4"/>
    <w:rsid w:val="00D90985"/>
    <w:rsid w:val="00D911EE"/>
    <w:rsid w:val="00DA1285"/>
    <w:rsid w:val="00DA4262"/>
    <w:rsid w:val="00DA6854"/>
    <w:rsid w:val="00DA6FAF"/>
    <w:rsid w:val="00DB5636"/>
    <w:rsid w:val="00DB604F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BF4"/>
    <w:rsid w:val="00E15058"/>
    <w:rsid w:val="00E17B69"/>
    <w:rsid w:val="00E20881"/>
    <w:rsid w:val="00E2160B"/>
    <w:rsid w:val="00E2226A"/>
    <w:rsid w:val="00E22582"/>
    <w:rsid w:val="00E247C5"/>
    <w:rsid w:val="00E25F9C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69BC"/>
    <w:rsid w:val="00EB7228"/>
    <w:rsid w:val="00EC2FA0"/>
    <w:rsid w:val="00ED0DCE"/>
    <w:rsid w:val="00EE175F"/>
    <w:rsid w:val="00EF01E2"/>
    <w:rsid w:val="00EF6317"/>
    <w:rsid w:val="00F00121"/>
    <w:rsid w:val="00F02CB3"/>
    <w:rsid w:val="00F209C1"/>
    <w:rsid w:val="00F20AFE"/>
    <w:rsid w:val="00F228DC"/>
    <w:rsid w:val="00F23E5A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009A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A1285"/>
    <w:rPr>
      <w:rFonts w:ascii="Courier New" w:hAnsi="Courier New" w:cs="Courier New"/>
      <w:sz w:val="20"/>
      <w:lang w:eastAsia="ar-SA"/>
    </w:rPr>
  </w:style>
  <w:style w:type="paragraph" w:styleId="Bezodstpw">
    <w:name w:val="No Spacing"/>
    <w:uiPriority w:val="1"/>
    <w:qFormat/>
    <w:rsid w:val="0066491C"/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12B5-425A-41FF-A46F-5E4BB9C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15</cp:revision>
  <cp:lastPrinted>2021-02-09T11:18:00Z</cp:lastPrinted>
  <dcterms:created xsi:type="dcterms:W3CDTF">2022-05-26T12:06:00Z</dcterms:created>
  <dcterms:modified xsi:type="dcterms:W3CDTF">2022-08-05T08:26:00Z</dcterms:modified>
</cp:coreProperties>
</file>