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7D92FAF4" w14:textId="77777777" w:rsidR="00E33DD6" w:rsidRDefault="00E33DD6" w:rsidP="008F4A79">
      <w:pPr>
        <w:jc w:val="both"/>
        <w:rPr>
          <w:rFonts w:ascii="Arial" w:hAnsi="Arial" w:cs="Arial"/>
          <w:b/>
          <w:bCs/>
          <w:i/>
          <w:iCs/>
          <w:color w:val="000000"/>
          <w:szCs w:val="24"/>
          <w:shd w:val="clear" w:color="auto" w:fill="FFFFFF"/>
        </w:rPr>
      </w:pPr>
      <w:r w:rsidRPr="00E33DD6">
        <w:rPr>
          <w:rFonts w:ascii="Arial" w:hAnsi="Arial" w:cs="Arial"/>
          <w:b/>
          <w:bCs/>
          <w:i/>
          <w:iCs/>
          <w:color w:val="000000"/>
          <w:szCs w:val="24"/>
          <w:shd w:val="clear" w:color="auto" w:fill="FFFFFF"/>
        </w:rPr>
        <w:t xml:space="preserve">Wycinka drzew na terenie Zarządu Zlewni w Gliwicach </w:t>
      </w:r>
    </w:p>
    <w:p w14:paraId="145BA823" w14:textId="3325B6F6" w:rsidR="008F4A79" w:rsidRPr="003D4D49" w:rsidRDefault="008F4A79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3D4D49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3703C2" w:rsidRPr="003703C2">
        <w:rPr>
          <w:rFonts w:ascii="Arial" w:hAnsi="Arial" w:cs="Arial"/>
          <w:b/>
          <w:bCs/>
          <w:sz w:val="22"/>
          <w:szCs w:val="22"/>
          <w:lang w:eastAsia="ar-SA"/>
        </w:rPr>
        <w:t>GL.ROZ.2810.</w:t>
      </w:r>
      <w:r w:rsidR="00F55D81">
        <w:rPr>
          <w:rFonts w:ascii="Arial" w:hAnsi="Arial" w:cs="Arial"/>
          <w:b/>
          <w:bCs/>
          <w:sz w:val="22"/>
          <w:szCs w:val="22"/>
          <w:lang w:eastAsia="ar-SA"/>
        </w:rPr>
        <w:t>82</w:t>
      </w:r>
      <w:r w:rsidR="003703C2" w:rsidRPr="003703C2">
        <w:rPr>
          <w:rFonts w:ascii="Arial" w:hAnsi="Arial" w:cs="Arial"/>
          <w:b/>
          <w:bCs/>
          <w:sz w:val="22"/>
          <w:szCs w:val="22"/>
          <w:lang w:eastAsia="ar-SA"/>
        </w:rPr>
        <w:t>.2022.MJ</w:t>
      </w:r>
    </w:p>
    <w:p w14:paraId="1B4E061B" w14:textId="77777777" w:rsidR="008F4A79" w:rsidRPr="003C5DB1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C0E279" w14:textId="1B4D06EA" w:rsidR="00497E5B" w:rsidRPr="00BD6F6B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FE2110" w14:textId="19983624" w:rsidR="00FA420C" w:rsidRPr="005501A4" w:rsidRDefault="005501A4" w:rsidP="005501A4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 xml:space="preserve">Niepotrzebne </w:t>
      </w:r>
      <w:proofErr w:type="spellStart"/>
      <w:r w:rsidRPr="005501A4">
        <w:rPr>
          <w:rFonts w:ascii="Arial" w:hAnsi="Arial" w:cs="Arial"/>
          <w:bCs/>
          <w:i/>
          <w:iCs/>
          <w:szCs w:val="24"/>
        </w:rPr>
        <w:t>skreslić</w:t>
      </w:r>
      <w:proofErr w:type="spellEnd"/>
    </w:p>
    <w:p w14:paraId="43F4BB1A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lastRenderedPageBreak/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</w:t>
      </w:r>
      <w:r>
        <w:rPr>
          <w:rFonts w:ascii="Arial" w:hAnsi="Arial" w:cs="Arial"/>
          <w:sz w:val="21"/>
          <w:szCs w:val="21"/>
        </w:rPr>
        <w:lastRenderedPageBreak/>
        <w:t>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77777777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 xml:space="preserve">Niepotrzebne </w:t>
      </w:r>
      <w:proofErr w:type="spellStart"/>
      <w:r w:rsidRPr="005501A4">
        <w:rPr>
          <w:rFonts w:ascii="Arial" w:hAnsi="Arial" w:cs="Arial"/>
          <w:bCs/>
          <w:i/>
          <w:iCs/>
          <w:szCs w:val="24"/>
        </w:rPr>
        <w:t>skreslić</w:t>
      </w:r>
      <w:proofErr w:type="spellEnd"/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</w:t>
      </w:r>
      <w:proofErr w:type="spellStart"/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ych</w:t>
      </w:r>
      <w:proofErr w:type="spellEnd"/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 xml:space="preserve">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7C9E" w14:textId="77777777" w:rsidR="00453CFA" w:rsidRDefault="00453CFA">
      <w:r>
        <w:separator/>
      </w:r>
    </w:p>
  </w:endnote>
  <w:endnote w:type="continuationSeparator" w:id="0">
    <w:p w14:paraId="03FDE1B3" w14:textId="77777777" w:rsidR="00453CFA" w:rsidRDefault="0045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167E" w14:textId="77777777" w:rsidR="00453CFA" w:rsidRDefault="00453CFA">
      <w:r>
        <w:separator/>
      </w:r>
    </w:p>
  </w:footnote>
  <w:footnote w:type="continuationSeparator" w:id="0">
    <w:p w14:paraId="7FFAC6E8" w14:textId="77777777" w:rsidR="00453CFA" w:rsidRDefault="0045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19AACCDA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>Załącznik nr 1</w:t>
    </w:r>
    <w:r w:rsidR="00F55D81">
      <w:rPr>
        <w:rFonts w:ascii="Arial" w:hAnsi="Arial" w:cs="Arial"/>
        <w:b/>
        <w:smallCaps/>
        <w:sz w:val="22"/>
        <w:szCs w:val="22"/>
      </w:rPr>
      <w:t>1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20"/>
  </w:num>
  <w:num w:numId="7">
    <w:abstractNumId w:val="29"/>
  </w:num>
  <w:num w:numId="8">
    <w:abstractNumId w:val="23"/>
  </w:num>
  <w:num w:numId="9">
    <w:abstractNumId w:val="25"/>
  </w:num>
  <w:num w:numId="10">
    <w:abstractNumId w:val="19"/>
  </w:num>
  <w:num w:numId="11">
    <w:abstractNumId w:val="21"/>
  </w:num>
  <w:num w:numId="12">
    <w:abstractNumId w:val="33"/>
  </w:num>
  <w:num w:numId="13">
    <w:abstractNumId w:val="30"/>
  </w:num>
  <w:num w:numId="14">
    <w:abstractNumId w:val="31"/>
  </w:num>
  <w:num w:numId="15">
    <w:abstractNumId w:val="22"/>
  </w:num>
  <w:num w:numId="16">
    <w:abstractNumId w:val="18"/>
  </w:num>
  <w:num w:numId="17">
    <w:abstractNumId w:val="32"/>
  </w:num>
  <w:num w:numId="18">
    <w:abstractNumId w:val="24"/>
  </w:num>
  <w:num w:numId="19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03C2"/>
    <w:rsid w:val="003711D2"/>
    <w:rsid w:val="003713DA"/>
    <w:rsid w:val="003716A7"/>
    <w:rsid w:val="00376AD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3CFA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80256B"/>
    <w:rsid w:val="00803119"/>
    <w:rsid w:val="00803ACA"/>
    <w:rsid w:val="008200BF"/>
    <w:rsid w:val="008217BB"/>
    <w:rsid w:val="008379AB"/>
    <w:rsid w:val="00846844"/>
    <w:rsid w:val="00850BF4"/>
    <w:rsid w:val="00854747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1E2D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3DD6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55D81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Michał Janocha (RZGW Gliwice)</cp:lastModifiedBy>
  <cp:revision>6</cp:revision>
  <cp:lastPrinted>2022-05-04T13:40:00Z</cp:lastPrinted>
  <dcterms:created xsi:type="dcterms:W3CDTF">2022-05-12T08:05:00Z</dcterms:created>
  <dcterms:modified xsi:type="dcterms:W3CDTF">2022-08-23T11:13:00Z</dcterms:modified>
</cp:coreProperties>
</file>