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67B8E53D" w:rsidR="00793D30" w:rsidRPr="00665228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sz w:val="20"/>
        </w:rPr>
      </w:pPr>
      <w:r w:rsidRPr="00665228">
        <w:rPr>
          <w:rFonts w:ascii="Arial" w:hAnsi="Arial" w:cs="Arial"/>
          <w:b/>
          <w:bCs/>
          <w:sz w:val="20"/>
        </w:rPr>
        <w:t xml:space="preserve">Załącznik nr </w:t>
      </w:r>
      <w:r w:rsidR="00665228" w:rsidRPr="00665228">
        <w:rPr>
          <w:rFonts w:ascii="Arial" w:hAnsi="Arial" w:cs="Arial"/>
          <w:b/>
          <w:bCs/>
          <w:sz w:val="20"/>
        </w:rPr>
        <w:t>3</w:t>
      </w:r>
      <w:r w:rsidRPr="00665228">
        <w:rPr>
          <w:rFonts w:ascii="Arial" w:hAnsi="Arial" w:cs="Arial"/>
          <w:b/>
          <w:b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522D07DE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0F9652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E504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51D4D8C7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5E3C5528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19A897D3" w14:textId="6D8D3BCF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4B9BBB2B" w:rsidR="00BB7885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684015" w14:textId="77777777" w:rsidR="005D057F" w:rsidRPr="006F6CA6" w:rsidRDefault="005D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F5E7C" w14:textId="1268812D" w:rsidR="00FB2BAA" w:rsidRPr="003202BD" w:rsidRDefault="00793D30" w:rsidP="003A1CE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54DA8">
        <w:rPr>
          <w:rFonts w:ascii="Arial" w:hAnsi="Arial" w:cs="Arial"/>
          <w:sz w:val="22"/>
          <w:szCs w:val="22"/>
        </w:rPr>
        <w:t xml:space="preserve">Nawiązując do ogłoszonego </w:t>
      </w:r>
      <w:r w:rsidR="00076327" w:rsidRPr="00F54DA8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 w:rsidRPr="00F54DA8">
        <w:rPr>
          <w:rFonts w:ascii="Arial" w:hAnsi="Arial" w:cs="Arial"/>
          <w:sz w:val="22"/>
          <w:szCs w:val="22"/>
        </w:rPr>
        <w:t xml:space="preserve"> </w:t>
      </w:r>
      <w:r w:rsidR="00944979">
        <w:rPr>
          <w:rFonts w:ascii="Arial" w:hAnsi="Arial" w:cs="Arial"/>
          <w:sz w:val="22"/>
          <w:szCs w:val="22"/>
        </w:rPr>
        <w:t>podstawowym bez negocjacji</w:t>
      </w:r>
      <w:r w:rsidR="00076327" w:rsidRPr="00F54DA8">
        <w:rPr>
          <w:rFonts w:ascii="Arial" w:hAnsi="Arial" w:cs="Arial"/>
          <w:sz w:val="22"/>
          <w:szCs w:val="22"/>
        </w:rPr>
        <w:t xml:space="preserve"> </w:t>
      </w:r>
      <w:r w:rsidRPr="00F54DA8">
        <w:rPr>
          <w:rFonts w:ascii="Arial" w:hAnsi="Arial" w:cs="Arial"/>
          <w:sz w:val="22"/>
          <w:szCs w:val="22"/>
        </w:rPr>
        <w:t xml:space="preserve">na </w:t>
      </w:r>
      <w:r w:rsidRPr="00077730">
        <w:rPr>
          <w:rFonts w:ascii="Arial" w:hAnsi="Arial" w:cs="Arial"/>
          <w:sz w:val="22"/>
          <w:szCs w:val="22"/>
        </w:rPr>
        <w:t xml:space="preserve">wykonanie </w:t>
      </w:r>
      <w:r w:rsidR="00FF4B3B" w:rsidRPr="00077730">
        <w:rPr>
          <w:rFonts w:ascii="Arial" w:hAnsi="Arial" w:cs="Arial"/>
          <w:sz w:val="22"/>
          <w:szCs w:val="22"/>
        </w:rPr>
        <w:t>zadania</w:t>
      </w:r>
      <w:r w:rsidR="001E4603" w:rsidRPr="0007773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077730">
        <w:rPr>
          <w:rFonts w:ascii="Arial" w:hAnsi="Arial" w:cs="Arial"/>
          <w:sz w:val="22"/>
          <w:szCs w:val="22"/>
        </w:rPr>
        <w:t>pn.:</w:t>
      </w:r>
      <w:r w:rsidR="00FF4B3B" w:rsidRPr="00077730">
        <w:rPr>
          <w:rFonts w:ascii="Arial" w:hAnsi="Arial" w:cs="Arial"/>
          <w:sz w:val="22"/>
          <w:szCs w:val="22"/>
        </w:rPr>
        <w:t xml:space="preserve"> </w:t>
      </w:r>
      <w:r w:rsidR="00A0777C" w:rsidRPr="00A0777C">
        <w:rPr>
          <w:rFonts w:ascii="Arial" w:hAnsi="Arial" w:cs="Arial"/>
          <w:b/>
          <w:iCs/>
          <w:sz w:val="22"/>
          <w:szCs w:val="22"/>
          <w:lang w:eastAsia="pl-PL"/>
        </w:rPr>
        <w:t>Wykonanie dokumentacji projektowej dla zadania pn.: „Średzka Woda - modernizacja wałów przeciwpowodziowych, gmina Środa Śląska”</w:t>
      </w:r>
    </w:p>
    <w:p w14:paraId="58583E45" w14:textId="77777777" w:rsidR="00793D30" w:rsidRPr="00607421" w:rsidRDefault="00793D30" w:rsidP="00FB2BAA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59CB23" w14:textId="715A4E12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A855BD"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 xml:space="preserve">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7F52B5EB" w14:textId="7D1C1AA7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A3779C5" w14:textId="19B10B21" w:rsidR="00D65244" w:rsidRPr="00D65244" w:rsidRDefault="00D65244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t>CENA BRUTTO:</w:t>
      </w: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2033F091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3804AD88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BB591AB" w14:textId="77777777" w:rsidR="0059455B" w:rsidRDefault="0059455B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3E54C3" w14:textId="77777777" w:rsidR="0059455B" w:rsidRDefault="0059455B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AD257B6" w14:textId="77777777" w:rsidR="0059455B" w:rsidRDefault="0059455B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820B41" w14:textId="3846AFC8" w:rsidR="00D65244" w:rsidRPr="00D65244" w:rsidRDefault="00D65244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t xml:space="preserve">DOŚWIADCZENIE </w:t>
      </w:r>
      <w:r w:rsidR="006D0FC1">
        <w:rPr>
          <w:rFonts w:ascii="Arial" w:hAnsi="Arial" w:cs="Arial"/>
          <w:b/>
          <w:bCs/>
          <w:sz w:val="22"/>
          <w:szCs w:val="22"/>
          <w:u w:val="single"/>
        </w:rPr>
        <w:t>PROJEKTANTA</w:t>
      </w:r>
      <w:r w:rsidRPr="00D65244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2A6844"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="002A6844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7EFD66D4" w14:textId="75F86BDB" w:rsidR="00077730" w:rsidRPr="008638F8" w:rsidRDefault="00077730" w:rsidP="0007773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638F8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Wyznaczona przez nas osoba zrealizowała następującą ilość zadań z zakresu </w:t>
      </w:r>
      <w:r w:rsidR="006D0FC1">
        <w:rPr>
          <w:rFonts w:ascii="Arial" w:eastAsia="Calibri" w:hAnsi="Arial" w:cs="Arial"/>
          <w:sz w:val="22"/>
          <w:szCs w:val="22"/>
          <w:lang w:eastAsia="en-US"/>
        </w:rPr>
        <w:t>projektowania budowli</w:t>
      </w:r>
      <w:r w:rsidR="005B2509">
        <w:rPr>
          <w:rFonts w:ascii="Arial" w:eastAsia="Calibri" w:hAnsi="Arial" w:cs="Arial"/>
          <w:sz w:val="22"/>
          <w:szCs w:val="22"/>
          <w:lang w:eastAsia="en-US"/>
        </w:rPr>
        <w:t xml:space="preserve"> hydrotechniczn</w:t>
      </w:r>
      <w:r w:rsidR="006D0FC1">
        <w:rPr>
          <w:rFonts w:ascii="Arial" w:eastAsia="Calibri" w:hAnsi="Arial" w:cs="Arial"/>
          <w:sz w:val="22"/>
          <w:szCs w:val="22"/>
          <w:lang w:eastAsia="en-US"/>
        </w:rPr>
        <w:t>ych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91C66DF" w14:textId="0102DBE9" w:rsidR="00694E77" w:rsidRPr="00694E77" w:rsidRDefault="00694E77" w:rsidP="00694E77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 najmniej 1 usług</w:t>
      </w:r>
      <w:r w:rsidR="0059455B">
        <w:rPr>
          <w:rFonts w:ascii="Arial" w:hAnsi="Arial" w:cs="Arial"/>
          <w:sz w:val="22"/>
          <w:szCs w:val="22"/>
        </w:rPr>
        <w:t>ę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5A5EDB4F" w14:textId="21FF407B" w:rsidR="00077730" w:rsidRPr="008638F8" w:rsidRDefault="00077730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 najmniej </w:t>
      </w:r>
      <w:r w:rsidRPr="008638F8">
        <w:rPr>
          <w:rFonts w:ascii="Arial" w:hAnsi="Arial" w:cs="Arial"/>
          <w:sz w:val="22"/>
          <w:szCs w:val="22"/>
        </w:rPr>
        <w:t>2</w:t>
      </w:r>
      <w:r w:rsidR="006D0FC1">
        <w:rPr>
          <w:rFonts w:ascii="Arial" w:hAnsi="Arial" w:cs="Arial"/>
          <w:sz w:val="22"/>
          <w:szCs w:val="22"/>
        </w:rPr>
        <w:t xml:space="preserve"> usług</w:t>
      </w:r>
      <w:r w:rsidR="00694E77">
        <w:rPr>
          <w:rFonts w:ascii="Arial" w:hAnsi="Arial" w:cs="Arial"/>
          <w:sz w:val="22"/>
          <w:szCs w:val="22"/>
        </w:rPr>
        <w:t>i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04104F21" w14:textId="12A5DF69" w:rsidR="00077730" w:rsidRPr="008638F8" w:rsidRDefault="00077730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 najmniej</w:t>
      </w:r>
      <w:r w:rsidRPr="008638F8">
        <w:rPr>
          <w:rFonts w:ascii="Arial" w:hAnsi="Arial" w:cs="Arial"/>
          <w:sz w:val="22"/>
          <w:szCs w:val="22"/>
        </w:rPr>
        <w:t xml:space="preserve"> 3 </w:t>
      </w:r>
      <w:r w:rsidR="006D0FC1">
        <w:rPr>
          <w:rFonts w:ascii="Arial" w:hAnsi="Arial" w:cs="Arial"/>
          <w:sz w:val="22"/>
          <w:szCs w:val="22"/>
        </w:rPr>
        <w:t>usługi</w:t>
      </w:r>
      <w:r w:rsidRPr="008638F8">
        <w:rPr>
          <w:rFonts w:ascii="Arial" w:hAnsi="Arial" w:cs="Arial"/>
          <w:sz w:val="22"/>
          <w:szCs w:val="22"/>
        </w:rPr>
        <w:t>,</w:t>
      </w:r>
    </w:p>
    <w:p w14:paraId="00B847E9" w14:textId="10EF7C58" w:rsidR="00077730" w:rsidRPr="008638F8" w:rsidRDefault="00077730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 najmniej</w:t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5B2509">
        <w:rPr>
          <w:rFonts w:ascii="Arial" w:hAnsi="Arial" w:cs="Arial"/>
          <w:sz w:val="22"/>
          <w:szCs w:val="22"/>
        </w:rPr>
        <w:t>4</w:t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6D0FC1">
        <w:rPr>
          <w:rFonts w:ascii="Arial" w:hAnsi="Arial" w:cs="Arial"/>
          <w:sz w:val="22"/>
          <w:szCs w:val="22"/>
        </w:rPr>
        <w:t>usługi</w:t>
      </w:r>
      <w:r w:rsidRPr="008638F8">
        <w:rPr>
          <w:rFonts w:ascii="Arial" w:hAnsi="Arial" w:cs="Arial"/>
          <w:sz w:val="22"/>
          <w:szCs w:val="22"/>
        </w:rPr>
        <w:t>,</w:t>
      </w:r>
    </w:p>
    <w:p w14:paraId="342C60DF" w14:textId="77777777" w:rsidR="005B2509" w:rsidRDefault="005B2509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515C8C7" w14:textId="547FA55F" w:rsidR="003A1CEA" w:rsidRDefault="003A1CEA" w:rsidP="00F60EF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450B">
        <w:rPr>
          <w:rFonts w:ascii="Arial" w:hAnsi="Arial" w:cs="Arial"/>
          <w:b/>
          <w:bCs/>
          <w:sz w:val="22"/>
          <w:szCs w:val="22"/>
        </w:rPr>
        <w:t>Na potrzeby weryfikacji oświadczenia złożonego przez Wykonawcę, zamawiający oczekuj</w:t>
      </w:r>
      <w:r w:rsidR="00723DAA">
        <w:rPr>
          <w:rFonts w:ascii="Arial" w:hAnsi="Arial" w:cs="Arial"/>
          <w:b/>
          <w:bCs/>
          <w:sz w:val="22"/>
          <w:szCs w:val="22"/>
        </w:rPr>
        <w:t>e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podania w poniższej tabeli imienia i nazwiska osoby przewidzianej do pełnienia funkcji </w:t>
      </w:r>
      <w:r w:rsidR="006D0FC1">
        <w:rPr>
          <w:rFonts w:ascii="Arial" w:hAnsi="Arial" w:cs="Arial"/>
          <w:b/>
          <w:bCs/>
          <w:sz w:val="22"/>
          <w:szCs w:val="22"/>
        </w:rPr>
        <w:t xml:space="preserve">projektanta </w:t>
      </w:r>
      <w:r w:rsidR="00A36209">
        <w:rPr>
          <w:rFonts w:ascii="Arial" w:hAnsi="Arial" w:cs="Arial"/>
          <w:b/>
          <w:bCs/>
          <w:sz w:val="22"/>
          <w:szCs w:val="22"/>
        </w:rPr>
        <w:t>w toku realizacji przedmiotowego zamówienia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oraz szczegółowego opisu zrealizowanych zadań.</w:t>
      </w:r>
    </w:p>
    <w:p w14:paraId="15BA9D9E" w14:textId="333D7DCE" w:rsidR="003A1CEA" w:rsidRDefault="003A1CEA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3793"/>
        <w:gridCol w:w="2155"/>
      </w:tblGrid>
      <w:tr w:rsidR="00F60EF5" w14:paraId="06AAD53D" w14:textId="77777777" w:rsidTr="00A637A4">
        <w:tc>
          <w:tcPr>
            <w:tcW w:w="628" w:type="dxa"/>
            <w:shd w:val="clear" w:color="auto" w:fill="E7E6E6" w:themeFill="background2"/>
          </w:tcPr>
          <w:p w14:paraId="6FA97495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E7E6E6" w:themeFill="background2"/>
          </w:tcPr>
          <w:p w14:paraId="52EA5A0F" w14:textId="648A2065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</w:t>
            </w:r>
            <w:r w:rsidR="00F229FE">
              <w:rPr>
                <w:rFonts w:ascii="Arial" w:hAnsi="Arial" w:cs="Arial"/>
                <w:b/>
                <w:bCs/>
                <w:sz w:val="20"/>
                <w:szCs w:val="20"/>
              </w:rPr>
              <w:t>projektanta</w:t>
            </w:r>
          </w:p>
        </w:tc>
        <w:tc>
          <w:tcPr>
            <w:tcW w:w="3793" w:type="dxa"/>
            <w:shd w:val="clear" w:color="auto" w:fill="E7E6E6" w:themeFill="background2"/>
          </w:tcPr>
          <w:p w14:paraId="038DDAE1" w14:textId="3EBF0080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zrealizowanego zadania</w:t>
            </w:r>
            <w:r w:rsidR="006D0FC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409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wartość</w:t>
            </w:r>
            <w:r w:rsidR="00A07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="006D0F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realizacji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shd w:val="clear" w:color="auto" w:fill="E7E6E6" w:themeFill="background2"/>
          </w:tcPr>
          <w:p w14:paraId="74128CA7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Dane instytucji zamawiającej</w:t>
            </w:r>
          </w:p>
        </w:tc>
      </w:tr>
      <w:tr w:rsidR="00F60EF5" w14:paraId="68ADE7B8" w14:textId="77777777" w:rsidTr="00A637A4">
        <w:tc>
          <w:tcPr>
            <w:tcW w:w="628" w:type="dxa"/>
          </w:tcPr>
          <w:p w14:paraId="62C32E4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74D3E8B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09446F2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37272E0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F5" w14:paraId="10554C09" w14:textId="77777777" w:rsidTr="00A637A4">
        <w:tc>
          <w:tcPr>
            <w:tcW w:w="628" w:type="dxa"/>
          </w:tcPr>
          <w:p w14:paraId="729F7C2C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126" w:type="dxa"/>
          </w:tcPr>
          <w:p w14:paraId="6B6B8743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731091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F371CB6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11FC9" w14:textId="6CF18A7C" w:rsidR="005B3E47" w:rsidRDefault="005B3E47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568CB2C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</w:t>
      </w:r>
      <w:r w:rsidR="003A6493">
        <w:rPr>
          <w:rFonts w:ascii="Arial" w:hAnsi="Arial" w:cs="Arial"/>
          <w:sz w:val="22"/>
          <w:szCs w:val="22"/>
        </w:rPr>
        <w:t>,</w:t>
      </w:r>
      <w:r w:rsidRPr="006F6CA6">
        <w:rPr>
          <w:rFonts w:ascii="Arial" w:hAnsi="Arial" w:cs="Arial"/>
          <w:sz w:val="22"/>
          <w:szCs w:val="22"/>
        </w:rPr>
        <w:t xml:space="preserve"> projekt</w:t>
      </w:r>
      <w:r w:rsidR="005B3E47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</w:t>
      </w:r>
      <w:r w:rsidR="003A6493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został</w:t>
      </w:r>
      <w:r w:rsidR="005B3E47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5BB35E3" w:rsidR="009A3E54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5A0F20CD" w14:textId="77777777" w:rsidR="0059455B" w:rsidRPr="006F6CA6" w:rsidRDefault="0059455B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</w:t>
      </w:r>
      <w:r w:rsidRPr="006F6CA6">
        <w:rPr>
          <w:rFonts w:ascii="Arial" w:hAnsi="Arial" w:cs="Arial"/>
          <w:sz w:val="22"/>
          <w:szCs w:val="22"/>
        </w:rPr>
        <w:lastRenderedPageBreak/>
        <w:t>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18F2DF2A" w14:textId="727FF2AC" w:rsidR="00214BCD" w:rsidRPr="009D0CD3" w:rsidRDefault="009D0CD3" w:rsidP="00F5276E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okument musi zostać podpisany przez umocowanego przedstawiciela wykonawcy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,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br/>
      </w:r>
      <w:r w:rsidR="00314B7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 zachowaniem warunków określonych w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art. 63 ust. </w:t>
      </w:r>
      <w:r w:rsidR="00CF7A09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ustawy PZP</w:t>
      </w: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sectPr w:rsidR="00214BCD" w:rsidRPr="009D0CD3" w:rsidSect="006D6B76">
      <w:headerReference w:type="default" r:id="rId10"/>
      <w:footerReference w:type="default" r:id="rId11"/>
      <w:type w:val="continuous"/>
      <w:pgSz w:w="11906" w:h="16838"/>
      <w:pgMar w:top="1276" w:right="1417" w:bottom="127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F66C" w14:textId="77777777" w:rsidR="00082967" w:rsidRDefault="00082967">
      <w:r>
        <w:separator/>
      </w:r>
    </w:p>
  </w:endnote>
  <w:endnote w:type="continuationSeparator" w:id="0">
    <w:p w14:paraId="2D29ADD5" w14:textId="77777777" w:rsidR="00082967" w:rsidRDefault="000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2E5" w14:textId="77777777" w:rsidR="00082967" w:rsidRDefault="00082967">
      <w:r>
        <w:separator/>
      </w:r>
    </w:p>
  </w:footnote>
  <w:footnote w:type="continuationSeparator" w:id="0">
    <w:p w14:paraId="2B6B39DA" w14:textId="77777777" w:rsidR="00082967" w:rsidRDefault="00082967">
      <w:r>
        <w:continuationSeparator/>
      </w:r>
    </w:p>
  </w:footnote>
  <w:footnote w:id="1">
    <w:p w14:paraId="2D33DF11" w14:textId="4E9E7919" w:rsidR="002A6844" w:rsidRPr="005F66D2" w:rsidRDefault="002A6844" w:rsidP="002A6844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Pr="005F66D2">
        <w:rPr>
          <w:rFonts w:ascii="Arial" w:hAnsi="Arial" w:cs="Arial"/>
          <w:sz w:val="14"/>
          <w:szCs w:val="14"/>
          <w:lang w:val="pl-PL"/>
        </w:rPr>
        <w:t>Przy kr</w:t>
      </w:r>
      <w:r>
        <w:rPr>
          <w:rFonts w:ascii="Arial" w:hAnsi="Arial" w:cs="Arial"/>
          <w:sz w:val="14"/>
          <w:szCs w:val="14"/>
          <w:lang w:val="pl-PL"/>
        </w:rPr>
        <w:t>y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terium </w:t>
      </w:r>
      <w:r>
        <w:rPr>
          <w:rFonts w:ascii="Arial" w:hAnsi="Arial" w:cs="Arial"/>
          <w:sz w:val="14"/>
          <w:szCs w:val="14"/>
          <w:lang w:val="pl-PL"/>
        </w:rPr>
        <w:t xml:space="preserve">„doświadczenie </w:t>
      </w:r>
      <w:r w:rsidR="006D0FC1">
        <w:rPr>
          <w:rFonts w:ascii="Arial" w:hAnsi="Arial" w:cs="Arial"/>
          <w:sz w:val="14"/>
          <w:szCs w:val="14"/>
          <w:lang w:val="pl-PL"/>
        </w:rPr>
        <w:t>projektanta</w:t>
      </w:r>
      <w:r w:rsidRPr="005B3E47">
        <w:rPr>
          <w:rFonts w:ascii="Arial" w:hAnsi="Arial" w:cs="Arial"/>
          <w:sz w:val="14"/>
          <w:szCs w:val="14"/>
          <w:lang w:val="pl-PL"/>
        </w:rPr>
        <w:t>”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>n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ależy w</w:t>
      </w:r>
      <w:proofErr w:type="spellStart"/>
      <w:r w:rsidRPr="005F66D2">
        <w:rPr>
          <w:rFonts w:ascii="Arial" w:hAnsi="Arial" w:cs="Arial"/>
          <w:b/>
          <w:bCs/>
          <w:sz w:val="14"/>
          <w:szCs w:val="14"/>
          <w:u w:val="single"/>
        </w:rPr>
        <w:t>ybrać</w:t>
      </w:r>
      <w:proofErr w:type="spellEnd"/>
      <w:r w:rsidRPr="005F66D2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jedną opcję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, </w:t>
      </w:r>
      <w:r w:rsidRPr="005F66D2">
        <w:rPr>
          <w:rFonts w:ascii="Arial" w:hAnsi="Arial" w:cs="Arial"/>
          <w:sz w:val="14"/>
          <w:szCs w:val="14"/>
        </w:rPr>
        <w:t>poprzez zaznaczenie odpowiedniego pola symbolem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. Zaznaczenie większej ilości lub </w:t>
      </w:r>
      <w:r w:rsidRPr="003817C0">
        <w:rPr>
          <w:rFonts w:ascii="Arial" w:hAnsi="Arial" w:cs="Arial"/>
          <w:sz w:val="14"/>
          <w:szCs w:val="14"/>
          <w:lang w:val="pl-PL"/>
        </w:rPr>
        <w:t>niedokonanie żadnego wyboru, będzie traktowane jak</w:t>
      </w:r>
      <w:r>
        <w:rPr>
          <w:rFonts w:ascii="Arial" w:hAnsi="Arial" w:cs="Arial"/>
          <w:sz w:val="14"/>
          <w:szCs w:val="14"/>
          <w:lang w:val="pl-PL"/>
        </w:rPr>
        <w:t>o</w:t>
      </w:r>
      <w:r w:rsidRPr="003817C0"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deklaracja doświadczenia obejmującego wykonanie tylko </w:t>
      </w:r>
      <w:r w:rsidR="00694E77">
        <w:rPr>
          <w:rFonts w:ascii="Arial" w:hAnsi="Arial" w:cs="Arial"/>
          <w:sz w:val="14"/>
          <w:szCs w:val="14"/>
          <w:lang w:val="pl-PL"/>
        </w:rPr>
        <w:t>1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="006D0FC1">
        <w:rPr>
          <w:rFonts w:ascii="Arial" w:hAnsi="Arial" w:cs="Arial"/>
          <w:sz w:val="14"/>
          <w:szCs w:val="14"/>
          <w:lang w:val="pl-PL"/>
        </w:rPr>
        <w:t>usług</w:t>
      </w:r>
      <w:r w:rsidR="00694E77">
        <w:rPr>
          <w:rFonts w:ascii="Arial" w:hAnsi="Arial" w:cs="Arial"/>
          <w:sz w:val="14"/>
          <w:szCs w:val="14"/>
          <w:lang w:val="pl-PL"/>
        </w:rPr>
        <w:t>i</w:t>
      </w:r>
      <w:r>
        <w:rPr>
          <w:rFonts w:ascii="Arial" w:hAnsi="Arial" w:cs="Arial"/>
          <w:sz w:val="14"/>
          <w:szCs w:val="14"/>
          <w:lang w:val="pl-PL"/>
        </w:rPr>
        <w:t xml:space="preserve">. </w:t>
      </w:r>
      <w:r w:rsidR="00A0777C">
        <w:rPr>
          <w:rFonts w:ascii="Arial" w:hAnsi="Arial" w:cs="Arial"/>
          <w:sz w:val="14"/>
          <w:szCs w:val="14"/>
          <w:lang w:val="pl-PL"/>
        </w:rPr>
        <w:t>P</w:t>
      </w:r>
      <w:r w:rsidR="00D6116A">
        <w:rPr>
          <w:rFonts w:ascii="Arial" w:hAnsi="Arial" w:cs="Arial"/>
          <w:sz w:val="14"/>
          <w:szCs w:val="14"/>
          <w:lang w:val="pl-PL"/>
        </w:rPr>
        <w:t>o</w:t>
      </w:r>
      <w:r w:rsidR="00A0777C">
        <w:rPr>
          <w:rFonts w:ascii="Arial" w:hAnsi="Arial" w:cs="Arial"/>
          <w:sz w:val="14"/>
          <w:szCs w:val="14"/>
          <w:lang w:val="pl-PL"/>
        </w:rPr>
        <w:t>danie</w:t>
      </w:r>
      <w:r w:rsidR="00D6116A">
        <w:rPr>
          <w:rFonts w:ascii="Arial" w:hAnsi="Arial" w:cs="Arial"/>
          <w:sz w:val="14"/>
          <w:szCs w:val="14"/>
          <w:lang w:val="pl-PL"/>
        </w:rPr>
        <w:t xml:space="preserve"> </w:t>
      </w:r>
      <w:r w:rsidR="00A0777C">
        <w:rPr>
          <w:rFonts w:ascii="Arial" w:hAnsi="Arial" w:cs="Arial"/>
          <w:sz w:val="14"/>
          <w:szCs w:val="14"/>
          <w:lang w:val="pl-PL"/>
        </w:rPr>
        <w:t>danych nie spełniających warunków określonych w treści</w:t>
      </w:r>
      <w:r w:rsidR="00D6116A">
        <w:rPr>
          <w:rFonts w:ascii="Arial" w:hAnsi="Arial" w:cs="Arial"/>
          <w:sz w:val="14"/>
          <w:szCs w:val="14"/>
          <w:lang w:val="pl-PL"/>
        </w:rPr>
        <w:t xml:space="preserve"> pkt. 15.4.2 SWZ</w:t>
      </w:r>
      <w:r w:rsidR="00362CBD">
        <w:rPr>
          <w:rFonts w:ascii="Arial" w:hAnsi="Arial" w:cs="Arial"/>
          <w:sz w:val="14"/>
          <w:szCs w:val="14"/>
          <w:lang w:val="pl-PL"/>
        </w:rPr>
        <w:t xml:space="preserve"> lub danych niekompletnych,</w:t>
      </w:r>
      <w:r w:rsidR="00D6116A">
        <w:rPr>
          <w:rFonts w:ascii="Arial" w:hAnsi="Arial" w:cs="Arial"/>
          <w:sz w:val="14"/>
          <w:szCs w:val="14"/>
          <w:lang w:val="pl-PL"/>
        </w:rPr>
        <w:t xml:space="preserve"> spowoduje odpowiednie obniżenie punktacji</w:t>
      </w:r>
      <w:r w:rsidR="00362CBD">
        <w:rPr>
          <w:rFonts w:ascii="Arial" w:hAnsi="Arial" w:cs="Arial"/>
          <w:sz w:val="14"/>
          <w:szCs w:val="14"/>
          <w:lang w:val="pl-PL"/>
        </w:rPr>
        <w:t>,</w:t>
      </w:r>
      <w:r w:rsidR="00D6116A">
        <w:rPr>
          <w:rFonts w:ascii="Arial" w:hAnsi="Arial" w:cs="Arial"/>
          <w:sz w:val="14"/>
          <w:szCs w:val="14"/>
          <w:lang w:val="pl-PL"/>
        </w:rPr>
        <w:t xml:space="preserve"> w tym kryterium.</w:t>
      </w:r>
      <w:r w:rsidR="00A0777C">
        <w:rPr>
          <w:rFonts w:ascii="Arial" w:hAnsi="Arial" w:cs="Arial"/>
          <w:sz w:val="14"/>
          <w:szCs w:val="14"/>
          <w:lang w:val="pl-PL"/>
        </w:rPr>
        <w:t xml:space="preserve"> </w:t>
      </w:r>
      <w:r w:rsidR="00362CBD">
        <w:rPr>
          <w:rFonts w:ascii="Arial" w:hAnsi="Arial" w:cs="Arial"/>
          <w:sz w:val="14"/>
          <w:szCs w:val="14"/>
          <w:lang w:val="pl-PL"/>
        </w:rPr>
        <w:t>P</w:t>
      </w:r>
      <w:r w:rsidR="00740E86">
        <w:rPr>
          <w:rFonts w:ascii="Arial" w:hAnsi="Arial" w:cs="Arial"/>
          <w:sz w:val="14"/>
          <w:szCs w:val="14"/>
          <w:lang w:val="pl-PL"/>
        </w:rPr>
        <w:t xml:space="preserve">odanie </w:t>
      </w:r>
      <w:r w:rsidR="008E4EB4">
        <w:rPr>
          <w:rFonts w:ascii="Arial" w:hAnsi="Arial" w:cs="Arial"/>
          <w:sz w:val="14"/>
          <w:szCs w:val="14"/>
          <w:lang w:val="pl-PL"/>
        </w:rPr>
        <w:t xml:space="preserve">nieprawdziwych </w:t>
      </w:r>
      <w:r w:rsidR="00740E86">
        <w:rPr>
          <w:rFonts w:ascii="Arial" w:hAnsi="Arial" w:cs="Arial"/>
          <w:sz w:val="14"/>
          <w:szCs w:val="14"/>
          <w:lang w:val="pl-PL"/>
        </w:rPr>
        <w:t xml:space="preserve">danych w </w:t>
      </w:r>
      <w:r>
        <w:rPr>
          <w:rFonts w:ascii="Arial" w:hAnsi="Arial" w:cs="Arial"/>
          <w:sz w:val="14"/>
          <w:szCs w:val="14"/>
          <w:lang w:val="pl-PL"/>
        </w:rPr>
        <w:t>tabeli</w:t>
      </w:r>
      <w:r w:rsidR="00A0777C">
        <w:rPr>
          <w:rFonts w:ascii="Arial" w:hAnsi="Arial" w:cs="Arial"/>
          <w:sz w:val="14"/>
          <w:szCs w:val="14"/>
          <w:lang w:val="pl-PL"/>
        </w:rPr>
        <w:t xml:space="preserve"> </w:t>
      </w:r>
      <w:r w:rsidR="00740E86">
        <w:rPr>
          <w:rFonts w:ascii="Arial" w:hAnsi="Arial" w:cs="Arial"/>
          <w:sz w:val="14"/>
          <w:szCs w:val="14"/>
          <w:lang w:val="pl-PL"/>
        </w:rPr>
        <w:t xml:space="preserve">nie będzie podlegało uzupełnieniu ani poprawie w trybie przewidzianym w treści art. </w:t>
      </w:r>
      <w:r w:rsidR="00401528">
        <w:rPr>
          <w:rFonts w:ascii="Arial" w:hAnsi="Arial" w:cs="Arial"/>
          <w:sz w:val="14"/>
          <w:szCs w:val="14"/>
          <w:lang w:val="pl-PL"/>
        </w:rPr>
        <w:t xml:space="preserve">223 ustawy </w:t>
      </w:r>
      <w:proofErr w:type="spellStart"/>
      <w:r w:rsidR="00401528">
        <w:rPr>
          <w:rFonts w:ascii="Arial" w:hAnsi="Arial" w:cs="Arial"/>
          <w:sz w:val="14"/>
          <w:szCs w:val="14"/>
          <w:lang w:val="pl-PL"/>
        </w:rPr>
        <w:t>Pzp</w:t>
      </w:r>
      <w:proofErr w:type="spellEnd"/>
      <w:r w:rsidR="00401528">
        <w:rPr>
          <w:rFonts w:ascii="Arial" w:hAnsi="Arial" w:cs="Arial"/>
          <w:sz w:val="14"/>
          <w:szCs w:val="14"/>
          <w:lang w:val="pl-PL"/>
        </w:rPr>
        <w:t xml:space="preserve">. </w:t>
      </w:r>
      <w:r w:rsidR="00401528" w:rsidRPr="005D057F">
        <w:rPr>
          <w:rFonts w:ascii="Arial" w:hAnsi="Arial" w:cs="Arial"/>
          <w:b/>
          <w:bCs/>
          <w:sz w:val="14"/>
          <w:szCs w:val="14"/>
          <w:lang w:val="pl-PL"/>
        </w:rPr>
        <w:t>Oferta zawierająca błędy w tym zakresie zostanie odrzucona</w:t>
      </w:r>
      <w:r w:rsidR="00401528">
        <w:rPr>
          <w:rFonts w:ascii="Arial" w:hAnsi="Arial" w:cs="Arial"/>
          <w:sz w:val="14"/>
          <w:szCs w:val="14"/>
          <w:lang w:val="pl-PL"/>
        </w:rPr>
        <w:t xml:space="preserve"> na podstawie 226 ust. 1 </w:t>
      </w:r>
      <w:r w:rsidR="005D057F">
        <w:rPr>
          <w:rFonts w:ascii="Arial" w:hAnsi="Arial" w:cs="Arial"/>
          <w:sz w:val="14"/>
          <w:szCs w:val="14"/>
          <w:lang w:val="pl-PL"/>
        </w:rPr>
        <w:t xml:space="preserve">pkt 5 ustawy </w:t>
      </w:r>
      <w:proofErr w:type="spellStart"/>
      <w:r w:rsidR="005D057F">
        <w:rPr>
          <w:rFonts w:ascii="Arial" w:hAnsi="Arial" w:cs="Arial"/>
          <w:sz w:val="14"/>
          <w:szCs w:val="14"/>
          <w:lang w:val="pl-PL"/>
        </w:rPr>
        <w:t>Pzp</w:t>
      </w:r>
      <w:proofErr w:type="spellEnd"/>
      <w:r w:rsidR="00395E2A">
        <w:rPr>
          <w:rFonts w:ascii="Arial" w:hAnsi="Arial" w:cs="Arial"/>
          <w:sz w:val="14"/>
          <w:szCs w:val="14"/>
          <w:lang w:val="pl-PL"/>
        </w:rPr>
        <w:t xml:space="preserve"> (Dz.U.2022</w:t>
      </w:r>
      <w:r w:rsidR="005D057F">
        <w:rPr>
          <w:rFonts w:ascii="Arial" w:hAnsi="Arial" w:cs="Arial"/>
          <w:sz w:val="14"/>
          <w:szCs w:val="14"/>
          <w:lang w:val="pl-PL"/>
        </w:rPr>
        <w:t>.</w:t>
      </w:r>
      <w:r w:rsidR="00395E2A">
        <w:rPr>
          <w:rFonts w:ascii="Arial" w:hAnsi="Arial" w:cs="Arial"/>
          <w:sz w:val="14"/>
          <w:szCs w:val="14"/>
          <w:lang w:val="pl-PL"/>
        </w:rPr>
        <w:t>1710 ze zm.)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  <w:footnote w:id="2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3">
    <w:p w14:paraId="480B44A3" w14:textId="158F0E6F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4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5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6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5F75B50" w:rsidR="005B7B60" w:rsidRPr="00D12B2B" w:rsidRDefault="005B7B60" w:rsidP="00694E7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A0777C">
      <w:rPr>
        <w:rFonts w:ascii="Arial" w:hAnsi="Arial" w:cs="Arial"/>
        <w:b/>
        <w:bCs/>
        <w:smallCaps/>
        <w:color w:val="333399"/>
        <w:sz w:val="16"/>
      </w:rPr>
      <w:t>114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A449B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13C60"/>
    <w:multiLevelType w:val="hybridMultilevel"/>
    <w:tmpl w:val="37DA23D2"/>
    <w:lvl w:ilvl="0" w:tplc="56E0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31643">
    <w:abstractNumId w:val="0"/>
  </w:num>
  <w:num w:numId="2" w16cid:durableId="873275630">
    <w:abstractNumId w:val="7"/>
  </w:num>
  <w:num w:numId="3" w16cid:durableId="5007787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3613838">
    <w:abstractNumId w:val="25"/>
  </w:num>
  <w:num w:numId="5" w16cid:durableId="1666669960">
    <w:abstractNumId w:val="24"/>
  </w:num>
  <w:num w:numId="6" w16cid:durableId="459612228">
    <w:abstractNumId w:val="19"/>
  </w:num>
  <w:num w:numId="7" w16cid:durableId="171140915">
    <w:abstractNumId w:val="27"/>
  </w:num>
  <w:num w:numId="8" w16cid:durableId="376200718">
    <w:abstractNumId w:val="21"/>
  </w:num>
  <w:num w:numId="9" w16cid:durableId="1312054013">
    <w:abstractNumId w:val="23"/>
  </w:num>
  <w:num w:numId="10" w16cid:durableId="2012248396">
    <w:abstractNumId w:val="18"/>
  </w:num>
  <w:num w:numId="11" w16cid:durableId="998118823">
    <w:abstractNumId w:val="20"/>
  </w:num>
  <w:num w:numId="12" w16cid:durableId="526793647">
    <w:abstractNumId w:val="33"/>
  </w:num>
  <w:num w:numId="13" w16cid:durableId="1259605061">
    <w:abstractNumId w:val="29"/>
  </w:num>
  <w:num w:numId="14" w16cid:durableId="1482111832">
    <w:abstractNumId w:val="30"/>
  </w:num>
  <w:num w:numId="15" w16cid:durableId="860897827">
    <w:abstractNumId w:val="26"/>
  </w:num>
  <w:num w:numId="16" w16cid:durableId="1148323658">
    <w:abstractNumId w:val="28"/>
  </w:num>
  <w:num w:numId="17" w16cid:durableId="1748527183">
    <w:abstractNumId w:val="31"/>
  </w:num>
  <w:num w:numId="18" w16cid:durableId="1036463484">
    <w:abstractNumId w:val="32"/>
  </w:num>
  <w:num w:numId="19" w16cid:durableId="195108557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77730"/>
    <w:rsid w:val="000821E0"/>
    <w:rsid w:val="00082967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A6706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4EC7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1556"/>
    <w:rsid w:val="001630BB"/>
    <w:rsid w:val="00163324"/>
    <w:rsid w:val="00163F2C"/>
    <w:rsid w:val="00164397"/>
    <w:rsid w:val="00176E9C"/>
    <w:rsid w:val="001821FF"/>
    <w:rsid w:val="0018590E"/>
    <w:rsid w:val="00186942"/>
    <w:rsid w:val="001909D5"/>
    <w:rsid w:val="0019415C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10B4"/>
    <w:rsid w:val="00232621"/>
    <w:rsid w:val="002409B3"/>
    <w:rsid w:val="00240A1C"/>
    <w:rsid w:val="002437A8"/>
    <w:rsid w:val="00246CD0"/>
    <w:rsid w:val="00246E59"/>
    <w:rsid w:val="00253C2D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A6844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077E"/>
    <w:rsid w:val="002F1FFF"/>
    <w:rsid w:val="002F3CBE"/>
    <w:rsid w:val="002F6B7C"/>
    <w:rsid w:val="00301B99"/>
    <w:rsid w:val="0030314E"/>
    <w:rsid w:val="00306E93"/>
    <w:rsid w:val="003076E0"/>
    <w:rsid w:val="003078E7"/>
    <w:rsid w:val="003135B6"/>
    <w:rsid w:val="00314508"/>
    <w:rsid w:val="00314B75"/>
    <w:rsid w:val="00316319"/>
    <w:rsid w:val="003179AB"/>
    <w:rsid w:val="003202BD"/>
    <w:rsid w:val="003226E5"/>
    <w:rsid w:val="00330C55"/>
    <w:rsid w:val="00332EB1"/>
    <w:rsid w:val="00334A51"/>
    <w:rsid w:val="00342FD2"/>
    <w:rsid w:val="00347280"/>
    <w:rsid w:val="003502EF"/>
    <w:rsid w:val="00351E63"/>
    <w:rsid w:val="00362CBD"/>
    <w:rsid w:val="003711D2"/>
    <w:rsid w:val="003713DA"/>
    <w:rsid w:val="003716A7"/>
    <w:rsid w:val="003817C0"/>
    <w:rsid w:val="00392096"/>
    <w:rsid w:val="00395E2A"/>
    <w:rsid w:val="003A1CEA"/>
    <w:rsid w:val="003A571B"/>
    <w:rsid w:val="003A6493"/>
    <w:rsid w:val="003B503E"/>
    <w:rsid w:val="003C0B17"/>
    <w:rsid w:val="003C3300"/>
    <w:rsid w:val="003C456C"/>
    <w:rsid w:val="003C4F4F"/>
    <w:rsid w:val="003C7AEA"/>
    <w:rsid w:val="003D1351"/>
    <w:rsid w:val="003D6EC4"/>
    <w:rsid w:val="003D7C24"/>
    <w:rsid w:val="003E50E2"/>
    <w:rsid w:val="003E678E"/>
    <w:rsid w:val="003F125E"/>
    <w:rsid w:val="003F1504"/>
    <w:rsid w:val="003F3DEF"/>
    <w:rsid w:val="00401528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17A60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455B"/>
    <w:rsid w:val="00595CC6"/>
    <w:rsid w:val="005A2641"/>
    <w:rsid w:val="005A2C5C"/>
    <w:rsid w:val="005A2E8D"/>
    <w:rsid w:val="005A40C1"/>
    <w:rsid w:val="005B025D"/>
    <w:rsid w:val="005B1C71"/>
    <w:rsid w:val="005B2509"/>
    <w:rsid w:val="005B3258"/>
    <w:rsid w:val="005B3E47"/>
    <w:rsid w:val="005B64A8"/>
    <w:rsid w:val="005B7B60"/>
    <w:rsid w:val="005C3CAC"/>
    <w:rsid w:val="005C64DF"/>
    <w:rsid w:val="005D057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A20"/>
    <w:rsid w:val="00600E51"/>
    <w:rsid w:val="00603628"/>
    <w:rsid w:val="00607421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2174"/>
    <w:rsid w:val="00665228"/>
    <w:rsid w:val="006669EF"/>
    <w:rsid w:val="006736AB"/>
    <w:rsid w:val="006838C1"/>
    <w:rsid w:val="006854CD"/>
    <w:rsid w:val="00686A14"/>
    <w:rsid w:val="00693D27"/>
    <w:rsid w:val="00694E77"/>
    <w:rsid w:val="00697899"/>
    <w:rsid w:val="006A1CA8"/>
    <w:rsid w:val="006B6A3F"/>
    <w:rsid w:val="006C3629"/>
    <w:rsid w:val="006D0FC1"/>
    <w:rsid w:val="006D2F01"/>
    <w:rsid w:val="006D526B"/>
    <w:rsid w:val="006D6B76"/>
    <w:rsid w:val="006E094E"/>
    <w:rsid w:val="006E0AD3"/>
    <w:rsid w:val="006E34BF"/>
    <w:rsid w:val="006E5736"/>
    <w:rsid w:val="006E5893"/>
    <w:rsid w:val="006E7074"/>
    <w:rsid w:val="006F0907"/>
    <w:rsid w:val="006F3828"/>
    <w:rsid w:val="006F6CA6"/>
    <w:rsid w:val="007009E4"/>
    <w:rsid w:val="00703D2A"/>
    <w:rsid w:val="00723DAA"/>
    <w:rsid w:val="00725D11"/>
    <w:rsid w:val="00726F9F"/>
    <w:rsid w:val="0073548B"/>
    <w:rsid w:val="0073728E"/>
    <w:rsid w:val="00740E86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A6F89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486F"/>
    <w:rsid w:val="008873B7"/>
    <w:rsid w:val="00890414"/>
    <w:rsid w:val="00892460"/>
    <w:rsid w:val="008938DA"/>
    <w:rsid w:val="0089485B"/>
    <w:rsid w:val="00895D19"/>
    <w:rsid w:val="00895FCF"/>
    <w:rsid w:val="008A2250"/>
    <w:rsid w:val="008A3E2B"/>
    <w:rsid w:val="008B5D40"/>
    <w:rsid w:val="008B65DC"/>
    <w:rsid w:val="008C017C"/>
    <w:rsid w:val="008C58A0"/>
    <w:rsid w:val="008C64D9"/>
    <w:rsid w:val="008D0CB0"/>
    <w:rsid w:val="008D3313"/>
    <w:rsid w:val="008D3337"/>
    <w:rsid w:val="008D56FB"/>
    <w:rsid w:val="008E2D74"/>
    <w:rsid w:val="008E4EB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44979"/>
    <w:rsid w:val="009641C8"/>
    <w:rsid w:val="009729A5"/>
    <w:rsid w:val="00974631"/>
    <w:rsid w:val="00975AA1"/>
    <w:rsid w:val="00976B52"/>
    <w:rsid w:val="00977E5A"/>
    <w:rsid w:val="0098660A"/>
    <w:rsid w:val="00995030"/>
    <w:rsid w:val="009A08CC"/>
    <w:rsid w:val="009A3388"/>
    <w:rsid w:val="009A3E54"/>
    <w:rsid w:val="009A5E74"/>
    <w:rsid w:val="009B159D"/>
    <w:rsid w:val="009B1A13"/>
    <w:rsid w:val="009B261B"/>
    <w:rsid w:val="009B2681"/>
    <w:rsid w:val="009B2BE7"/>
    <w:rsid w:val="009B66F6"/>
    <w:rsid w:val="009B7DE9"/>
    <w:rsid w:val="009C0EFF"/>
    <w:rsid w:val="009C257B"/>
    <w:rsid w:val="009C32D2"/>
    <w:rsid w:val="009D0CD3"/>
    <w:rsid w:val="009D48C4"/>
    <w:rsid w:val="009E202A"/>
    <w:rsid w:val="009E2233"/>
    <w:rsid w:val="009E6F81"/>
    <w:rsid w:val="009F2018"/>
    <w:rsid w:val="00A00979"/>
    <w:rsid w:val="00A05534"/>
    <w:rsid w:val="00A0777C"/>
    <w:rsid w:val="00A1435C"/>
    <w:rsid w:val="00A2099D"/>
    <w:rsid w:val="00A21560"/>
    <w:rsid w:val="00A229B8"/>
    <w:rsid w:val="00A262BF"/>
    <w:rsid w:val="00A31BE2"/>
    <w:rsid w:val="00A36209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855BD"/>
    <w:rsid w:val="00A875A2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B35"/>
    <w:rsid w:val="00AE35BA"/>
    <w:rsid w:val="00AE5E5C"/>
    <w:rsid w:val="00AF40FB"/>
    <w:rsid w:val="00AF755A"/>
    <w:rsid w:val="00B00010"/>
    <w:rsid w:val="00B02334"/>
    <w:rsid w:val="00B03C57"/>
    <w:rsid w:val="00B163F6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4C21"/>
    <w:rsid w:val="00B66D88"/>
    <w:rsid w:val="00B67BD0"/>
    <w:rsid w:val="00B70E4D"/>
    <w:rsid w:val="00B7226C"/>
    <w:rsid w:val="00B73833"/>
    <w:rsid w:val="00B745C3"/>
    <w:rsid w:val="00B83716"/>
    <w:rsid w:val="00B837C8"/>
    <w:rsid w:val="00B94929"/>
    <w:rsid w:val="00B95DAD"/>
    <w:rsid w:val="00BA449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18D"/>
    <w:rsid w:val="00CB7300"/>
    <w:rsid w:val="00CC1A9D"/>
    <w:rsid w:val="00CC5D2B"/>
    <w:rsid w:val="00CE49D3"/>
    <w:rsid w:val="00CE65EC"/>
    <w:rsid w:val="00CF2236"/>
    <w:rsid w:val="00CF5086"/>
    <w:rsid w:val="00CF7117"/>
    <w:rsid w:val="00CF7A0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68D"/>
    <w:rsid w:val="00D47575"/>
    <w:rsid w:val="00D514E8"/>
    <w:rsid w:val="00D6116A"/>
    <w:rsid w:val="00D62614"/>
    <w:rsid w:val="00D65244"/>
    <w:rsid w:val="00D718DD"/>
    <w:rsid w:val="00D73176"/>
    <w:rsid w:val="00D74D77"/>
    <w:rsid w:val="00D84BC4"/>
    <w:rsid w:val="00D90985"/>
    <w:rsid w:val="00D911EE"/>
    <w:rsid w:val="00DA1DC3"/>
    <w:rsid w:val="00DA4262"/>
    <w:rsid w:val="00DA7CC1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61A1C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19C0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29FE"/>
    <w:rsid w:val="00F23370"/>
    <w:rsid w:val="00F24FDA"/>
    <w:rsid w:val="00F347A2"/>
    <w:rsid w:val="00F45C09"/>
    <w:rsid w:val="00F46FBA"/>
    <w:rsid w:val="00F50435"/>
    <w:rsid w:val="00F5276E"/>
    <w:rsid w:val="00F533E1"/>
    <w:rsid w:val="00F54DA8"/>
    <w:rsid w:val="00F55600"/>
    <w:rsid w:val="00F55B78"/>
    <w:rsid w:val="00F60EF5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1284"/>
    <w:rsid w:val="00FB2BAA"/>
    <w:rsid w:val="00FB5D55"/>
    <w:rsid w:val="00FC35D8"/>
    <w:rsid w:val="00FD1512"/>
    <w:rsid w:val="00FD24C5"/>
    <w:rsid w:val="00FD3BC6"/>
    <w:rsid w:val="00FD5F94"/>
    <w:rsid w:val="00FE1567"/>
    <w:rsid w:val="00FF30F7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  <w:style w:type="paragraph" w:styleId="Bezodstpw">
    <w:name w:val="No Spacing"/>
    <w:uiPriority w:val="1"/>
    <w:qFormat/>
    <w:rsid w:val="00FB12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6A93-0327-40E1-8BDC-B7F1783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21</cp:revision>
  <cp:lastPrinted>2021-09-28T07:15:00Z</cp:lastPrinted>
  <dcterms:created xsi:type="dcterms:W3CDTF">2022-04-21T10:44:00Z</dcterms:created>
  <dcterms:modified xsi:type="dcterms:W3CDTF">2022-09-22T09:16:00Z</dcterms:modified>
</cp:coreProperties>
</file>