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1186D46E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272A1D">
        <w:rPr>
          <w:rFonts w:ascii="Arial" w:hAnsi="Arial" w:cs="Arial"/>
          <w:b/>
          <w:bCs/>
          <w:i/>
          <w:sz w:val="20"/>
        </w:rPr>
        <w:t>5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5181A16" w14:textId="0E859513" w:rsidR="00F228DC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35B4B28D" w14:textId="77777777" w:rsidR="00E15058" w:rsidRPr="00CF5086" w:rsidRDefault="00E15058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4B7FB4AC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5A14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27B9467A" w:rsidR="00F228DC" w:rsidRPr="005A147A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A147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5A147A">
        <w:rPr>
          <w:rFonts w:ascii="Arial" w:hAnsi="Arial" w:cs="Arial"/>
          <w:sz w:val="22"/>
          <w:szCs w:val="22"/>
        </w:rPr>
        <w:t xml:space="preserve">na </w:t>
      </w:r>
      <w:r w:rsidR="00CF5086" w:rsidRPr="005A147A">
        <w:rPr>
          <w:rFonts w:ascii="Arial" w:hAnsi="Arial" w:cs="Arial"/>
          <w:sz w:val="22"/>
          <w:szCs w:val="22"/>
        </w:rPr>
        <w:t xml:space="preserve">wykonanie </w:t>
      </w:r>
      <w:r w:rsidR="00995B50" w:rsidRPr="005A147A">
        <w:rPr>
          <w:rFonts w:ascii="Arial" w:hAnsi="Arial" w:cs="Arial"/>
          <w:sz w:val="22"/>
          <w:szCs w:val="22"/>
        </w:rPr>
        <w:t>zadania</w:t>
      </w:r>
      <w:r w:rsidR="00CF5086" w:rsidRPr="005A147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5A147A">
        <w:rPr>
          <w:rFonts w:ascii="Arial" w:hAnsi="Arial" w:cs="Arial"/>
          <w:sz w:val="22"/>
          <w:szCs w:val="22"/>
          <w:lang w:eastAsia="pl-PL"/>
        </w:rPr>
        <w:br/>
      </w:r>
      <w:r w:rsidR="00CF5086" w:rsidRPr="005A147A">
        <w:rPr>
          <w:rFonts w:ascii="Arial" w:hAnsi="Arial" w:cs="Arial"/>
          <w:sz w:val="22"/>
          <w:szCs w:val="22"/>
        </w:rPr>
        <w:t xml:space="preserve">pn.: </w:t>
      </w:r>
      <w:r w:rsidR="00496433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  <w:r w:rsidR="0066491C" w:rsidRPr="005A147A">
        <w:rPr>
          <w:rFonts w:ascii="Arial" w:hAnsi="Arial" w:cs="Arial"/>
          <w:iCs/>
          <w:sz w:val="22"/>
          <w:szCs w:val="22"/>
        </w:rPr>
        <w:t>,</w:t>
      </w:r>
      <w:r w:rsidR="00376746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995B50">
        <w:rPr>
          <w:rFonts w:ascii="Arial" w:hAnsi="Arial" w:cs="Arial"/>
          <w:sz w:val="22"/>
          <w:szCs w:val="22"/>
        </w:rPr>
        <w:t>sto</w:t>
      </w:r>
      <w:r w:rsidR="00F228DC" w:rsidRPr="000746C9">
        <w:rPr>
          <w:rFonts w:ascii="Arial" w:hAnsi="Arial" w:cs="Arial"/>
          <w:sz w:val="22"/>
          <w:szCs w:val="22"/>
        </w:rPr>
        <w:t>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</w:t>
      </w:r>
      <w:r w:rsidR="004F29C6">
        <w:rPr>
          <w:rFonts w:ascii="Arial" w:hAnsi="Arial" w:cs="Arial"/>
          <w:iCs/>
          <w:sz w:val="22"/>
          <w:szCs w:val="22"/>
        </w:rPr>
        <w:t>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</w:t>
      </w:r>
      <w:r w:rsidR="004F29C6">
        <w:rPr>
          <w:rFonts w:ascii="Arial" w:hAnsi="Arial" w:cs="Arial"/>
          <w:iCs/>
          <w:sz w:val="22"/>
          <w:szCs w:val="22"/>
        </w:rPr>
        <w:t>710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E1B5A2" w14:textId="77777777" w:rsidR="00EA69B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nie podlegam wykluczeniu z udziału w postępowaniu na podstawie</w:t>
      </w:r>
      <w:r w:rsidR="00EA69BC">
        <w:rPr>
          <w:rFonts w:ascii="Arial" w:hAnsi="Arial" w:cs="Arial"/>
          <w:sz w:val="22"/>
          <w:szCs w:val="22"/>
        </w:rPr>
        <w:t>:</w:t>
      </w:r>
    </w:p>
    <w:p w14:paraId="2079B9A1" w14:textId="77777777" w:rsidR="00EA69BC" w:rsidRDefault="00F228DC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 xml:space="preserve">art. </w:t>
      </w:r>
      <w:r w:rsidR="002711BE" w:rsidRPr="00EA69BC">
        <w:rPr>
          <w:rFonts w:ascii="Arial" w:hAnsi="Arial" w:cs="Arial"/>
          <w:sz w:val="22"/>
          <w:szCs w:val="22"/>
        </w:rPr>
        <w:t>108</w:t>
      </w:r>
      <w:r w:rsidRPr="00EA69BC">
        <w:rPr>
          <w:rFonts w:ascii="Arial" w:hAnsi="Arial" w:cs="Arial"/>
          <w:sz w:val="22"/>
          <w:szCs w:val="22"/>
        </w:rPr>
        <w:t xml:space="preserve"> ust. 1 </w:t>
      </w:r>
      <w:r w:rsidR="00F9009A" w:rsidRPr="00EA69BC">
        <w:rPr>
          <w:rFonts w:ascii="Arial" w:hAnsi="Arial" w:cs="Arial"/>
          <w:sz w:val="22"/>
          <w:szCs w:val="22"/>
        </w:rPr>
        <w:t>oraz art.  109 ust. 1 pkt 7</w:t>
      </w:r>
      <w:r w:rsidR="00F23E5A" w:rsidRPr="00EA69BC">
        <w:rPr>
          <w:rFonts w:ascii="Arial" w:hAnsi="Arial" w:cs="Arial"/>
          <w:sz w:val="22"/>
          <w:szCs w:val="22"/>
        </w:rPr>
        <w:t xml:space="preserve"> </w:t>
      </w:r>
      <w:r w:rsidRPr="00EA69BC">
        <w:rPr>
          <w:rFonts w:ascii="Arial" w:hAnsi="Arial" w:cs="Arial"/>
          <w:sz w:val="22"/>
          <w:szCs w:val="22"/>
        </w:rPr>
        <w:t>ustawy Pzp</w:t>
      </w:r>
      <w:r w:rsidR="000B222E" w:rsidRPr="00EA69BC">
        <w:rPr>
          <w:rFonts w:ascii="Arial" w:hAnsi="Arial" w:cs="Arial"/>
          <w:sz w:val="22"/>
          <w:szCs w:val="22"/>
        </w:rPr>
        <w:t xml:space="preserve">, </w:t>
      </w:r>
    </w:p>
    <w:p w14:paraId="2FAF20F1" w14:textId="3C5DB6C5" w:rsidR="00F228DC" w:rsidRPr="00EA69BC" w:rsidRDefault="000B222E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 w:rsidRPr="00EA69BC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CE37CCA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</w:t>
      </w:r>
      <w:r w:rsidR="000B222E">
        <w:rPr>
          <w:rFonts w:ascii="Arial" w:hAnsi="Arial" w:cs="Arial"/>
          <w:sz w:val="22"/>
          <w:szCs w:val="22"/>
        </w:rPr>
        <w:t>3</w:t>
      </w:r>
      <w:r w:rsidRPr="003112C2">
        <w:rPr>
          <w:rFonts w:ascii="Arial" w:hAnsi="Arial" w:cs="Arial"/>
          <w:sz w:val="22"/>
          <w:szCs w:val="22"/>
        </w:rPr>
        <w:t xml:space="preserve">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873D78A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112FA2" w:rsidRPr="003112C2">
        <w:rPr>
          <w:rFonts w:ascii="Arial" w:hAnsi="Arial" w:cs="Arial"/>
          <w:sz w:val="22"/>
          <w:szCs w:val="22"/>
        </w:rPr>
        <w:t xml:space="preserve"> SWZ</w:t>
      </w:r>
      <w:bookmarkEnd w:id="0"/>
      <w:r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33F24CF" w:rsidR="00F228DC" w:rsidRPr="003112C2" w:rsidRDefault="00112FA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Pr="003112C2">
        <w:rPr>
          <w:rFonts w:ascii="Arial" w:hAnsi="Arial" w:cs="Arial"/>
          <w:sz w:val="22"/>
          <w:szCs w:val="22"/>
        </w:rPr>
        <w:t>ego Wykonawca</w:t>
      </w:r>
      <w:r w:rsidR="003112C2"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="003112C2"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="003112C2"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polega w celu wykazania spełniania warunków udziału </w:t>
      </w:r>
      <w:r w:rsidR="002F0DF5">
        <w:rPr>
          <w:rFonts w:ascii="Arial" w:hAnsi="Arial" w:cs="Arial"/>
          <w:sz w:val="22"/>
          <w:szCs w:val="22"/>
        </w:rPr>
        <w:br/>
      </w:r>
      <w:r w:rsidR="00F228DC" w:rsidRPr="003112C2">
        <w:rPr>
          <w:rFonts w:ascii="Arial" w:hAnsi="Arial" w:cs="Arial"/>
          <w:sz w:val="22"/>
          <w:szCs w:val="22"/>
        </w:rPr>
        <w:t>w postępowaniu</w:t>
      </w:r>
      <w:r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5F4353" w:rsidRPr="003112C2">
        <w:rPr>
          <w:rFonts w:ascii="Arial" w:hAnsi="Arial" w:cs="Arial"/>
          <w:sz w:val="22"/>
          <w:szCs w:val="22"/>
        </w:rPr>
        <w:t xml:space="preserve">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2B6CE4AB" w:rsidR="00995B50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BB3C1A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p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odmiotu udostępniającego </w:t>
      </w:r>
      <w:r w:rsidR="00995B50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 w:rsidR="005A147A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244F3B0" w14:textId="77777777" w:rsidR="00CC2B8B" w:rsidRPr="00245754" w:rsidRDefault="00CC2B8B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</w:p>
    <w:p w14:paraId="4319F1AA" w14:textId="48DB2400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274371">
        <w:rPr>
          <w:rFonts w:ascii="Arial" w:hAnsi="Arial" w:cs="Arial"/>
          <w:b/>
          <w:bCs/>
          <w:i/>
          <w:sz w:val="20"/>
        </w:rPr>
        <w:t>6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015F493A" w14:textId="07FDA9FC" w:rsidR="00DA1285" w:rsidRPr="009D2ACF" w:rsidRDefault="00DA1285" w:rsidP="009D2ACF">
      <w:pPr>
        <w:jc w:val="both"/>
        <w:rPr>
          <w:rFonts w:ascii="Arial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obejmuje:</w:t>
      </w:r>
      <w:r w:rsidRPr="00DA1285">
        <w:rPr>
          <w:rFonts w:ascii="Arial" w:hAnsi="Arial" w:cs="Arial"/>
          <w:sz w:val="22"/>
          <w:szCs w:val="22"/>
        </w:rPr>
        <w:t xml:space="preserve"> </w:t>
      </w:r>
      <w:r w:rsidR="00496433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  <w:r w:rsidR="001D3B8E">
        <w:rPr>
          <w:rFonts w:ascii="Arial" w:hAnsi="Arial" w:cs="Arial"/>
          <w:iCs/>
        </w:rPr>
        <w:t>,</w:t>
      </w:r>
    </w:p>
    <w:p w14:paraId="1C42AB68" w14:textId="7C738669" w:rsidR="00DA1285" w:rsidRPr="00EE5FAB" w:rsidRDefault="001D3B8E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A1285" w:rsidRPr="00EE5FAB">
        <w:rPr>
          <w:rFonts w:ascii="Arial" w:eastAsia="Arial Unicode MS" w:hAnsi="Arial" w:cs="Arial"/>
          <w:sz w:val="22"/>
          <w:szCs w:val="22"/>
        </w:rPr>
        <w:t>świadczamy</w:t>
      </w:r>
      <w:r w:rsidR="00DA1285">
        <w:rPr>
          <w:rFonts w:ascii="Arial" w:eastAsia="Arial Unicode MS" w:hAnsi="Arial" w:cs="Arial"/>
          <w:sz w:val="22"/>
          <w:szCs w:val="22"/>
        </w:rPr>
        <w:t xml:space="preserve"> zatem</w:t>
      </w:r>
      <w:r w:rsidR="00DA1285"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Pr="002154F0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14:paraId="650124FD" w14:textId="61235128" w:rsidR="00A17827" w:rsidRP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podmiotu udostępniającego zasoby, </w:t>
      </w:r>
      <w:r w:rsidR="007845D5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br/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D37F8C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w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PZP.</w:t>
      </w:r>
    </w:p>
    <w:p w14:paraId="5B782E8D" w14:textId="2D6741B9" w:rsid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D512F12" w14:textId="5E87AFB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F83C51D" w14:textId="3171BA1D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>Załącznik nr</w:t>
      </w:r>
      <w:r w:rsidR="009D2ACF">
        <w:rPr>
          <w:rFonts w:ascii="Arial" w:hAnsi="Arial" w:cs="Arial"/>
          <w:b/>
          <w:bCs/>
          <w:i/>
          <w:sz w:val="20"/>
        </w:rPr>
        <w:t xml:space="preserve"> </w:t>
      </w:r>
      <w:r w:rsidR="00274371">
        <w:rPr>
          <w:rFonts w:ascii="Arial" w:hAnsi="Arial" w:cs="Arial"/>
          <w:b/>
          <w:bCs/>
          <w:i/>
          <w:sz w:val="20"/>
        </w:rPr>
        <w:t>7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38CBA9DC" w:rsidR="005F4353" w:rsidRPr="002711BE" w:rsidRDefault="005F4353" w:rsidP="003767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/ wykonawcy ubiegającego się o zamówienie wspólnie z innymi wykonawcami </w:t>
      </w:r>
      <w:r w:rsidR="009D2AC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021E7836" w:rsidR="005F4353" w:rsidRPr="009D2ACF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496433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  <w:r w:rsidR="00ED0DCE">
        <w:rPr>
          <w:rFonts w:ascii="Arial" w:hAnsi="Arial" w:cs="Arial"/>
          <w:iCs/>
        </w:rPr>
        <w:t>,</w:t>
      </w:r>
      <w:r w:rsidR="009D2ACF">
        <w:rPr>
          <w:rFonts w:ascii="Arial" w:hAnsi="Arial" w:cs="Arial"/>
          <w:b/>
          <w:bCs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>1 ustawy 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109 ust. 1 pkt 7 ustawy 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78403ABB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0B8D3F34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wykonawcy/umocowanego przedstawiciela podmiotu udostępniającego zasoby,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53EEE95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F79BD8B" w14:textId="4C692D4D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FBB876" w14:textId="48E090BC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1D5E87" w14:textId="03C03FE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60591D" w14:textId="684758FE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2DEF9B" w14:textId="414DB865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DA7BF2D" w14:textId="075DFBF1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6F0D1" w14:textId="28A1587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CBC591" w14:textId="34671A94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2735D81" w14:textId="77777777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531A01A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7BE6F43" w14:textId="1549F333" w:rsidR="00376746" w:rsidRDefault="00376746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039AA8" w14:textId="77777777" w:rsidR="00274371" w:rsidRDefault="00274371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2651A8" w14:textId="0B2FD663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274371">
        <w:rPr>
          <w:rFonts w:ascii="Arial" w:hAnsi="Arial" w:cs="Arial"/>
          <w:b/>
          <w:bCs/>
          <w:i/>
          <w:sz w:val="20"/>
        </w:rPr>
        <w:t>8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0E8B144F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</w:t>
      </w:r>
      <w:r w:rsidR="004F29C6">
        <w:rPr>
          <w:rFonts w:ascii="Arial" w:hAnsi="Arial" w:cs="Arial"/>
          <w:iCs/>
          <w:sz w:val="22"/>
          <w:szCs w:val="22"/>
        </w:rPr>
        <w:t>2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</w:t>
      </w:r>
      <w:r w:rsidR="004F29C6">
        <w:rPr>
          <w:rFonts w:ascii="Arial" w:hAnsi="Arial" w:cs="Arial"/>
          <w:iCs/>
          <w:sz w:val="22"/>
          <w:szCs w:val="22"/>
        </w:rPr>
        <w:t>710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66BDD5BE" w:rsidR="002E5CF7" w:rsidRPr="00DA6FAF" w:rsidRDefault="00793D30" w:rsidP="00DA6FAF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496433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  <w:r w:rsidR="00404A4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Pr="00AB3854" w:rsidRDefault="00995B5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25A64E2E" w14:textId="0ED0721E" w:rsidR="00995B50" w:rsidRPr="00AB3854" w:rsidRDefault="00AB38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5C55BB5F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213CF" w14:textId="4ABEE66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89A0770" w14:textId="681C1D7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9A44165" w14:textId="4D6D724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58BD7" w14:textId="0792C1F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4275115" w14:textId="135E6940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7F86ED4" w14:textId="00C085CC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4D9A139" w14:textId="5C0AF7C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BD14EA9" w14:textId="17C38569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2E1C2B8" w14:textId="69F7E1CF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59EC1A6" w14:textId="77777777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B857038" w14:textId="192EDA68" w:rsidR="000D169C" w:rsidRDefault="000D169C" w:rsidP="00E14BF4">
      <w:pPr>
        <w:spacing w:line="276" w:lineRule="auto"/>
        <w:rPr>
          <w:rFonts w:ascii="Arial" w:hAnsi="Arial" w:cs="Arial"/>
          <w:i/>
          <w:sz w:val="20"/>
        </w:rPr>
      </w:pPr>
    </w:p>
    <w:p w14:paraId="68A8CD1E" w14:textId="50CA6BA6" w:rsidR="00787C0B" w:rsidRPr="00DA1285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285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274371">
        <w:rPr>
          <w:rFonts w:ascii="Arial" w:hAnsi="Arial" w:cs="Arial"/>
          <w:b/>
          <w:bCs/>
          <w:i/>
          <w:iCs/>
          <w:sz w:val="20"/>
        </w:rPr>
        <w:t>9</w:t>
      </w:r>
      <w:r w:rsidRPr="00DA1285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6AC6ABB9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3083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1BC37A8" w14:textId="180DA9C8" w:rsidR="00787C0B" w:rsidRPr="00240916" w:rsidRDefault="00787C0B" w:rsidP="00DA6FAF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274371">
        <w:rPr>
          <w:rFonts w:ascii="Arial" w:hAnsi="Arial" w:cs="Arial"/>
          <w:b/>
          <w:sz w:val="22"/>
          <w:szCs w:val="22"/>
        </w:rPr>
        <w:t>10</w:t>
      </w:r>
      <w:r w:rsidRPr="00972E86">
        <w:rPr>
          <w:rFonts w:ascii="Arial" w:hAnsi="Arial" w:cs="Arial"/>
          <w:b/>
          <w:sz w:val="22"/>
          <w:szCs w:val="22"/>
        </w:rPr>
        <w:t xml:space="preserve"> lat</w:t>
      </w:r>
      <w:r w:rsidRPr="00C308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przed upływem terminu składania ofert</w:t>
      </w:r>
      <w:r w:rsidR="002B430D">
        <w:rPr>
          <w:rFonts w:ascii="Arial" w:hAnsi="Arial" w:cs="Arial"/>
          <w:sz w:val="22"/>
          <w:szCs w:val="22"/>
        </w:rPr>
        <w:t xml:space="preserve"> </w:t>
      </w:r>
      <w:r w:rsidR="005C67C8"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995B50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="005C67C8"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="005C67C8" w:rsidRPr="005C67C8">
        <w:rPr>
          <w:rFonts w:ascii="Arial" w:hAnsi="Arial" w:cs="Arial"/>
          <w:sz w:val="22"/>
          <w:szCs w:val="22"/>
        </w:rPr>
        <w:t xml:space="preserve">pn.: </w:t>
      </w:r>
      <w:r w:rsidR="00496433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995B50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51007C14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Nazwa</w:t>
            </w:r>
            <w:r w:rsidR="003E0AC6">
              <w:rPr>
                <w:rFonts w:ascii="Arial" w:hAnsi="Arial" w:cs="Arial"/>
                <w:sz w:val="20"/>
              </w:rPr>
              <w:t xml:space="preserve"> </w:t>
            </w:r>
            <w:r w:rsidR="00C51639">
              <w:rPr>
                <w:rFonts w:ascii="Arial" w:hAnsi="Arial" w:cs="Arial"/>
                <w:sz w:val="20"/>
              </w:rPr>
              <w:t>i</w:t>
            </w:r>
            <w:r w:rsidRPr="00004F0B">
              <w:rPr>
                <w:rFonts w:ascii="Arial" w:hAnsi="Arial" w:cs="Arial"/>
                <w:sz w:val="20"/>
              </w:rPr>
              <w:t xml:space="preserve"> </w:t>
            </w:r>
          </w:p>
          <w:p w14:paraId="3C8D1A11" w14:textId="52F3DC43" w:rsidR="00787C0B" w:rsidRDefault="003E0AC6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 prac</w:t>
            </w:r>
          </w:p>
          <w:p w14:paraId="0C2DC80F" w14:textId="68A605EB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</w:t>
            </w:r>
            <w:r w:rsidR="000B222E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C21AB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E14BF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</w:t>
            </w:r>
            <w:r w:rsidR="00274371"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E14BF4">
              <w:rPr>
                <w:rFonts w:ascii="Arial" w:hAnsi="Arial" w:cs="Arial"/>
                <w:sz w:val="16"/>
                <w:szCs w:val="16"/>
                <w:lang w:eastAsia="pl-PL"/>
              </w:rPr>
              <w:t>kt 1</w:t>
            </w:r>
            <w:r w:rsidR="00B1715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SWZ)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995B50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F9D0D6B" w14:textId="77777777" w:rsidR="00995B50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B955E3" w14:textId="11A6BB24" w:rsidR="00995B50" w:rsidRPr="00E11F99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C30833">
        <w:rPr>
          <w:rFonts w:ascii="Arial" w:hAnsi="Arial" w:cs="Arial"/>
          <w:i/>
          <w:sz w:val="20"/>
        </w:rPr>
        <w:t>usługi</w:t>
      </w:r>
      <w:r w:rsidR="007D5EEC">
        <w:rPr>
          <w:rFonts w:ascii="Arial" w:hAnsi="Arial" w:cs="Arial"/>
          <w:i/>
          <w:sz w:val="20"/>
        </w:rPr>
        <w:t xml:space="preserve"> są wykonywane</w:t>
      </w:r>
      <w:r w:rsidRPr="00E11F99">
        <w:rPr>
          <w:rFonts w:ascii="Arial" w:hAnsi="Arial" w:cs="Arial"/>
          <w:i/>
          <w:sz w:val="20"/>
        </w:rPr>
        <w:t xml:space="preserve"> </w:t>
      </w:r>
      <w:r w:rsidR="007D5EEC">
        <w:rPr>
          <w:rFonts w:ascii="Arial" w:hAnsi="Arial" w:cs="Arial"/>
          <w:i/>
          <w:sz w:val="20"/>
        </w:rPr>
        <w:t xml:space="preserve">lub </w:t>
      </w:r>
      <w:r w:rsidRPr="00E11F99">
        <w:rPr>
          <w:rFonts w:ascii="Arial" w:hAnsi="Arial" w:cs="Arial"/>
          <w:i/>
          <w:sz w:val="20"/>
        </w:rPr>
        <w:t>zostały wykonane należycie</w:t>
      </w: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A2759F">
      <w:pPr>
        <w:spacing w:line="276" w:lineRule="auto"/>
        <w:jc w:val="both"/>
        <w:rPr>
          <w:rFonts w:ascii="Arial" w:hAnsi="Arial" w:cs="Arial"/>
        </w:rPr>
      </w:pPr>
    </w:p>
    <w:p w14:paraId="0C9C3914" w14:textId="4899A4CB" w:rsidR="00787C0B" w:rsidRPr="00AB3854" w:rsidRDefault="002154F0" w:rsidP="00A2759F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424A11F3" w14:textId="07D77FF4" w:rsidR="005E2014" w:rsidRDefault="005E2014" w:rsidP="005E2014">
      <w:pPr>
        <w:rPr>
          <w:rFonts w:ascii="Arial" w:hAnsi="Arial" w:cs="Arial"/>
          <w:sz w:val="20"/>
        </w:rPr>
      </w:pPr>
    </w:p>
    <w:p w14:paraId="715469E3" w14:textId="4E6F16C9" w:rsidR="002629EC" w:rsidRDefault="002629EC" w:rsidP="005E2014">
      <w:pPr>
        <w:rPr>
          <w:rFonts w:ascii="Arial" w:hAnsi="Arial" w:cs="Arial"/>
          <w:sz w:val="20"/>
        </w:rPr>
      </w:pPr>
    </w:p>
    <w:p w14:paraId="16C9F776" w14:textId="5D27268F" w:rsidR="002629EC" w:rsidRDefault="002629EC" w:rsidP="005E2014">
      <w:pPr>
        <w:rPr>
          <w:rFonts w:ascii="Arial" w:hAnsi="Arial" w:cs="Arial"/>
          <w:sz w:val="20"/>
        </w:rPr>
      </w:pPr>
    </w:p>
    <w:p w14:paraId="41FF1ABC" w14:textId="72B16F84" w:rsidR="002629EC" w:rsidRDefault="002629EC" w:rsidP="005E2014">
      <w:pPr>
        <w:rPr>
          <w:rFonts w:ascii="Arial" w:hAnsi="Arial" w:cs="Arial"/>
          <w:sz w:val="20"/>
        </w:rPr>
      </w:pPr>
    </w:p>
    <w:p w14:paraId="1C101743" w14:textId="30592601" w:rsidR="002629EC" w:rsidRDefault="002629EC" w:rsidP="005E2014">
      <w:pPr>
        <w:rPr>
          <w:rFonts w:ascii="Arial" w:hAnsi="Arial" w:cs="Arial"/>
          <w:sz w:val="20"/>
        </w:rPr>
      </w:pPr>
    </w:p>
    <w:p w14:paraId="6713C4D6" w14:textId="7C7322BA" w:rsidR="002629EC" w:rsidRDefault="002629EC" w:rsidP="005E2014">
      <w:pPr>
        <w:rPr>
          <w:rFonts w:ascii="Arial" w:hAnsi="Arial" w:cs="Arial"/>
          <w:sz w:val="20"/>
        </w:rPr>
      </w:pPr>
    </w:p>
    <w:p w14:paraId="6808235E" w14:textId="1B41B946" w:rsidR="002629EC" w:rsidRDefault="002629EC" w:rsidP="005E2014">
      <w:pPr>
        <w:rPr>
          <w:rFonts w:ascii="Arial" w:hAnsi="Arial" w:cs="Arial"/>
          <w:sz w:val="20"/>
        </w:rPr>
      </w:pPr>
    </w:p>
    <w:p w14:paraId="436D6A07" w14:textId="57895FD7" w:rsidR="002629EC" w:rsidRDefault="002629EC" w:rsidP="005E2014">
      <w:pPr>
        <w:rPr>
          <w:rFonts w:ascii="Arial" w:hAnsi="Arial" w:cs="Arial"/>
          <w:sz w:val="20"/>
        </w:rPr>
      </w:pPr>
    </w:p>
    <w:p w14:paraId="4C2E9804" w14:textId="328AB449" w:rsidR="002629EC" w:rsidRDefault="002629EC" w:rsidP="005E2014">
      <w:pPr>
        <w:rPr>
          <w:rFonts w:ascii="Arial" w:hAnsi="Arial" w:cs="Arial"/>
          <w:sz w:val="20"/>
        </w:rPr>
      </w:pPr>
    </w:p>
    <w:p w14:paraId="0E331E67" w14:textId="5A220CA4" w:rsidR="002629EC" w:rsidRDefault="002629EC" w:rsidP="005E2014">
      <w:pPr>
        <w:rPr>
          <w:rFonts w:ascii="Arial" w:hAnsi="Arial" w:cs="Arial"/>
          <w:sz w:val="20"/>
        </w:rPr>
      </w:pPr>
    </w:p>
    <w:p w14:paraId="674BC465" w14:textId="60BA4835" w:rsidR="002629EC" w:rsidRDefault="002629EC" w:rsidP="005E2014">
      <w:pPr>
        <w:rPr>
          <w:rFonts w:ascii="Arial" w:hAnsi="Arial" w:cs="Arial"/>
          <w:sz w:val="20"/>
        </w:rPr>
      </w:pPr>
    </w:p>
    <w:p w14:paraId="6570FA36" w14:textId="3A3BC51B" w:rsidR="002629EC" w:rsidRDefault="002629EC" w:rsidP="005E2014">
      <w:pPr>
        <w:rPr>
          <w:rFonts w:ascii="Arial" w:hAnsi="Arial" w:cs="Arial"/>
          <w:sz w:val="20"/>
        </w:rPr>
      </w:pPr>
    </w:p>
    <w:p w14:paraId="22056E55" w14:textId="45667E55" w:rsidR="002629EC" w:rsidRDefault="002629EC" w:rsidP="005E2014">
      <w:pPr>
        <w:rPr>
          <w:rFonts w:ascii="Arial" w:hAnsi="Arial" w:cs="Arial"/>
          <w:sz w:val="20"/>
        </w:rPr>
      </w:pPr>
    </w:p>
    <w:p w14:paraId="0809595A" w14:textId="77777777" w:rsidR="002629EC" w:rsidRPr="005F1486" w:rsidRDefault="002629EC" w:rsidP="005E2014">
      <w:pPr>
        <w:rPr>
          <w:rFonts w:ascii="Arial" w:hAnsi="Arial" w:cs="Arial"/>
          <w:sz w:val="20"/>
        </w:rPr>
      </w:pPr>
    </w:p>
    <w:p w14:paraId="0B121A6D" w14:textId="40E06979" w:rsidR="00B17157" w:rsidRPr="00530BD9" w:rsidRDefault="00B17157" w:rsidP="00B17157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bCs/>
          <w:i/>
          <w:iCs/>
          <w:sz w:val="20"/>
        </w:rPr>
      </w:pPr>
      <w:r w:rsidRPr="00530BD9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530BD9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274371">
        <w:rPr>
          <w:rFonts w:ascii="Arial" w:hAnsi="Arial" w:cs="Arial"/>
          <w:b/>
          <w:bCs/>
          <w:i/>
          <w:iCs/>
          <w:sz w:val="20"/>
        </w:rPr>
        <w:t>10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08C7B39" w14:textId="77777777" w:rsidR="00B17157" w:rsidRPr="00004F0B" w:rsidRDefault="00B17157" w:rsidP="00B17157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3860195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B80992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541B6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AB1CF3" w14:textId="77777777" w:rsidR="00B17157" w:rsidRPr="000A4213" w:rsidRDefault="00B17157" w:rsidP="00B171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24825F69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3892FD69" w14:textId="77777777" w:rsidR="00B17157" w:rsidRPr="0052439F" w:rsidRDefault="00B17157" w:rsidP="00B17157">
      <w:pPr>
        <w:spacing w:line="276" w:lineRule="auto"/>
        <w:jc w:val="both"/>
        <w:rPr>
          <w:rFonts w:ascii="Arial" w:hAnsi="Arial" w:cs="Arial"/>
          <w:bCs/>
        </w:rPr>
      </w:pPr>
    </w:p>
    <w:p w14:paraId="7A107CCF" w14:textId="77777777" w:rsidR="00B17157" w:rsidRPr="00CC7EBF" w:rsidRDefault="00B17157" w:rsidP="00B1715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6590FEF8" w14:textId="77777777" w:rsidR="00B17157" w:rsidRPr="000A4213" w:rsidRDefault="00B17157" w:rsidP="00B1715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06924DFC" w14:textId="4632A41E" w:rsidR="00B17157" w:rsidRPr="00240916" w:rsidRDefault="00B17157" w:rsidP="002629E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>zadania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496433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  <w:r w:rsidR="002B430D">
        <w:rPr>
          <w:rFonts w:ascii="Arial" w:hAnsi="Arial" w:cs="Arial"/>
          <w:iCs/>
        </w:rPr>
        <w:t>,</w:t>
      </w:r>
    </w:p>
    <w:p w14:paraId="35C66083" w14:textId="77777777" w:rsidR="00B17157" w:rsidRPr="0052439F" w:rsidRDefault="00B17157" w:rsidP="00B17157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B17157" w:rsidRPr="0052439F" w14:paraId="471C64F7" w14:textId="77777777" w:rsidTr="00511CDB">
        <w:trPr>
          <w:cantSplit/>
          <w:trHeight w:val="267"/>
        </w:trPr>
        <w:tc>
          <w:tcPr>
            <w:tcW w:w="562" w:type="dxa"/>
          </w:tcPr>
          <w:p w14:paraId="167162A0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6E15038" w14:textId="77777777" w:rsidR="00B17157" w:rsidRPr="0052439F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5CCF41BE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1A0838" w14:textId="77777777" w:rsidR="00B17157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wykształcenia,  uprawnień niezbędnych dla wykonania zamówienia</w:t>
            </w:r>
          </w:p>
          <w:p w14:paraId="7FB9F8EC" w14:textId="7C3B2969" w:rsidR="00B17157" w:rsidRPr="00530BD9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</w:t>
            </w:r>
            <w:r w:rsidR="000B222E"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>.</w:t>
            </w:r>
            <w:r w:rsidR="008F2801">
              <w:rPr>
                <w:rFonts w:ascii="Arial" w:hAnsi="Arial" w:cs="Arial"/>
                <w:sz w:val="16"/>
                <w:szCs w:val="16"/>
              </w:rPr>
              <w:t>2 p</w:t>
            </w:r>
            <w:r w:rsidR="00274371">
              <w:rPr>
                <w:rFonts w:ascii="Arial" w:hAnsi="Arial" w:cs="Arial"/>
                <w:sz w:val="16"/>
                <w:szCs w:val="16"/>
              </w:rPr>
              <w:t>p</w:t>
            </w:r>
            <w:r w:rsidR="008F2801">
              <w:rPr>
                <w:rFonts w:ascii="Arial" w:hAnsi="Arial" w:cs="Arial"/>
                <w:sz w:val="16"/>
                <w:szCs w:val="16"/>
              </w:rPr>
              <w:t>kt 2</w:t>
            </w:r>
            <w:r w:rsidRPr="00C6759A">
              <w:rPr>
                <w:rFonts w:ascii="Arial" w:hAnsi="Arial" w:cs="Arial"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8F78DD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B17157" w:rsidRPr="0052439F" w14:paraId="5FE470A0" w14:textId="77777777" w:rsidTr="00511CDB">
        <w:trPr>
          <w:cantSplit/>
          <w:trHeight w:val="2652"/>
        </w:trPr>
        <w:tc>
          <w:tcPr>
            <w:tcW w:w="562" w:type="dxa"/>
          </w:tcPr>
          <w:p w14:paraId="63A0846C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05113B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44A4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7BA01A" w14:textId="77777777" w:rsidR="00B17157" w:rsidRPr="0052439F" w:rsidRDefault="00B17157" w:rsidP="00511C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3DA81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66B2C1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C19426" w14:textId="77777777" w:rsidR="00B17157" w:rsidRPr="0052439F" w:rsidRDefault="00B17157" w:rsidP="00B171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25D5077" w14:textId="77777777" w:rsidR="00B17157" w:rsidRPr="007B47CD" w:rsidRDefault="00B17157" w:rsidP="00B17157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00E4DD32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6706734B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D8203EC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CF941C6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5D20F8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A1C09" w14:textId="06146FC9" w:rsidR="00B17157" w:rsidRDefault="00B17157" w:rsidP="00B17157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78C96DF4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595BC25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6305DB" w14:textId="44BFD41C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39091F" w14:textId="3D1FA0A9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163484B" w14:textId="58D91101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A6E3034" w14:textId="103BFBDB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839C68A" w14:textId="40CD5A48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10D65CF" w14:textId="1A076E06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A149C05" w14:textId="73B23C5D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7C29FBE" w14:textId="04B094EA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54D7A8D" w14:textId="77777777" w:rsidR="00274371" w:rsidRDefault="0027437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F9ABE7C" w14:textId="3E8A46E1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9CE098B" w14:textId="5050F13D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2B34268" w14:textId="788249F4" w:rsidR="00B678D0" w:rsidRPr="00DA1B11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0"/>
        </w:rPr>
        <w:t>1</w:t>
      </w:r>
      <w:r w:rsidR="007D5EEC">
        <w:rPr>
          <w:rFonts w:ascii="Arial" w:hAnsi="Arial" w:cs="Arial"/>
          <w:b/>
          <w:bCs/>
          <w:i/>
          <w:sz w:val="20"/>
        </w:rPr>
        <w:t>1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76FEB" w14:textId="77777777" w:rsidR="00B678D0" w:rsidRPr="005F1486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25D3F92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E5C9C88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1EDD4BE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C072D80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A697558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95E5" w14:textId="77777777" w:rsidR="00B678D0" w:rsidRPr="005F1486" w:rsidRDefault="00B678D0" w:rsidP="00B678D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CE65BC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21945E" w14:textId="77777777" w:rsidR="00B678D0" w:rsidRPr="00A17827" w:rsidRDefault="00B678D0" w:rsidP="00B678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545C765" w14:textId="5125AFDE" w:rsidR="00B678D0" w:rsidRPr="005C67C8" w:rsidRDefault="00B678D0" w:rsidP="00B678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>2</w:t>
      </w:r>
      <w:r w:rsidR="00B263AE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</w:t>
      </w:r>
      <w:r w:rsidR="00B263AE">
        <w:rPr>
          <w:rFonts w:ascii="Arial" w:hAnsi="Arial" w:cs="Arial"/>
          <w:iCs/>
          <w:sz w:val="22"/>
          <w:szCs w:val="22"/>
        </w:rPr>
        <w:t>710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z późn. zm.)</w:t>
      </w:r>
    </w:p>
    <w:p w14:paraId="3480EFD2" w14:textId="57E732E6" w:rsidR="00B678D0" w:rsidRPr="002629EC" w:rsidRDefault="00B678D0" w:rsidP="002629EC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496433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  <w:r w:rsidR="002629EC">
        <w:rPr>
          <w:rFonts w:ascii="Arial" w:hAnsi="Arial" w:cs="Arial"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 w:rsidR="0020559D">
        <w:rPr>
          <w:rStyle w:val="FontStyle54"/>
          <w:rFonts w:ascii="Arial" w:hAnsi="Arial" w:cs="Arial"/>
          <w:b/>
          <w:bCs/>
        </w:rPr>
        <w:t>usługi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517D12FF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B678D0" w14:paraId="0D233086" w14:textId="77777777" w:rsidTr="007F1B01">
        <w:tc>
          <w:tcPr>
            <w:tcW w:w="583" w:type="dxa"/>
          </w:tcPr>
          <w:p w14:paraId="464E9F75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5148335B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59E6FA75" w14:textId="3EABB57D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20559D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 przewidzianych do wykonania przez danego wykonawcę</w:t>
            </w:r>
          </w:p>
        </w:tc>
      </w:tr>
      <w:tr w:rsidR="00B678D0" w14:paraId="29168ACD" w14:textId="77777777" w:rsidTr="007F1B01">
        <w:tc>
          <w:tcPr>
            <w:tcW w:w="583" w:type="dxa"/>
          </w:tcPr>
          <w:p w14:paraId="1A094C3D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71BE858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51606F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0D7961D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A6C6DA" w14:textId="77777777" w:rsidR="00B678D0" w:rsidRPr="005C67C8" w:rsidRDefault="00B678D0" w:rsidP="00A2759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0E77A5A" w14:textId="3BE5A50B" w:rsidR="005E2014" w:rsidRPr="00AB3854" w:rsidRDefault="002154F0" w:rsidP="00A2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F2CBB2" w14:textId="0636AE53" w:rsidR="00787C0B" w:rsidRDefault="00787C0B" w:rsidP="00A275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9209D5" w:rsidSect="00E15058">
      <w:headerReference w:type="default" r:id="rId8"/>
      <w:footerReference w:type="default" r:id="rId9"/>
      <w:type w:val="continuous"/>
      <w:pgSz w:w="11906" w:h="16838"/>
      <w:pgMar w:top="1135" w:right="1417" w:bottom="851" w:left="1417" w:header="708" w:footer="5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865D9D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45D51158" w:rsidR="00F228DC" w:rsidRPr="00DA6FAF" w:rsidRDefault="00F228DC" w:rsidP="00F228D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27B8D10" w14:textId="1A074473" w:rsidR="00F228DC" w:rsidRPr="00DA6FAF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1A9AEE9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496433">
      <w:rPr>
        <w:rFonts w:ascii="Arial" w:hAnsi="Arial" w:cs="Arial"/>
        <w:b/>
        <w:sz w:val="20"/>
      </w:rPr>
      <w:t>114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6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40"/>
  </w:num>
  <w:num w:numId="13" w16cid:durableId="972440322">
    <w:abstractNumId w:val="37"/>
  </w:num>
  <w:num w:numId="14" w16cid:durableId="309361111">
    <w:abstractNumId w:val="38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9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5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 w:numId="26" w16cid:durableId="16562518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98E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C7F77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0559D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0C7E"/>
    <w:rsid w:val="00262140"/>
    <w:rsid w:val="002629EC"/>
    <w:rsid w:val="002711BE"/>
    <w:rsid w:val="00272A1D"/>
    <w:rsid w:val="00274371"/>
    <w:rsid w:val="002804FF"/>
    <w:rsid w:val="0028264F"/>
    <w:rsid w:val="00290DC5"/>
    <w:rsid w:val="0029139A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6746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4A4C"/>
    <w:rsid w:val="0040613D"/>
    <w:rsid w:val="00413906"/>
    <w:rsid w:val="00417608"/>
    <w:rsid w:val="004177C0"/>
    <w:rsid w:val="00423C1E"/>
    <w:rsid w:val="0044154A"/>
    <w:rsid w:val="004500C7"/>
    <w:rsid w:val="00454A0A"/>
    <w:rsid w:val="004642F0"/>
    <w:rsid w:val="00464595"/>
    <w:rsid w:val="00465200"/>
    <w:rsid w:val="00486CE2"/>
    <w:rsid w:val="00493B9A"/>
    <w:rsid w:val="00496433"/>
    <w:rsid w:val="00497648"/>
    <w:rsid w:val="004A03C1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4F29C6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147A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D5EEC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2801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2E86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ACF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63AE"/>
    <w:rsid w:val="00B270ED"/>
    <w:rsid w:val="00B302F9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B0"/>
    <w:rsid w:val="00C22133"/>
    <w:rsid w:val="00C300E9"/>
    <w:rsid w:val="00C30833"/>
    <w:rsid w:val="00C376E1"/>
    <w:rsid w:val="00C41C72"/>
    <w:rsid w:val="00C4432A"/>
    <w:rsid w:val="00C45CF8"/>
    <w:rsid w:val="00C47277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2B8B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A6FAF"/>
    <w:rsid w:val="00DB5636"/>
    <w:rsid w:val="00DB604F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BF4"/>
    <w:rsid w:val="00E15058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69BC"/>
    <w:rsid w:val="00EB7228"/>
    <w:rsid w:val="00EC2FA0"/>
    <w:rsid w:val="00ED0DCE"/>
    <w:rsid w:val="00EE175F"/>
    <w:rsid w:val="00EF01E2"/>
    <w:rsid w:val="00EF6317"/>
    <w:rsid w:val="00F00121"/>
    <w:rsid w:val="00F02CB3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18</cp:revision>
  <cp:lastPrinted>2021-02-09T11:18:00Z</cp:lastPrinted>
  <dcterms:created xsi:type="dcterms:W3CDTF">2022-05-26T12:06:00Z</dcterms:created>
  <dcterms:modified xsi:type="dcterms:W3CDTF">2022-09-22T08:47:00Z</dcterms:modified>
</cp:coreProperties>
</file>