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2BE0" w14:textId="77777777" w:rsidR="007C2AC8" w:rsidRDefault="00F228DC" w:rsidP="00E92ACE">
      <w:pPr>
        <w:pStyle w:val="Nagwek5"/>
        <w:rPr>
          <w:sz w:val="16"/>
          <w:szCs w:val="16"/>
        </w:rPr>
      </w:pPr>
      <w:r w:rsidRPr="00CF5086">
        <w:t xml:space="preserve">Załącznik nr </w:t>
      </w:r>
      <w:r w:rsidR="00E451A1">
        <w:t>2</w:t>
      </w:r>
      <w:r w:rsidRPr="00CF5086">
        <w:t xml:space="preserve"> do SWZ </w:t>
      </w:r>
    </w:p>
    <w:p w14:paraId="65181A16" w14:textId="61F76FBA" w:rsidR="00F228DC" w:rsidRPr="007C2AC8" w:rsidRDefault="00F228DC" w:rsidP="007C2AC8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 xml:space="preserve">składany wraz z </w:t>
      </w:r>
      <w:r w:rsidRPr="00E451A1">
        <w:rPr>
          <w:rFonts w:ascii="Arial" w:hAnsi="Arial" w:cs="Arial"/>
          <w:color w:val="FF0000"/>
          <w:sz w:val="16"/>
          <w:szCs w:val="16"/>
        </w:rPr>
        <w:t>ofert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>ą</w:t>
      </w:r>
      <w:r w:rsidRPr="00E451A1">
        <w:rPr>
          <w:rFonts w:ascii="Arial" w:hAnsi="Arial" w:cs="Arial"/>
          <w:color w:val="FF0000"/>
          <w:sz w:val="16"/>
          <w:szCs w:val="16"/>
        </w:rPr>
        <w:t>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D5CAE39" w14:textId="724E337F" w:rsidR="00F228DC" w:rsidRPr="00CF5086" w:rsidRDefault="00B055DF" w:rsidP="007C2AC8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27F2A42C" w14:textId="63163821" w:rsidR="004701E7" w:rsidRPr="004701E7" w:rsidRDefault="002711BE" w:rsidP="004701E7">
      <w:pPr>
        <w:jc w:val="both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pn</w:t>
      </w:r>
      <w:r w:rsidR="00CF5086" w:rsidRPr="007C2AC8">
        <w:rPr>
          <w:rFonts w:ascii="Arial" w:hAnsi="Arial" w:cs="Arial"/>
          <w:sz w:val="20"/>
        </w:rPr>
        <w:t>.:</w:t>
      </w:r>
      <w:bookmarkStart w:id="0" w:name="_Hlk102033225"/>
      <w:bookmarkStart w:id="1" w:name="_Hlk110418316"/>
      <w:r w:rsidR="004701E7" w:rsidRPr="007C2AC8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ED7017" w:rsidRPr="00ED7017">
        <w:rPr>
          <w:rFonts w:ascii="Arial" w:eastAsia="Calibri" w:hAnsi="Arial" w:cs="Arial"/>
          <w:b/>
          <w:sz w:val="20"/>
          <w:lang w:eastAsia="en-US"/>
        </w:rPr>
        <w:t xml:space="preserve">„ Remont umocnień brzegowych i dennych na rzece Potok Lubnowski w m. Lubnów i Chałupki” </w:t>
      </w:r>
      <w:r w:rsidR="004701E7" w:rsidRPr="007C2AC8">
        <w:rPr>
          <w:rFonts w:ascii="Arial" w:eastAsia="Calibri" w:hAnsi="Arial" w:cs="Arial"/>
          <w:b/>
          <w:sz w:val="20"/>
          <w:lang w:eastAsia="en-US"/>
        </w:rPr>
        <w:t xml:space="preserve">„ </w:t>
      </w:r>
    </w:p>
    <w:bookmarkEnd w:id="0"/>
    <w:bookmarkEnd w:id="1"/>
    <w:p w14:paraId="225B9D52" w14:textId="6674234D" w:rsidR="00F228DC" w:rsidRPr="007C2AC8" w:rsidRDefault="00F228DC" w:rsidP="007C2AC8">
      <w:pPr>
        <w:ind w:right="848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Pr="002711BE">
        <w:rPr>
          <w:rFonts w:ascii="Arial" w:hAnsi="Arial" w:cs="Arial"/>
          <w:sz w:val="22"/>
          <w:szCs w:val="22"/>
        </w:rPr>
        <w:t>r. - Prawo zamówień publicznych (</w:t>
      </w:r>
      <w:proofErr w:type="spellStart"/>
      <w:r w:rsidR="008E0AE1">
        <w:rPr>
          <w:rFonts w:ascii="Arial" w:hAnsi="Arial" w:cs="Arial"/>
          <w:sz w:val="22"/>
          <w:szCs w:val="22"/>
        </w:rPr>
        <w:t>t.j</w:t>
      </w:r>
      <w:proofErr w:type="spellEnd"/>
      <w:r w:rsidR="008E0AE1">
        <w:rPr>
          <w:rFonts w:ascii="Arial" w:hAnsi="Arial" w:cs="Arial"/>
          <w:sz w:val="22"/>
          <w:szCs w:val="22"/>
        </w:rPr>
        <w:t xml:space="preserve">. </w:t>
      </w:r>
      <w:r w:rsidRPr="002711BE">
        <w:rPr>
          <w:rFonts w:ascii="Arial" w:hAnsi="Arial" w:cs="Arial"/>
          <w:sz w:val="22"/>
          <w:szCs w:val="22"/>
        </w:rPr>
        <w:t xml:space="preserve">Dz. U. z </w:t>
      </w:r>
      <w:r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21</w:t>
      </w:r>
      <w:r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>1129</w:t>
      </w:r>
      <w:r w:rsidR="00B055DF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="00B055DF">
        <w:rPr>
          <w:rFonts w:ascii="Arial" w:hAnsi="Arial" w:cs="Arial"/>
          <w:iCs/>
          <w:sz w:val="22"/>
          <w:szCs w:val="22"/>
        </w:rPr>
        <w:t>p</w:t>
      </w:r>
      <w:r w:rsidR="00511F24">
        <w:rPr>
          <w:rFonts w:ascii="Arial" w:hAnsi="Arial" w:cs="Arial"/>
          <w:iCs/>
          <w:sz w:val="22"/>
          <w:szCs w:val="22"/>
        </w:rPr>
        <w:t>óź</w:t>
      </w:r>
      <w:r w:rsidR="00B055DF">
        <w:rPr>
          <w:rFonts w:ascii="Arial" w:hAnsi="Arial" w:cs="Arial"/>
          <w:iCs/>
          <w:sz w:val="22"/>
          <w:szCs w:val="22"/>
        </w:rPr>
        <w:t>n</w:t>
      </w:r>
      <w:proofErr w:type="spellEnd"/>
      <w:r w:rsidR="00B055DF">
        <w:rPr>
          <w:rFonts w:ascii="Arial" w:hAnsi="Arial" w:cs="Arial"/>
          <w:iCs/>
          <w:sz w:val="22"/>
          <w:szCs w:val="22"/>
        </w:rPr>
        <w:t>. zm.</w:t>
      </w:r>
      <w:r w:rsidR="008E0AE1">
        <w:rPr>
          <w:rFonts w:ascii="Arial" w:hAnsi="Arial" w:cs="Arial"/>
          <w:iCs/>
          <w:sz w:val="22"/>
          <w:szCs w:val="22"/>
        </w:rPr>
        <w:t xml:space="preserve">) </w:t>
      </w:r>
      <w:r w:rsidRPr="002711BE">
        <w:rPr>
          <w:rFonts w:ascii="Arial" w:hAnsi="Arial" w:cs="Arial"/>
          <w:sz w:val="22"/>
          <w:szCs w:val="22"/>
        </w:rPr>
        <w:t>oświadczam, że:</w:t>
      </w:r>
    </w:p>
    <w:p w14:paraId="2FAF20F1" w14:textId="78028B13" w:rsidR="00F228D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B055DF">
        <w:rPr>
          <w:rFonts w:ascii="Arial" w:hAnsi="Arial" w:cs="Arial"/>
          <w:sz w:val="22"/>
          <w:szCs w:val="22"/>
        </w:rPr>
        <w:t xml:space="preserve"> oraz art. 109 ust. 1 pkt 7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</w:p>
    <w:p w14:paraId="5E079CBF" w14:textId="24807299" w:rsidR="004701E7" w:rsidRPr="004701E7" w:rsidRDefault="004701E7" w:rsidP="004701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01E7">
        <w:rPr>
          <w:rFonts w:ascii="Arial" w:hAnsi="Arial" w:cs="Arial"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 poz. 835),</w:t>
      </w:r>
    </w:p>
    <w:p w14:paraId="6C8F8255" w14:textId="34D6E980" w:rsidR="00F228DC" w:rsidRPr="004701E7" w:rsidRDefault="004701E7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01E7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Ukrainie,</w:t>
      </w: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2321B77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7548291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2" w:name="_Hlk63763867"/>
      <w:r w:rsidR="00112FA2" w:rsidRPr="003112C2">
        <w:rPr>
          <w:rFonts w:ascii="Arial" w:hAnsi="Arial" w:cs="Arial"/>
          <w:sz w:val="22"/>
          <w:szCs w:val="22"/>
        </w:rPr>
        <w:t>w pkt 7.2 SWZ</w:t>
      </w:r>
      <w:bookmarkEnd w:id="2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C731E42" w14:textId="1A9D8D80" w:rsidR="00112FA2" w:rsidRPr="007C2AC8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57600312" w14:textId="32278B7A" w:rsidR="00F228DC" w:rsidRPr="0083321B" w:rsidRDefault="00A17827" w:rsidP="0083321B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EF931E4" w14:textId="2B8EDFD1" w:rsidR="002711BE" w:rsidRPr="00A93DCB" w:rsidRDefault="00F228DC" w:rsidP="00A93DCB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    </w:t>
      </w: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57ACB95F" w14:textId="77777777" w:rsid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6E60C26" w14:textId="2F1E6EE6" w:rsidR="0083321B" w:rsidRDefault="0083321B" w:rsidP="00A93DC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3D913B1B" w14:textId="07955494" w:rsidR="001E6836" w:rsidRDefault="001E6836" w:rsidP="00A93DC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6DA561C" w14:textId="77777777" w:rsidR="001E6836" w:rsidRPr="00A93DCB" w:rsidRDefault="001E6836" w:rsidP="00A93DC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6602D3" w14:textId="77777777" w:rsidR="00A93DCB" w:rsidRDefault="00A93DCB" w:rsidP="008D7E4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8CBDA07" w14:textId="736F8C4B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E451A1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</w:t>
      </w:r>
      <w:proofErr w:type="spellStart"/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Pzp</w:t>
      </w:r>
      <w:proofErr w:type="spellEnd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EA56A33" w14:textId="5FC0C9BF" w:rsidR="004701E7" w:rsidRPr="004701E7" w:rsidRDefault="00B6457E" w:rsidP="004701E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3" w:name="_Hlk63943145"/>
      <w:r w:rsidRPr="00B6457E">
        <w:rPr>
          <w:rFonts w:ascii="Arial" w:hAnsi="Arial" w:cs="Arial"/>
          <w:bCs/>
          <w:color w:val="000000" w:themeColor="text1"/>
          <w:sz w:val="22"/>
          <w:szCs w:val="22"/>
        </w:rPr>
        <w:t>na potrzeby realizacji zamówienia publicznego pod nazwą:</w:t>
      </w:r>
      <w:bookmarkEnd w:id="3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D7017">
        <w:rPr>
          <w:rFonts w:ascii="Arial" w:hAnsi="Arial" w:cs="Arial"/>
          <w:b/>
          <w:i/>
          <w:szCs w:val="24"/>
          <w:lang w:val="en-US"/>
        </w:rPr>
        <w:t>„</w:t>
      </w:r>
      <w:r w:rsidR="00ED7017">
        <w:rPr>
          <w:rFonts w:ascii="Arial" w:hAnsi="Arial" w:cs="Arial"/>
          <w:b/>
          <w:bCs/>
          <w:szCs w:val="24"/>
          <w:lang w:val="en-US"/>
        </w:rPr>
        <w:t xml:space="preserve"> </w:t>
      </w:r>
      <w:r w:rsidR="00ED7017">
        <w:rPr>
          <w:rFonts w:ascii="Arial" w:hAnsi="Arial" w:cs="Arial"/>
          <w:b/>
          <w:bCs/>
          <w:color w:val="212121"/>
          <w:shd w:val="clear" w:color="auto" w:fill="FFFFFF"/>
        </w:rPr>
        <w:t>Remont umocnień brzegowych i dennych na rzece Potok Lubnowski w m. Lubnów i Chałupki</w:t>
      </w:r>
      <w:r w:rsidR="00ED7017">
        <w:rPr>
          <w:rFonts w:ascii="Arial" w:hAnsi="Arial" w:cs="Arial"/>
          <w:b/>
          <w:bCs/>
          <w:i/>
          <w:iCs/>
          <w:szCs w:val="24"/>
        </w:rPr>
        <w:t>”</w:t>
      </w:r>
    </w:p>
    <w:p w14:paraId="42C3A616" w14:textId="77777777" w:rsidR="00B6457E" w:rsidRPr="001E6836" w:rsidRDefault="00B6457E" w:rsidP="00B6457E">
      <w:pPr>
        <w:pStyle w:val="Tekstpodstawowy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8E3362" w14:textId="48C73DB0" w:rsidR="00BA24EB" w:rsidRPr="004A7E60" w:rsidRDefault="00B6457E" w:rsidP="004A7E60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E451A1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E451A1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96B5F25" w14:textId="77777777" w:rsidR="00E451A1" w:rsidRPr="00E451A1" w:rsidRDefault="00E451A1" w:rsidP="00E451A1">
      <w:pPr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usługi: </w:t>
      </w:r>
    </w:p>
    <w:p w14:paraId="472DD83F" w14:textId="77777777" w:rsidR="00E451A1" w:rsidRPr="00E451A1" w:rsidRDefault="00E451A1" w:rsidP="00E451A1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44CDBF81" w14:textId="77777777" w:rsidR="00E451A1" w:rsidRPr="00E451A1" w:rsidRDefault="00E451A1" w:rsidP="00E451A1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3890CE" w14:textId="77777777" w:rsidR="00E451A1" w:rsidRPr="00E451A1" w:rsidRDefault="00E451A1" w:rsidP="00E451A1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56CBE926" w14:textId="67BC2CBF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AAE929F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1C51631B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2FBF42A4" w14:textId="77777777" w:rsidR="001E6836" w:rsidRDefault="001E6836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496685C" w14:textId="2857C809" w:rsidR="00E451A1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A1BD5D" w14:textId="39EA6630" w:rsidR="00ED7017" w:rsidRDefault="00ED701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05F0B43" w14:textId="094002A7" w:rsidR="00ED7017" w:rsidRDefault="00ED701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7B27723" w14:textId="14917BF1" w:rsidR="00ED7017" w:rsidRDefault="00ED701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C4C9AB4" w14:textId="11D7B02E" w:rsidR="00ED7017" w:rsidRDefault="00ED701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A8E7E73" w14:textId="6795BBEB" w:rsidR="00ED7017" w:rsidRDefault="00ED701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65724C6" w14:textId="082AAA2F" w:rsidR="00ED7017" w:rsidRDefault="00ED701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CF7010" w14:textId="77777777" w:rsidR="00ED7017" w:rsidRDefault="00ED701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F80DF4" w14:textId="77777777" w:rsidR="00E451A1" w:rsidRPr="0083321B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51393042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E451A1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4E65323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proofErr w:type="spellStart"/>
      <w:r w:rsidR="006B6FB9">
        <w:rPr>
          <w:rFonts w:ascii="Arial" w:hAnsi="Arial" w:cs="Arial"/>
          <w:sz w:val="22"/>
          <w:szCs w:val="22"/>
        </w:rPr>
        <w:t>t.j</w:t>
      </w:r>
      <w:proofErr w:type="spellEnd"/>
      <w:r w:rsidR="006B6FB9">
        <w:rPr>
          <w:rFonts w:ascii="Arial" w:hAnsi="Arial" w:cs="Arial"/>
          <w:sz w:val="22"/>
          <w:szCs w:val="22"/>
        </w:rPr>
        <w:t xml:space="preserve">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21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1129</w:t>
      </w:r>
      <w:r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</w:rPr>
        <w:t>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F41B7" w14:textId="09A50FD8" w:rsidR="004701E7" w:rsidRPr="004701E7" w:rsidRDefault="00511F24" w:rsidP="004701E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ED7017">
        <w:rPr>
          <w:rFonts w:ascii="Arial" w:hAnsi="Arial" w:cs="Arial"/>
          <w:b/>
          <w:i/>
          <w:szCs w:val="24"/>
          <w:lang w:val="en-US"/>
        </w:rPr>
        <w:t>„</w:t>
      </w:r>
      <w:r w:rsidR="00ED7017">
        <w:rPr>
          <w:rFonts w:ascii="Arial" w:hAnsi="Arial" w:cs="Arial"/>
          <w:b/>
          <w:bCs/>
          <w:szCs w:val="24"/>
          <w:lang w:val="en-US"/>
        </w:rPr>
        <w:t xml:space="preserve"> </w:t>
      </w:r>
      <w:r w:rsidR="00ED7017">
        <w:rPr>
          <w:rFonts w:ascii="Arial" w:hAnsi="Arial" w:cs="Arial"/>
          <w:b/>
          <w:bCs/>
          <w:color w:val="212121"/>
          <w:shd w:val="clear" w:color="auto" w:fill="FFFFFF"/>
        </w:rPr>
        <w:t>Remont umocnień brzegowych i dennych na rzece Potok Lubnowski w m. Lubnów i Chałupki</w:t>
      </w:r>
      <w:r w:rsidR="00ED7017">
        <w:rPr>
          <w:rFonts w:ascii="Arial" w:hAnsi="Arial" w:cs="Arial"/>
          <w:b/>
          <w:bCs/>
          <w:i/>
          <w:iCs/>
          <w:szCs w:val="24"/>
        </w:rPr>
        <w:t>”</w:t>
      </w:r>
      <w:r w:rsidR="00ED7017">
        <w:rPr>
          <w:rFonts w:ascii="Arial" w:hAnsi="Arial" w:cs="Arial"/>
          <w:b/>
          <w:bCs/>
          <w:iCs/>
          <w:szCs w:val="24"/>
        </w:rPr>
        <w:t xml:space="preserve"> </w:t>
      </w:r>
      <w:r w:rsidR="004701E7" w:rsidRPr="004701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3B7ACA18" w14:textId="691A1300" w:rsidR="00511F24" w:rsidRPr="004701E7" w:rsidRDefault="00511F24" w:rsidP="004701E7">
      <w:pPr>
        <w:suppressAutoHyphens w:val="0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n-US" w:eastAsia="pl-PL"/>
        </w:rPr>
      </w:pPr>
      <w:r w:rsidRPr="00511F24">
        <w:rPr>
          <w:rFonts w:ascii="Arial" w:hAnsi="Arial" w:cs="Arial"/>
          <w:sz w:val="22"/>
          <w:szCs w:val="22"/>
        </w:rPr>
        <w:t>wskazujemy, które usługi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5386852B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3DAB15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02CF58D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1ECBC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786D9003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81F1FF5" w14:textId="0F8D1374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22FF0C7" w14:textId="0711A87E" w:rsidR="004A7E60" w:rsidRDefault="004A7E60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B799A40" w14:textId="131F7719" w:rsidR="001E6836" w:rsidRDefault="001E6836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928B87F" w14:textId="77777777" w:rsidR="001E6836" w:rsidRDefault="001E6836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55E87405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3D1A8A8B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E41D6A1" w14:textId="7ED3BA0C" w:rsidR="007C2AC8" w:rsidRDefault="007C2AC8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B955D37" w14:textId="4C25CE63" w:rsidR="007C2AC8" w:rsidRDefault="007C2AC8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16B89C6" w14:textId="1C0B0F59" w:rsidR="007C2AC8" w:rsidRDefault="007C2AC8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F5894A2" w14:textId="344AF9BF" w:rsidR="00ED7017" w:rsidRDefault="00ED7017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B5BE7A2" w14:textId="4FD2041F" w:rsidR="00ED7017" w:rsidRDefault="00ED7017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6F50409" w14:textId="40A8A0E4" w:rsidR="00ED7017" w:rsidRDefault="00ED7017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0311994" w14:textId="16AF18F0" w:rsidR="00ED7017" w:rsidRDefault="00ED7017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65C5E51" w14:textId="309B2CEF" w:rsidR="00ED7017" w:rsidRDefault="00ED7017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C1788B1" w14:textId="3DE3CD29" w:rsidR="00ED7017" w:rsidRDefault="00ED7017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7427615" w14:textId="77777777" w:rsidR="00ED7017" w:rsidRDefault="00ED7017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53669512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1114195C" w14:textId="4C4D3933" w:rsidR="005F4353" w:rsidRPr="001855BB" w:rsidRDefault="005F4353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0416CB7D" w14:textId="77777777" w:rsidR="001855BB" w:rsidRPr="001855BB" w:rsidRDefault="001855BB" w:rsidP="001855B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1855BB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79892198" w14:textId="77777777" w:rsidR="001855BB" w:rsidRPr="001855BB" w:rsidRDefault="001855BB" w:rsidP="001855BB">
      <w:pPr>
        <w:autoSpaceDE w:val="0"/>
        <w:spacing w:after="36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855BB">
        <w:rPr>
          <w:rFonts w:ascii="Arial" w:hAnsi="Arial" w:cs="Arial"/>
          <w:i/>
          <w:iCs/>
          <w:sz w:val="16"/>
          <w:szCs w:val="16"/>
        </w:rPr>
        <w:t xml:space="preserve">              (nazwa i adres Wykonawcy)</w:t>
      </w:r>
    </w:p>
    <w:p w14:paraId="1CDAC459" w14:textId="77777777" w:rsidR="001855BB" w:rsidRPr="001855BB" w:rsidRDefault="001855BB" w:rsidP="0018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1855BB">
        <w:rPr>
          <w:rFonts w:ascii="Arial" w:hAnsi="Arial" w:cs="Arial"/>
          <w:b/>
          <w:bCs/>
          <w:sz w:val="22"/>
          <w:szCs w:val="22"/>
        </w:rPr>
        <w:br/>
        <w:t>wykonawcy / wykonawcy ubiegającego się o zamówienie wspólnie z innymi wykonawcami*</w:t>
      </w:r>
    </w:p>
    <w:p w14:paraId="0FAB5530" w14:textId="77777777" w:rsidR="001855BB" w:rsidRPr="001855BB" w:rsidRDefault="001855BB" w:rsidP="001855BB">
      <w:pPr>
        <w:jc w:val="both"/>
        <w:rPr>
          <w:rFonts w:ascii="Arial" w:hAnsi="Arial" w:cs="Arial"/>
          <w:sz w:val="21"/>
          <w:szCs w:val="21"/>
        </w:rPr>
      </w:pPr>
    </w:p>
    <w:p w14:paraId="3AEFD786" w14:textId="77777777" w:rsidR="001855BB" w:rsidRPr="001855BB" w:rsidRDefault="001855BB" w:rsidP="001855B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w trybie </w:t>
      </w:r>
      <w:bookmarkStart w:id="4" w:name="_Hlk101859075"/>
      <w:r w:rsidRPr="001855BB">
        <w:rPr>
          <w:rFonts w:ascii="Arial" w:hAnsi="Arial" w:cs="Arial"/>
          <w:sz w:val="22"/>
          <w:szCs w:val="22"/>
        </w:rPr>
        <w:t>przetargu nieograniczonego pn.:</w:t>
      </w:r>
    </w:p>
    <w:p w14:paraId="176DE7E9" w14:textId="3831C831" w:rsidR="001855BB" w:rsidRPr="004701E7" w:rsidRDefault="00ED7017" w:rsidP="00ED7017">
      <w:pPr>
        <w:jc w:val="both"/>
        <w:rPr>
          <w:rFonts w:ascii="Arial" w:hAnsi="Arial" w:cs="Arial"/>
          <w:b/>
          <w:i/>
          <w:sz w:val="22"/>
          <w:szCs w:val="22"/>
          <w:lang w:val="en-US" w:eastAsia="pl-PL"/>
        </w:rPr>
      </w:pPr>
      <w:r>
        <w:rPr>
          <w:rFonts w:ascii="Arial" w:hAnsi="Arial" w:cs="Arial"/>
          <w:b/>
          <w:i/>
          <w:szCs w:val="24"/>
          <w:lang w:val="en-US"/>
        </w:rPr>
        <w:t>„</w:t>
      </w:r>
      <w:r>
        <w:rPr>
          <w:rFonts w:ascii="Arial" w:hAnsi="Arial" w:cs="Arial"/>
          <w:b/>
          <w:bCs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Remont umocnień brzegowych i dennych na rzece Potok Lubnowski w m. Lubnów i Chałupki</w:t>
      </w:r>
      <w:r>
        <w:rPr>
          <w:rFonts w:ascii="Arial" w:hAnsi="Arial" w:cs="Arial"/>
          <w:b/>
          <w:bCs/>
          <w:i/>
          <w:iCs/>
          <w:szCs w:val="24"/>
        </w:rPr>
        <w:t>”</w:t>
      </w:r>
    </w:p>
    <w:bookmarkEnd w:id="4"/>
    <w:p w14:paraId="6E6688D1" w14:textId="77777777" w:rsidR="001855BB" w:rsidRPr="001855BB" w:rsidRDefault="001855BB" w:rsidP="001855B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  <w:u w:val="single"/>
        </w:rPr>
        <w:t>oświadczam, że</w:t>
      </w:r>
      <w:r w:rsidRPr="001855BB">
        <w:rPr>
          <w:rFonts w:ascii="Arial" w:hAnsi="Arial" w:cs="Arial"/>
          <w:sz w:val="22"/>
          <w:szCs w:val="22"/>
        </w:rPr>
        <w:t xml:space="preserve"> </w:t>
      </w:r>
      <w:r w:rsidRPr="001855BB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1855B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855BB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 których mowa w:</w:t>
      </w:r>
    </w:p>
    <w:p w14:paraId="6E9BBC73" w14:textId="77777777" w:rsidR="001855BB" w:rsidRPr="001855BB" w:rsidRDefault="001855BB" w:rsidP="001855BB">
      <w:pPr>
        <w:numPr>
          <w:ilvl w:val="4"/>
          <w:numId w:val="16"/>
        </w:numPr>
        <w:overflowPunct w:val="0"/>
        <w:autoSpaceDE w:val="0"/>
        <w:ind w:left="226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55BB">
        <w:rPr>
          <w:rFonts w:ascii="Arial" w:hAnsi="Arial" w:cs="Arial"/>
          <w:bCs/>
          <w:sz w:val="22"/>
          <w:szCs w:val="22"/>
        </w:rPr>
        <w:t xml:space="preserve">art. 108 ust. 1 ustawy </w:t>
      </w:r>
      <w:proofErr w:type="spellStart"/>
      <w:r w:rsidRPr="001855B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855BB">
        <w:rPr>
          <w:rFonts w:ascii="Arial" w:hAnsi="Arial" w:cs="Arial"/>
          <w:bCs/>
          <w:sz w:val="22"/>
          <w:szCs w:val="22"/>
        </w:rPr>
        <w:t>,</w:t>
      </w:r>
    </w:p>
    <w:p w14:paraId="679971CC" w14:textId="77777777" w:rsidR="001855BB" w:rsidRPr="001855BB" w:rsidRDefault="001855BB" w:rsidP="001855BB">
      <w:pPr>
        <w:numPr>
          <w:ilvl w:val="4"/>
          <w:numId w:val="16"/>
        </w:numPr>
        <w:overflowPunct w:val="0"/>
        <w:autoSpaceDE w:val="0"/>
        <w:spacing w:before="60" w:after="60"/>
        <w:ind w:left="2268" w:hanging="357"/>
        <w:jc w:val="both"/>
        <w:rPr>
          <w:rFonts w:ascii="Arial" w:hAnsi="Arial" w:cs="Arial"/>
          <w:bCs/>
          <w:sz w:val="22"/>
          <w:szCs w:val="22"/>
        </w:rPr>
      </w:pPr>
      <w:r w:rsidRPr="001855BB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1855B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855BB">
        <w:rPr>
          <w:rFonts w:ascii="Arial" w:hAnsi="Arial" w:cs="Arial"/>
          <w:bCs/>
          <w:sz w:val="22"/>
          <w:szCs w:val="22"/>
        </w:rPr>
        <w:t>,</w:t>
      </w:r>
    </w:p>
    <w:p w14:paraId="04AFA037" w14:textId="77777777" w:rsidR="001855BB" w:rsidRPr="001855BB" w:rsidRDefault="001855BB" w:rsidP="001855BB">
      <w:pPr>
        <w:numPr>
          <w:ilvl w:val="4"/>
          <w:numId w:val="16"/>
        </w:numPr>
        <w:overflowPunct w:val="0"/>
        <w:autoSpaceDE w:val="0"/>
        <w:ind w:left="2268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5" w:name="_Hlk110418697"/>
      <w:r w:rsidRPr="001855BB">
        <w:rPr>
          <w:rFonts w:ascii="Arial" w:hAnsi="Arial" w:cs="Arial"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                 (Dz. U. poz. 835),</w:t>
      </w:r>
    </w:p>
    <w:p w14:paraId="60A2102E" w14:textId="77777777" w:rsidR="001855BB" w:rsidRPr="001855BB" w:rsidRDefault="001855BB" w:rsidP="001855BB">
      <w:pPr>
        <w:numPr>
          <w:ilvl w:val="4"/>
          <w:numId w:val="16"/>
        </w:numPr>
        <w:overflowPunct w:val="0"/>
        <w:autoSpaceDE w:val="0"/>
        <w:spacing w:before="60"/>
        <w:ind w:left="2268" w:hanging="357"/>
        <w:jc w:val="both"/>
        <w:rPr>
          <w:rFonts w:ascii="Arial" w:hAnsi="Arial" w:cs="Arial"/>
          <w:bCs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Ukrainie,</w:t>
      </w:r>
    </w:p>
    <w:bookmarkEnd w:id="5"/>
    <w:p w14:paraId="4453A960" w14:textId="77777777" w:rsidR="001855BB" w:rsidRPr="001855BB" w:rsidRDefault="001855BB" w:rsidP="001855BB">
      <w:pPr>
        <w:overflowPunct w:val="0"/>
        <w:autoSpaceDE w:val="0"/>
        <w:ind w:left="1908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8959A98" w14:textId="77777777" w:rsidR="001855BB" w:rsidRPr="001855BB" w:rsidRDefault="001855BB" w:rsidP="001855BB">
      <w:pPr>
        <w:autoSpaceDE w:val="0"/>
        <w:autoSpaceDN w:val="0"/>
        <w:adjustRightInd w:val="0"/>
        <w:spacing w:before="240" w:afterLines="23" w:after="55" w:line="276" w:lineRule="auto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  <w:u w:val="single"/>
        </w:rPr>
        <w:t>są nadal aktualne.</w:t>
      </w:r>
    </w:p>
    <w:p w14:paraId="7E58A76F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1C54F2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F39910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B43C9C9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1855BB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2A10F18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7CCD4ED" w14:textId="77777777" w:rsidR="001855BB" w:rsidRPr="001855BB" w:rsidRDefault="001855BB" w:rsidP="001855BB">
      <w:pPr>
        <w:spacing w:line="276" w:lineRule="auto"/>
        <w:jc w:val="both"/>
        <w:rPr>
          <w:rFonts w:ascii="Arial" w:hAnsi="Arial" w:cs="Arial"/>
        </w:rPr>
      </w:pPr>
      <w:r w:rsidRPr="001855BB">
        <w:rPr>
          <w:rFonts w:ascii="Arial" w:hAnsi="Arial" w:cs="Arial"/>
        </w:rPr>
        <w:t xml:space="preserve">                                                                 </w:t>
      </w:r>
      <w:r w:rsidRPr="001855BB">
        <w:rPr>
          <w:rFonts w:ascii="Arial" w:hAnsi="Arial" w:cs="Arial"/>
          <w:vertAlign w:val="superscript"/>
        </w:rPr>
        <w:t xml:space="preserve">              </w:t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  <w:t xml:space="preserve">   </w:t>
      </w:r>
    </w:p>
    <w:p w14:paraId="28114D55" w14:textId="77777777" w:rsidR="001855BB" w:rsidRPr="001855BB" w:rsidRDefault="001855BB" w:rsidP="001855BB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855BB">
        <w:rPr>
          <w:rFonts w:ascii="Arial" w:hAnsi="Arial" w:cs="Arial"/>
          <w:b/>
          <w:iCs/>
          <w:sz w:val="22"/>
          <w:szCs w:val="22"/>
        </w:rPr>
        <w:t>UWAGA:</w:t>
      </w:r>
      <w:r w:rsidRPr="001855BB"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3AD0896D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D34E260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0DD7D87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25793C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4A8E0CA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art. </w:t>
      </w:r>
      <w:r w:rsidRPr="001855BB">
        <w:rPr>
          <w:rFonts w:ascii="Arial" w:hAnsi="Arial" w:cs="Arial"/>
          <w:sz w:val="18"/>
          <w:szCs w:val="18"/>
          <w:lang w:eastAsia="pl-PL"/>
        </w:rPr>
        <w:t xml:space="preserve">63 ust. 1 </w:t>
      </w: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1363C6E0" w14:textId="3DE9C65E" w:rsidR="00383C82" w:rsidRPr="001855BB" w:rsidRDefault="005F4353" w:rsidP="001855BB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</w:t>
      </w:r>
    </w:p>
    <w:p w14:paraId="54B2E299" w14:textId="2D3FA901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E4368CC" w14:textId="7B18475A" w:rsidR="00ED7017" w:rsidRDefault="00ED7017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D76419A" w14:textId="6CBF9F2A" w:rsidR="00ED7017" w:rsidRDefault="00ED7017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E49EF98" w14:textId="45794BE5" w:rsidR="00ED7017" w:rsidRDefault="00ED7017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9617A70" w14:textId="77777777" w:rsidR="00ED7017" w:rsidRDefault="00ED7017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0F525FBE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E451A1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451A1" w:rsidRDefault="00BA1482" w:rsidP="00BA1482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B399650" w14:textId="77777777" w:rsidR="00BA1482" w:rsidRPr="005F1486" w:rsidRDefault="00BA1482" w:rsidP="00BA148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5AEFCC27" w14:textId="36344C11" w:rsidR="00A93DCB" w:rsidRPr="005C67C8" w:rsidRDefault="00A93DCB" w:rsidP="00A93D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1E6836">
        <w:rPr>
          <w:rFonts w:ascii="Arial" w:hAnsi="Arial" w:cs="Arial"/>
          <w:b/>
          <w:bCs/>
          <w:sz w:val="22"/>
          <w:szCs w:val="22"/>
        </w:rPr>
        <w:t>ROBÓT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C77E0BD" w14:textId="77777777" w:rsidR="00A93DCB" w:rsidRPr="005C67C8" w:rsidRDefault="00A93DCB" w:rsidP="00A93D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sz w:val="22"/>
          <w:szCs w:val="22"/>
        </w:rPr>
        <w:t xml:space="preserve">trzech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5DF59411" w14:textId="0BA30A42" w:rsidR="00A93DCB" w:rsidRDefault="00A93DCB" w:rsidP="00ED7017">
      <w:pPr>
        <w:jc w:val="both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>
        <w:rPr>
          <w:rFonts w:ascii="Arial" w:hAnsi="Arial" w:cs="Arial"/>
          <w:sz w:val="22"/>
          <w:szCs w:val="22"/>
        </w:rPr>
        <w:t xml:space="preserve">a </w:t>
      </w:r>
      <w:r w:rsidRPr="005C67C8">
        <w:rPr>
          <w:rFonts w:ascii="Arial" w:hAnsi="Arial" w:cs="Arial"/>
          <w:sz w:val="22"/>
          <w:szCs w:val="22"/>
        </w:rPr>
        <w:t xml:space="preserve">pn.: </w:t>
      </w:r>
    </w:p>
    <w:p w14:paraId="313E2F1C" w14:textId="704C3311" w:rsidR="00A93DCB" w:rsidRPr="005C67C8" w:rsidRDefault="00ED7017" w:rsidP="00A93D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Cs w:val="24"/>
          <w:lang w:val="en-US"/>
        </w:rPr>
        <w:t>„</w:t>
      </w:r>
      <w:r>
        <w:rPr>
          <w:rFonts w:ascii="Arial" w:hAnsi="Arial" w:cs="Arial"/>
          <w:b/>
          <w:bCs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Remont umocnień brzegowych i dennych na rzece Potok Lubnowski w m. Lubnów i Chałupki</w:t>
      </w:r>
      <w:r>
        <w:rPr>
          <w:rFonts w:ascii="Arial" w:hAnsi="Arial" w:cs="Arial"/>
          <w:b/>
          <w:bCs/>
          <w:i/>
          <w:iCs/>
          <w:szCs w:val="24"/>
        </w:rPr>
        <w:t>”</w:t>
      </w: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A93DCB" w:rsidRPr="005F1486" w14:paraId="3DCFA550" w14:textId="77777777" w:rsidTr="007318CD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2455" w14:textId="77777777" w:rsidR="00A93DC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C589E95" w14:textId="77777777" w:rsidR="00A93DCB" w:rsidRPr="00004F0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7B78" w14:textId="77777777" w:rsidR="00A93DC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C356D0E" w14:textId="77777777" w:rsidR="00A93DCB" w:rsidRPr="00004F0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9058" w14:textId="77777777" w:rsidR="00A93DCB" w:rsidRDefault="00A93DCB" w:rsidP="007318C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29F6D24" w14:textId="77777777" w:rsidR="00A93DC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i 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292ACA82" w14:textId="77777777" w:rsidR="00A93DCB" w:rsidRDefault="00A93DCB" w:rsidP="007318C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69A79B31" w14:textId="77777777" w:rsidR="00A93DCB" w:rsidRDefault="00A93DCB" w:rsidP="007318C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5DF988F5" w14:textId="77777777" w:rsidR="00A93DCB" w:rsidRPr="00004F0B" w:rsidRDefault="00A93DCB" w:rsidP="007318C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F6E5" w14:textId="77777777" w:rsidR="00A93DCB" w:rsidRDefault="00A93DCB" w:rsidP="007318CD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51978B81" w14:textId="77777777" w:rsidR="00A93DCB" w:rsidRPr="00004F0B" w:rsidRDefault="00A93DCB" w:rsidP="007318CD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A93DCB" w:rsidRPr="005F1486" w14:paraId="53AE8BD1" w14:textId="77777777" w:rsidTr="007318CD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B28C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7F73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E92967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FE65153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CAAF33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B00D65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FEBBAD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72A97A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DC67B0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82B7E2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D536FD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AB523E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7ECF31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DF6D41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6F4A62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3724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A139FE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3AA960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A80BB7D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A58EBE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CAD1" w14:textId="77777777" w:rsidR="00A93DCB" w:rsidRPr="005F1486" w:rsidRDefault="00A93DCB" w:rsidP="007318CD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7C75A3" w14:textId="11B9A943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9F27EA" w14:textId="66CAF4CD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325491A3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163F1CE" w14:textId="224052A4" w:rsidR="00ED7017" w:rsidRDefault="00ED7017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6291F41" w14:textId="77777777" w:rsidR="00ED7017" w:rsidRDefault="00ED7017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626F503" w14:textId="77777777" w:rsidR="00E451A1" w:rsidRDefault="00E451A1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58C86B37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29315FD" w14:textId="77777777" w:rsidR="001855BB" w:rsidRDefault="001855BB" w:rsidP="001855BB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0CB5757" w14:textId="77777777" w:rsidR="007504D8" w:rsidRDefault="007504D8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2A3D264" w14:textId="77777777" w:rsidR="007504D8" w:rsidRDefault="007504D8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C48CC30" w14:textId="1981F636" w:rsidR="007504D8" w:rsidRPr="005F1486" w:rsidRDefault="007504D8" w:rsidP="007504D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FCE1F56" w14:textId="77777777" w:rsidR="007504D8" w:rsidRPr="00E451A1" w:rsidRDefault="007504D8" w:rsidP="007504D8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551FEB83" w14:textId="77777777" w:rsidR="007504D8" w:rsidRDefault="007504D8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6020562" w14:textId="77777777" w:rsidR="007504D8" w:rsidRDefault="007504D8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D35927D" w14:textId="77777777" w:rsidR="007504D8" w:rsidRDefault="007504D8" w:rsidP="007504D8">
      <w:pPr>
        <w:spacing w:line="276" w:lineRule="auto"/>
        <w:jc w:val="both"/>
        <w:rPr>
          <w:rFonts w:ascii="Arial" w:hAnsi="Arial" w:cs="Arial"/>
          <w:bCs/>
        </w:rPr>
      </w:pPr>
    </w:p>
    <w:p w14:paraId="1B41B428" w14:textId="77777777" w:rsidR="007504D8" w:rsidRDefault="007504D8" w:rsidP="007504D8">
      <w:pPr>
        <w:spacing w:line="276" w:lineRule="auto"/>
        <w:jc w:val="both"/>
        <w:rPr>
          <w:rFonts w:ascii="Arial" w:hAnsi="Arial" w:cs="Arial"/>
          <w:bCs/>
        </w:rPr>
      </w:pPr>
    </w:p>
    <w:p w14:paraId="42A927D7" w14:textId="77777777" w:rsidR="007504D8" w:rsidRDefault="007504D8" w:rsidP="007504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 </w:t>
      </w:r>
    </w:p>
    <w:p w14:paraId="4D6C9DBB" w14:textId="27CF1FC9" w:rsidR="007504D8" w:rsidRPr="005C67C8" w:rsidRDefault="007504D8" w:rsidP="007504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skierowanych do realizacji zamówienia </w:t>
      </w:r>
      <w:r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>
        <w:rPr>
          <w:rFonts w:ascii="Arial" w:hAnsi="Arial" w:cs="Arial"/>
          <w:sz w:val="22"/>
          <w:szCs w:val="22"/>
        </w:rPr>
        <w:t>pn.:</w:t>
      </w:r>
      <w:r>
        <w:rPr>
          <w:rFonts w:ascii="Arial" w:eastAsia="Univers-PL" w:hAnsi="Arial" w:cs="Arial"/>
          <w:b/>
          <w:bCs/>
          <w:iCs/>
          <w:sz w:val="18"/>
          <w:szCs w:val="18"/>
          <w:lang w:eastAsia="x-none"/>
        </w:rPr>
        <w:t xml:space="preserve"> </w:t>
      </w:r>
      <w:r w:rsidRPr="00D50AA2">
        <w:rPr>
          <w:rFonts w:ascii="Arial" w:hAnsi="Arial" w:cs="Arial"/>
          <w:b/>
          <w:i/>
          <w:szCs w:val="24"/>
          <w:lang w:val="en-US" w:eastAsia="pl-PL"/>
        </w:rPr>
        <w:t>„</w:t>
      </w:r>
      <w:r>
        <w:rPr>
          <w:rFonts w:ascii="Arial" w:hAnsi="Arial" w:cs="Arial"/>
          <w:b/>
          <w:bCs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Remont umocnień brzegowych i dennych na rzece Potok Lubnowski w m. Lubnów i Chałupki</w:t>
      </w:r>
      <w:r>
        <w:rPr>
          <w:rFonts w:ascii="Arial" w:hAnsi="Arial" w:cs="Arial"/>
          <w:b/>
          <w:bCs/>
          <w:i/>
          <w:iCs/>
          <w:szCs w:val="24"/>
        </w:rPr>
        <w:t>”</w:t>
      </w:r>
    </w:p>
    <w:p w14:paraId="6E6A3D9E" w14:textId="50031B6A" w:rsidR="007504D8" w:rsidRPr="00055F09" w:rsidRDefault="007504D8" w:rsidP="007504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zgodnie z pkt. 7.2.2 SWZ: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</w:p>
    <w:p w14:paraId="7CCAC06B" w14:textId="77777777" w:rsidR="007504D8" w:rsidRDefault="007504D8" w:rsidP="007504D8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45"/>
        <w:gridCol w:w="1965"/>
        <w:gridCol w:w="1705"/>
        <w:gridCol w:w="1701"/>
        <w:gridCol w:w="2127"/>
      </w:tblGrid>
      <w:tr w:rsidR="007504D8" w14:paraId="097A74E0" w14:textId="77777777" w:rsidTr="00D76CCD">
        <w:trPr>
          <w:trHeight w:val="11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C9FA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E19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Imię</w:t>
            </w:r>
          </w:p>
          <w:p w14:paraId="74C64A59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 nazwisko</w:t>
            </w:r>
          </w:p>
          <w:p w14:paraId="761F2D4B" w14:textId="77777777" w:rsidR="007504D8" w:rsidRDefault="007504D8" w:rsidP="00D76CCD">
            <w:pPr>
              <w:spacing w:line="25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osoby skierowanej do realizacji zamówienia, zgodnie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  <w:t xml:space="preserve"> z wymogami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  <w:t xml:space="preserve">w pkt 7.2.2 SWZ </w:t>
            </w:r>
          </w:p>
          <w:p w14:paraId="251984EB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E9C9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  <w:p w14:paraId="0D71A9A0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przy realizacji zamówienia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1E4A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DB70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Kwalifikacje</w:t>
            </w:r>
          </w:p>
          <w:p w14:paraId="4EDA60BB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zawodowe, uprawnienia</w:t>
            </w:r>
          </w:p>
          <w:p w14:paraId="2ABDC851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potwierdzająca spełnienie warunków określonych w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pkt. 7.2.2 SWZ)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91DC" w14:textId="77777777" w:rsidR="007504D8" w:rsidRDefault="007504D8" w:rsidP="00D76CCD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Podstawa do dysponowania tymi osobami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*</w:t>
            </w:r>
          </w:p>
        </w:tc>
      </w:tr>
      <w:tr w:rsidR="007504D8" w14:paraId="568596A0" w14:textId="77777777" w:rsidTr="00D76CC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6195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716A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B2A5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3431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03E1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C4E6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7504D8" w14:paraId="0270A6BA" w14:textId="77777777" w:rsidTr="00D76CC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79E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FD06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BCECD35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806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C10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A280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FE5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504D8" w14:paraId="39EAD5BE" w14:textId="77777777" w:rsidTr="00D76CC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B94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479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030047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A67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FF0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8108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764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504D8" w14:paraId="53F2BD8D" w14:textId="77777777" w:rsidTr="00D76CC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FA2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4E1D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93BAB72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EB7D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14B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DA5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ECCA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504D8" w14:paraId="20431AF7" w14:textId="77777777" w:rsidTr="00D76CC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E98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0064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8D6C7A1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A61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34D8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B1B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39" w14:textId="77777777" w:rsidR="007504D8" w:rsidRDefault="007504D8" w:rsidP="00D76CCD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96E447B" w14:textId="77777777" w:rsidR="007504D8" w:rsidRDefault="007504D8" w:rsidP="007504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2645F8DA" w14:textId="77777777" w:rsidR="007504D8" w:rsidRDefault="007504D8" w:rsidP="007504D8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56898B0" w14:textId="77777777" w:rsidR="007504D8" w:rsidRDefault="007504D8" w:rsidP="007504D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p w14:paraId="78B67B70" w14:textId="77777777" w:rsidR="007504D8" w:rsidRDefault="007504D8" w:rsidP="007504D8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BAA8049" w14:textId="77777777" w:rsidR="007504D8" w:rsidRDefault="007504D8" w:rsidP="007504D8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7082918" w14:textId="77777777" w:rsidR="007504D8" w:rsidRDefault="007504D8" w:rsidP="007504D8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F1D3683" w14:textId="77777777" w:rsidR="007504D8" w:rsidRDefault="007504D8" w:rsidP="007504D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EC133A8" w14:textId="77777777" w:rsidR="007504D8" w:rsidRDefault="007504D8" w:rsidP="007504D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4E77571" w14:textId="77777777" w:rsidR="007504D8" w:rsidRDefault="007504D8" w:rsidP="007504D8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E915FD7" w14:textId="77777777" w:rsidR="007504D8" w:rsidRDefault="007504D8" w:rsidP="007504D8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52816EE" w14:textId="77777777" w:rsidR="007504D8" w:rsidRDefault="007504D8" w:rsidP="007504D8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47855" w14:textId="77777777" w:rsidR="007504D8" w:rsidRDefault="007504D8" w:rsidP="007504D8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C8946D8" w14:textId="77777777" w:rsidR="007504D8" w:rsidRPr="001855BB" w:rsidRDefault="007504D8" w:rsidP="007504D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art. </w:t>
      </w:r>
      <w:r w:rsidRPr="001855BB">
        <w:rPr>
          <w:rFonts w:ascii="Arial" w:hAnsi="Arial" w:cs="Arial"/>
          <w:sz w:val="18"/>
          <w:szCs w:val="18"/>
          <w:lang w:eastAsia="pl-PL"/>
        </w:rPr>
        <w:t xml:space="preserve">63 ust. 1 </w:t>
      </w: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4F35FF94" w14:textId="77777777" w:rsidR="007504D8" w:rsidRDefault="007504D8" w:rsidP="002F20AC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A56250E" w14:textId="77777777" w:rsidR="007504D8" w:rsidRDefault="007504D8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66DCF8F" w14:textId="659AAFC6" w:rsidR="001855BB" w:rsidRPr="001855BB" w:rsidRDefault="001855BB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9 </w:t>
      </w:r>
      <w:r w:rsidRPr="001855BB">
        <w:rPr>
          <w:rFonts w:ascii="Arial" w:hAnsi="Arial" w:cs="Arial"/>
          <w:b/>
          <w:bCs/>
          <w:i/>
          <w:sz w:val="22"/>
          <w:szCs w:val="22"/>
        </w:rPr>
        <w:t>do SWZ</w:t>
      </w:r>
    </w:p>
    <w:p w14:paraId="4DC0905E" w14:textId="77777777" w:rsidR="001855BB" w:rsidRPr="001855BB" w:rsidRDefault="001855BB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1855BB">
        <w:rPr>
          <w:rFonts w:ascii="Arial" w:hAnsi="Arial" w:cs="Arial"/>
          <w:sz w:val="16"/>
          <w:szCs w:val="16"/>
        </w:rPr>
        <w:t>(składany razem z ofertą)</w:t>
      </w:r>
    </w:p>
    <w:p w14:paraId="6F6F43CE" w14:textId="77777777" w:rsidR="001855BB" w:rsidRPr="001855BB" w:rsidRDefault="001855BB" w:rsidP="001855BB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A8937FD" w14:textId="77777777" w:rsidR="001855BB" w:rsidRPr="001855BB" w:rsidRDefault="001855BB" w:rsidP="001855BB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D35AC05" w14:textId="77777777" w:rsidR="001855BB" w:rsidRPr="001855BB" w:rsidRDefault="001855BB" w:rsidP="001855B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1855BB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F14FDC1" w14:textId="77777777" w:rsidR="001855BB" w:rsidRPr="001855BB" w:rsidRDefault="001855BB" w:rsidP="001855BB">
      <w:pPr>
        <w:autoSpaceDE w:val="0"/>
        <w:spacing w:after="60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855BB">
        <w:rPr>
          <w:rFonts w:ascii="Arial" w:hAnsi="Arial" w:cs="Arial"/>
          <w:i/>
          <w:iCs/>
          <w:sz w:val="16"/>
          <w:szCs w:val="16"/>
        </w:rPr>
        <w:t xml:space="preserve">              (nazwa i adres Wykonawcy)</w:t>
      </w:r>
    </w:p>
    <w:p w14:paraId="5357A8F5" w14:textId="77777777" w:rsidR="001855BB" w:rsidRPr="001855BB" w:rsidRDefault="001855BB" w:rsidP="0018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1855BB">
        <w:rPr>
          <w:rFonts w:ascii="Arial" w:hAnsi="Arial" w:cs="Arial"/>
          <w:b/>
          <w:bCs/>
          <w:sz w:val="22"/>
          <w:szCs w:val="22"/>
        </w:rPr>
        <w:br/>
        <w:t xml:space="preserve">składane na podstawie art. 125 ust. 1 ustawy z dnia 11 września 2019 r. – Prawo zamówień publicznych (Dz. U. z 2021, poz. 1129 z </w:t>
      </w:r>
      <w:proofErr w:type="spellStart"/>
      <w:r w:rsidRPr="001855BB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1855BB">
        <w:rPr>
          <w:rFonts w:ascii="Arial" w:hAnsi="Arial" w:cs="Arial"/>
          <w:b/>
          <w:bCs/>
          <w:sz w:val="22"/>
          <w:szCs w:val="22"/>
        </w:rPr>
        <w:t>. zm.)</w:t>
      </w:r>
    </w:p>
    <w:p w14:paraId="64F9A2A8" w14:textId="77777777" w:rsidR="001855BB" w:rsidRPr="001855BB" w:rsidRDefault="001855BB" w:rsidP="001855BB">
      <w:pPr>
        <w:jc w:val="both"/>
        <w:rPr>
          <w:rFonts w:ascii="Arial" w:hAnsi="Arial" w:cs="Arial"/>
          <w:sz w:val="21"/>
          <w:szCs w:val="21"/>
        </w:rPr>
      </w:pPr>
    </w:p>
    <w:p w14:paraId="57E1F733" w14:textId="4F6D1413" w:rsidR="001855BB" w:rsidRPr="001855BB" w:rsidRDefault="001855BB" w:rsidP="001855B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>W związku z ubieganiem się o udzielenie zamówienia prowadzonego w trybie przetargu nieograniczonego pn.:</w:t>
      </w:r>
      <w:r w:rsidR="00ED7017" w:rsidRPr="00ED7017">
        <w:rPr>
          <w:rFonts w:ascii="Arial" w:hAnsi="Arial" w:cs="Arial"/>
          <w:b/>
          <w:i/>
          <w:szCs w:val="24"/>
          <w:lang w:val="en-US"/>
        </w:rPr>
        <w:t xml:space="preserve"> </w:t>
      </w:r>
      <w:r w:rsidR="00ED7017">
        <w:rPr>
          <w:rFonts w:ascii="Arial" w:hAnsi="Arial" w:cs="Arial"/>
          <w:b/>
          <w:i/>
          <w:szCs w:val="24"/>
          <w:lang w:val="en-US"/>
        </w:rPr>
        <w:t>„</w:t>
      </w:r>
      <w:r w:rsidR="00ED7017">
        <w:rPr>
          <w:rFonts w:ascii="Arial" w:hAnsi="Arial" w:cs="Arial"/>
          <w:b/>
          <w:bCs/>
          <w:szCs w:val="24"/>
          <w:lang w:val="en-US"/>
        </w:rPr>
        <w:t xml:space="preserve"> </w:t>
      </w:r>
      <w:r w:rsidR="00ED7017">
        <w:rPr>
          <w:rFonts w:ascii="Arial" w:hAnsi="Arial" w:cs="Arial"/>
          <w:b/>
          <w:bCs/>
          <w:color w:val="212121"/>
          <w:shd w:val="clear" w:color="auto" w:fill="FFFFFF"/>
        </w:rPr>
        <w:t>Remont umocnień brzegowych i dennych na rzece Potok Lubnowski w m. Lubnów i Chałupki</w:t>
      </w:r>
      <w:r w:rsidR="00ED7017">
        <w:rPr>
          <w:rFonts w:ascii="Arial" w:hAnsi="Arial" w:cs="Arial"/>
          <w:b/>
          <w:bCs/>
          <w:i/>
          <w:iCs/>
          <w:szCs w:val="24"/>
        </w:rPr>
        <w:t>”</w:t>
      </w:r>
    </w:p>
    <w:p w14:paraId="27E73462" w14:textId="77777777" w:rsidR="001855BB" w:rsidRPr="001855BB" w:rsidRDefault="001855BB" w:rsidP="001855B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855BB">
        <w:rPr>
          <w:rFonts w:ascii="Arial" w:hAnsi="Arial" w:cs="Arial"/>
          <w:b/>
          <w:bCs/>
          <w:sz w:val="22"/>
          <w:szCs w:val="22"/>
          <w:u w:val="single"/>
        </w:rPr>
        <w:t>oświadczam, że nie podlegam wykluczeniu</w:t>
      </w:r>
      <w:r w:rsidRPr="001855BB">
        <w:rPr>
          <w:rFonts w:ascii="Arial" w:hAnsi="Arial" w:cs="Arial"/>
          <w:sz w:val="22"/>
          <w:szCs w:val="22"/>
        </w:rPr>
        <w:t xml:space="preserve"> z postępowania na podstawie:</w:t>
      </w:r>
    </w:p>
    <w:p w14:paraId="6BD151B7" w14:textId="77777777" w:rsidR="001855BB" w:rsidRPr="001855BB" w:rsidRDefault="001855BB" w:rsidP="001855BB">
      <w:pPr>
        <w:numPr>
          <w:ilvl w:val="0"/>
          <w:numId w:val="21"/>
        </w:numPr>
        <w:tabs>
          <w:tab w:val="left" w:pos="3312"/>
        </w:tabs>
        <w:spacing w:before="240"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 poz. 835),</w:t>
      </w:r>
    </w:p>
    <w:p w14:paraId="5838C992" w14:textId="77777777" w:rsidR="001855BB" w:rsidRPr="001855BB" w:rsidRDefault="001855BB" w:rsidP="001855BB">
      <w:pPr>
        <w:numPr>
          <w:ilvl w:val="0"/>
          <w:numId w:val="21"/>
        </w:numPr>
        <w:tabs>
          <w:tab w:val="left" w:pos="3312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1599DC0E" w14:textId="77777777" w:rsidR="001855BB" w:rsidRPr="001855BB" w:rsidRDefault="001855BB" w:rsidP="001855BB">
      <w:pPr>
        <w:tabs>
          <w:tab w:val="left" w:pos="3312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4A9BBBC9" w14:textId="77777777" w:rsidR="001855BB" w:rsidRPr="001855BB" w:rsidRDefault="001855BB" w:rsidP="001855BB">
      <w:pPr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37FD86C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9E8F3C" w14:textId="77777777" w:rsidR="001855BB" w:rsidRPr="001855BB" w:rsidRDefault="001855BB" w:rsidP="001855BB">
      <w:pPr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4954F3" w14:textId="01C84E2F" w:rsidR="001855BB" w:rsidRPr="004701E7" w:rsidRDefault="001855BB" w:rsidP="004701E7">
      <w:pPr>
        <w:spacing w:line="276" w:lineRule="auto"/>
        <w:jc w:val="both"/>
        <w:rPr>
          <w:rFonts w:ascii="Arial" w:hAnsi="Arial" w:cs="Arial"/>
        </w:rPr>
      </w:pPr>
      <w:r w:rsidRPr="001855BB">
        <w:rPr>
          <w:rFonts w:ascii="Arial" w:hAnsi="Arial" w:cs="Arial"/>
        </w:rPr>
        <w:t xml:space="preserve">                                                                  </w:t>
      </w:r>
      <w:r w:rsidRPr="001855BB">
        <w:rPr>
          <w:rFonts w:ascii="Arial" w:hAnsi="Arial" w:cs="Arial"/>
          <w:vertAlign w:val="superscript"/>
        </w:rPr>
        <w:t xml:space="preserve">              </w:t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  <w:t xml:space="preserve">     </w:t>
      </w:r>
    </w:p>
    <w:p w14:paraId="7A4CCCE9" w14:textId="77777777" w:rsidR="001855BB" w:rsidRPr="001855BB" w:rsidRDefault="001855BB" w:rsidP="001855B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5DF04A" w14:textId="77777777" w:rsidR="001855BB" w:rsidRPr="001855BB" w:rsidRDefault="001855BB" w:rsidP="001855BB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855BB">
        <w:rPr>
          <w:rFonts w:ascii="Arial" w:hAnsi="Arial" w:cs="Arial"/>
          <w:b/>
          <w:iCs/>
          <w:sz w:val="22"/>
          <w:szCs w:val="22"/>
        </w:rPr>
        <w:t>UWAGA:</w:t>
      </w:r>
      <w:r w:rsidRPr="001855BB"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61D860FA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50D4C76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BA8C56D" w14:textId="55F9052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art. </w:t>
      </w:r>
      <w:r w:rsidRPr="001855BB">
        <w:rPr>
          <w:rFonts w:ascii="Arial" w:hAnsi="Arial" w:cs="Arial"/>
          <w:sz w:val="18"/>
          <w:szCs w:val="18"/>
          <w:lang w:eastAsia="pl-PL"/>
        </w:rPr>
        <w:t xml:space="preserve">63 ust. 1 </w:t>
      </w: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68F83427" w14:textId="77777777" w:rsidR="001855BB" w:rsidRDefault="001855BB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35BF473" w14:textId="77777777" w:rsidR="00ED7017" w:rsidRDefault="00ED701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84B5BDA" w14:textId="77777777" w:rsidR="00ED7017" w:rsidRDefault="00ED701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EAD6B27" w14:textId="2A95CAF9" w:rsidR="00ED7017" w:rsidRDefault="00ED701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F988D92" w14:textId="2A7BEF16" w:rsidR="007504D8" w:rsidRDefault="007504D8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F8FD8AF" w14:textId="77777777" w:rsidR="007504D8" w:rsidRDefault="007504D8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801C734" w14:textId="77777777" w:rsidR="00ED7017" w:rsidRDefault="00ED701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4CC450B" w14:textId="77777777" w:rsidR="00ED7017" w:rsidRDefault="00ED701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65BADD4" w14:textId="0743F2F5" w:rsidR="009C0371" w:rsidRDefault="009C0371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1855BB">
        <w:rPr>
          <w:rFonts w:ascii="Arial" w:hAnsi="Arial" w:cs="Arial"/>
          <w:b/>
          <w:bCs/>
          <w:i/>
          <w:sz w:val="22"/>
          <w:szCs w:val="22"/>
        </w:rPr>
        <w:t>10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762F711" w14:textId="06AEFA63" w:rsidR="009C0371" w:rsidRDefault="009C0371" w:rsidP="004701E7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7AACEBF6" w14:textId="77777777" w:rsidR="009C0371" w:rsidRDefault="009C0371" w:rsidP="009C0371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6E543B0" w14:textId="77777777" w:rsidR="009C0371" w:rsidRDefault="009C0371" w:rsidP="009C0371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34629293" w14:textId="77777777" w:rsidR="009C0371" w:rsidRDefault="009C0371" w:rsidP="009C0371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449DF0DC" w14:textId="77777777" w:rsidR="009C0371" w:rsidRDefault="009C0371" w:rsidP="009C0371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2E117E" w14:textId="77777777" w:rsidR="009C0371" w:rsidRDefault="009C0371" w:rsidP="009C0371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4620C5A" w14:textId="77777777" w:rsidR="009C0371" w:rsidRDefault="009C0371" w:rsidP="009C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>
        <w:rPr>
          <w:rFonts w:ascii="Arial" w:hAnsi="Arial" w:cs="Arial"/>
          <w:b/>
          <w:bCs/>
          <w:spacing w:val="30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składane na podstawie art. 108 ust. 1 pkt. 5 ustawy z dnia 11 września 2019 r. - Prawo zamówień publicznych </w:t>
      </w:r>
      <w:bookmarkStart w:id="6" w:name="_Hlk101864765"/>
      <w:r>
        <w:rPr>
          <w:rFonts w:ascii="Arial" w:hAnsi="Arial" w:cs="Arial"/>
          <w:b/>
          <w:bCs/>
          <w:sz w:val="22"/>
          <w:szCs w:val="22"/>
        </w:rPr>
        <w:t xml:space="preserve">(Dz. U. z 2021, poz. 1129 z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zm.)</w:t>
      </w:r>
      <w:bookmarkEnd w:id="6"/>
    </w:p>
    <w:p w14:paraId="5080C305" w14:textId="77777777" w:rsidR="009C0371" w:rsidRDefault="009C0371" w:rsidP="009C0371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2"/>
          <w:szCs w:val="22"/>
        </w:rPr>
        <w:t>w nawiązaniu do złożonej przez nas oferty w postępowaniu o udzielenie zamówienia w trybie przetargu nieograniczonego pn.:</w:t>
      </w:r>
    </w:p>
    <w:p w14:paraId="74439D96" w14:textId="77777777" w:rsidR="001855BB" w:rsidRDefault="001855BB" w:rsidP="001855BB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en-US" w:eastAsia="pl-PL"/>
        </w:rPr>
      </w:pPr>
    </w:p>
    <w:p w14:paraId="7E33D56C" w14:textId="6D408ABD" w:rsidR="001855BB" w:rsidRDefault="00ED7017" w:rsidP="001855BB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hAnsi="Arial" w:cs="Arial"/>
          <w:b/>
          <w:i/>
          <w:szCs w:val="24"/>
          <w:lang w:val="en-US"/>
        </w:rPr>
        <w:t>„</w:t>
      </w:r>
      <w:r>
        <w:rPr>
          <w:rFonts w:ascii="Arial" w:hAnsi="Arial" w:cs="Arial"/>
          <w:b/>
          <w:bCs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Remont umocnień brzegowych i dennych na rzece Potok Lubnowski w m. Lubnów i Chałupki</w:t>
      </w:r>
      <w:r>
        <w:rPr>
          <w:rFonts w:ascii="Arial" w:hAnsi="Arial" w:cs="Arial"/>
          <w:b/>
          <w:bCs/>
          <w:i/>
          <w:iCs/>
          <w:szCs w:val="24"/>
        </w:rPr>
        <w:t>”</w:t>
      </w:r>
    </w:p>
    <w:p w14:paraId="0D4F0556" w14:textId="77777777" w:rsidR="001855BB" w:rsidRDefault="001855BB" w:rsidP="009C0371">
      <w:pPr>
        <w:spacing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</w:p>
    <w:p w14:paraId="5CABACF5" w14:textId="258F80DB" w:rsidR="009C0371" w:rsidRDefault="009C0371" w:rsidP="009C0371">
      <w:pPr>
        <w:spacing w:line="276" w:lineRule="auto"/>
        <w:jc w:val="both"/>
        <w:rPr>
          <w:rStyle w:val="FontStyle54"/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oświadczam, </w:t>
      </w:r>
      <w:r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41172498" w14:textId="77777777" w:rsidR="009C0371" w:rsidRDefault="009C0371" w:rsidP="009C0371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2FE3C325" w14:textId="77777777" w:rsidR="009C0371" w:rsidRDefault="009C0371" w:rsidP="009C0371">
      <w:pPr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* Nie należę do tej samej grupy kapitałowej co Wykonawcy, którzy złożyli odrębne oferty w niniejszym postępowaniu.</w:t>
      </w:r>
    </w:p>
    <w:p w14:paraId="4FC239CF" w14:textId="77777777" w:rsidR="009C0371" w:rsidRDefault="009C0371" w:rsidP="009C0371">
      <w:pPr>
        <w:numPr>
          <w:ilvl w:val="0"/>
          <w:numId w:val="20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* Należę do tej samej grupy kapitałowej co następujący Wykonawcy, którzy złożyli odrębne oferty w niniejszym postępowaniu:</w:t>
      </w:r>
    </w:p>
    <w:p w14:paraId="69308C18" w14:textId="77777777" w:rsidR="009C0371" w:rsidRDefault="009C0371" w:rsidP="009C0371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9C0371" w14:paraId="443403C0" w14:textId="77777777" w:rsidTr="009C03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7B6304" w14:textId="77777777" w:rsidR="009C0371" w:rsidRDefault="009C03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925251" w14:textId="77777777" w:rsidR="009C0371" w:rsidRDefault="009C037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CBA4D" w14:textId="77777777" w:rsidR="009C0371" w:rsidRDefault="009C037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9C0371" w14:paraId="2CCF7859" w14:textId="77777777" w:rsidTr="009C0371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642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CB8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844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9C0371" w14:paraId="54971FF6" w14:textId="77777777" w:rsidTr="009C037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AAF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8F0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F1B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44B20033" w14:textId="77777777" w:rsidR="009C0371" w:rsidRDefault="009C0371" w:rsidP="009C0371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BBE8A94" w14:textId="77777777" w:rsidR="009C0371" w:rsidRDefault="009C0371" w:rsidP="009C037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57D738BD" w14:textId="77777777" w:rsidR="009C0371" w:rsidRDefault="009C0371" w:rsidP="009C0371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6A896EE" w14:textId="77777777" w:rsidR="009C0371" w:rsidRDefault="009C0371" w:rsidP="009C0371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3CB3145C" w14:textId="77777777" w:rsidR="009C0371" w:rsidRDefault="009C0371" w:rsidP="009C0371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14:paraId="3D20D67A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FD0E3FB" w14:textId="77777777" w:rsidR="009C0371" w:rsidRDefault="009C0371" w:rsidP="009C0371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UWAGA:</w:t>
      </w:r>
      <w:r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7BC6EFF8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9F0EA7E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57468EF3" w14:textId="77777777" w:rsidR="004701E7" w:rsidRDefault="004701E7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7B6B6FC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796EB31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</w:t>
      </w:r>
      <w:r>
        <w:rPr>
          <w:rFonts w:ascii="Arial" w:hAnsi="Arial" w:cs="Arial"/>
          <w:sz w:val="18"/>
          <w:szCs w:val="18"/>
          <w:lang w:eastAsia="pl-PL"/>
        </w:rPr>
        <w:t xml:space="preserve">zgodnie z art. 63 ust. 1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1069191C" w14:textId="77777777" w:rsidR="001E6836" w:rsidRDefault="001E6836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sectPr w:rsidR="001E683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454C" w14:textId="77777777" w:rsidR="00B22A20" w:rsidRDefault="00B22A20">
      <w:r>
        <w:separator/>
      </w:r>
    </w:p>
  </w:endnote>
  <w:endnote w:type="continuationSeparator" w:id="0">
    <w:p w14:paraId="1710A1A4" w14:textId="77777777" w:rsidR="00B22A20" w:rsidRDefault="00B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6657" w14:textId="77777777" w:rsidR="00B22A20" w:rsidRDefault="00B22A20">
      <w:r>
        <w:separator/>
      </w:r>
    </w:p>
  </w:footnote>
  <w:footnote w:type="continuationSeparator" w:id="0">
    <w:p w14:paraId="3E751E1A" w14:textId="77777777" w:rsidR="00B22A20" w:rsidRDefault="00B22A20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2901592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D7017">
      <w:rPr>
        <w:rFonts w:ascii="Arial" w:hAnsi="Arial" w:cs="Arial"/>
        <w:b/>
        <w:bCs/>
        <w:smallCaps/>
        <w:color w:val="333399"/>
        <w:sz w:val="16"/>
      </w:rPr>
      <w:t>1</w:t>
    </w:r>
    <w:r w:rsidR="00E92ACE">
      <w:rPr>
        <w:rFonts w:ascii="Arial" w:hAnsi="Arial" w:cs="Arial"/>
        <w:b/>
        <w:bCs/>
        <w:smallCaps/>
        <w:color w:val="333399"/>
        <w:sz w:val="16"/>
      </w:rPr>
      <w:t>23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51A1">
      <w:rPr>
        <w:rFonts w:ascii="Arial" w:hAnsi="Arial" w:cs="Arial"/>
        <w:b/>
        <w:bCs/>
        <w:smallCaps/>
        <w:color w:val="333399"/>
        <w:sz w:val="16"/>
      </w:rPr>
      <w:t xml:space="preserve">2        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1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5"/>
  </w:num>
  <w:num w:numId="13">
    <w:abstractNumId w:val="32"/>
  </w:num>
  <w:num w:numId="14">
    <w:abstractNumId w:val="34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7C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5BB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E6836"/>
    <w:rsid w:val="001F16F6"/>
    <w:rsid w:val="001F7EC9"/>
    <w:rsid w:val="00212F46"/>
    <w:rsid w:val="002148F2"/>
    <w:rsid w:val="00214BCD"/>
    <w:rsid w:val="002212E7"/>
    <w:rsid w:val="00222C15"/>
    <w:rsid w:val="002267C9"/>
    <w:rsid w:val="00232621"/>
    <w:rsid w:val="0023269E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20AC"/>
    <w:rsid w:val="002F3CBE"/>
    <w:rsid w:val="002F6B7C"/>
    <w:rsid w:val="00301B99"/>
    <w:rsid w:val="0030314E"/>
    <w:rsid w:val="003076E0"/>
    <w:rsid w:val="003112C2"/>
    <w:rsid w:val="00314229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701E7"/>
    <w:rsid w:val="00486CE2"/>
    <w:rsid w:val="00493B9A"/>
    <w:rsid w:val="004A18DE"/>
    <w:rsid w:val="004A5911"/>
    <w:rsid w:val="004A7E60"/>
    <w:rsid w:val="004B40F4"/>
    <w:rsid w:val="004B6FE4"/>
    <w:rsid w:val="004C5819"/>
    <w:rsid w:val="004C5FF5"/>
    <w:rsid w:val="004D23FE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72A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4D8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2AC8"/>
    <w:rsid w:val="007C57E2"/>
    <w:rsid w:val="007E1DA4"/>
    <w:rsid w:val="007E48C8"/>
    <w:rsid w:val="007E6E84"/>
    <w:rsid w:val="00803119"/>
    <w:rsid w:val="00803ACA"/>
    <w:rsid w:val="008200BF"/>
    <w:rsid w:val="008217BB"/>
    <w:rsid w:val="008307B9"/>
    <w:rsid w:val="0083321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371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3DC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4A75"/>
    <w:rsid w:val="00B055DF"/>
    <w:rsid w:val="00B2067C"/>
    <w:rsid w:val="00B20BF0"/>
    <w:rsid w:val="00B219CF"/>
    <w:rsid w:val="00B22A20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44B3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7999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94256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15F1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51A1"/>
    <w:rsid w:val="00E46F53"/>
    <w:rsid w:val="00E5461C"/>
    <w:rsid w:val="00E639F4"/>
    <w:rsid w:val="00E70710"/>
    <w:rsid w:val="00E718E8"/>
    <w:rsid w:val="00E724C5"/>
    <w:rsid w:val="00E83B63"/>
    <w:rsid w:val="00E8517C"/>
    <w:rsid w:val="00E877C2"/>
    <w:rsid w:val="00E92ACE"/>
    <w:rsid w:val="00E93487"/>
    <w:rsid w:val="00E94003"/>
    <w:rsid w:val="00E9660B"/>
    <w:rsid w:val="00EA2AE8"/>
    <w:rsid w:val="00EB7228"/>
    <w:rsid w:val="00EC2FA0"/>
    <w:rsid w:val="00ED7017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468E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43</cp:revision>
  <cp:lastPrinted>2022-04-29T10:16:00Z</cp:lastPrinted>
  <dcterms:created xsi:type="dcterms:W3CDTF">2021-02-09T09:15:00Z</dcterms:created>
  <dcterms:modified xsi:type="dcterms:W3CDTF">2022-09-28T06:22:00Z</dcterms:modified>
</cp:coreProperties>
</file>