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3D5AA5FD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EC7227">
        <w:rPr>
          <w:rFonts w:ascii="Arial" w:hAnsi="Arial" w:cs="Arial"/>
          <w:b/>
          <w:bCs/>
          <w:sz w:val="20"/>
        </w:rPr>
        <w:t>3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B6F3B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14:paraId="77ECCACD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7B6F3B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</w:p>
    <w:p w14:paraId="522D07DE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B6F3B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7B6F3B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B6F3B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7B6F3B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B6F3B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7B6F3B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7B6F3B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B6F3B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118A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118A2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12E6B86A" w:rsidR="00FB2BAA" w:rsidRPr="00066AC0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FF4B3B" w:rsidRPr="00066AC0">
        <w:rPr>
          <w:rFonts w:ascii="Arial" w:hAnsi="Arial" w:cs="Arial"/>
          <w:b/>
          <w:bCs/>
          <w:sz w:val="22"/>
          <w:szCs w:val="22"/>
        </w:rPr>
        <w:t>„</w:t>
      </w:r>
      <w:r w:rsidR="00EC7227">
        <w:rPr>
          <w:rFonts w:ascii="Arial" w:hAnsi="Arial" w:cs="Arial"/>
          <w:b/>
          <w:sz w:val="22"/>
          <w:szCs w:val="22"/>
          <w:lang w:eastAsia="pl-PL"/>
        </w:rPr>
        <w:t>Usunięcie drzew na obszarze działania Zarządu Zlewni we Wrocławiu.”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4DA5E351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00E6AE5" w14:textId="7427D68A" w:rsidR="00EC7227" w:rsidRDefault="00EC7227" w:rsidP="00EC722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5E5602" w14:textId="47E0CDB5" w:rsidR="00EC7227" w:rsidRDefault="00EC7227" w:rsidP="00EC72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147">
        <w:rPr>
          <w:rFonts w:ascii="Arial" w:hAnsi="Arial" w:cs="Arial"/>
          <w:b/>
          <w:bCs/>
          <w:sz w:val="22"/>
          <w:szCs w:val="22"/>
        </w:rPr>
        <w:t>Część 1</w:t>
      </w:r>
      <w:r>
        <w:rPr>
          <w:rFonts w:ascii="Arial" w:hAnsi="Arial" w:cs="Arial"/>
          <w:sz w:val="22"/>
          <w:szCs w:val="22"/>
        </w:rPr>
        <w:t xml:space="preserve"> – Usunięcie drzew z obszaru działania Nadzoru Wodnego Brzeg: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463491A0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9C377BF" w14:textId="0AD5C550" w:rsidR="002118A2" w:rsidRDefault="002118A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8911EE2" w14:textId="1175DFD1" w:rsidR="002118A2" w:rsidRDefault="002118A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2180D1F" w14:textId="77777777" w:rsidR="009703CF" w:rsidRDefault="009703C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B18CDE" w14:textId="77777777" w:rsidR="009703CF" w:rsidRDefault="009703C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21CCD89" w14:textId="77777777" w:rsidR="002118A2" w:rsidRDefault="002118A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24A7C0FB" w14:textId="12F85952" w:rsidR="002118A2" w:rsidRPr="00D65244" w:rsidRDefault="00EC7227" w:rsidP="002118A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Termin realizacji zamówienia</w:t>
      </w:r>
      <w:r w:rsidR="002118A2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118A2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118A2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52A332E7" w14:textId="17BD14BB" w:rsidR="002118A2" w:rsidRPr="008638F8" w:rsidRDefault="00EC7227" w:rsidP="002118A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Oferujemy </w:t>
      </w:r>
      <w:r w:rsidR="00CB5F8F">
        <w:rPr>
          <w:rFonts w:ascii="Arial" w:eastAsia="Calibri" w:hAnsi="Arial" w:cs="Arial"/>
          <w:sz w:val="22"/>
          <w:szCs w:val="22"/>
          <w:lang w:eastAsia="en-US"/>
        </w:rPr>
        <w:t>zakończenie realizacji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zamówienia w terminie</w:t>
      </w:r>
      <w:r w:rsidR="002118A2"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9E499F7" w14:textId="2CEE8767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CB5F8F">
        <w:rPr>
          <w:rFonts w:ascii="Arial" w:hAnsi="Arial" w:cs="Arial"/>
          <w:sz w:val="22"/>
          <w:szCs w:val="22"/>
        </w:rPr>
        <w:t>2 tygodnie od przekazania terenu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31F36E99" w14:textId="55CD44BF" w:rsidR="002118A2" w:rsidRPr="008638F8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CB5F8F">
        <w:rPr>
          <w:rFonts w:ascii="Arial" w:hAnsi="Arial" w:cs="Arial"/>
          <w:sz w:val="22"/>
          <w:szCs w:val="22"/>
        </w:rPr>
        <w:t>3 tygodnie od przekazania terenu</w:t>
      </w:r>
      <w:r w:rsidRPr="008638F8">
        <w:rPr>
          <w:rFonts w:ascii="Arial" w:hAnsi="Arial" w:cs="Arial"/>
          <w:sz w:val="22"/>
          <w:szCs w:val="22"/>
        </w:rPr>
        <w:t>,</w:t>
      </w:r>
    </w:p>
    <w:p w14:paraId="62E6C390" w14:textId="6EF294CD" w:rsidR="002118A2" w:rsidRDefault="002118A2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CB5F8F">
        <w:rPr>
          <w:rFonts w:ascii="Arial" w:hAnsi="Arial" w:cs="Arial"/>
          <w:sz w:val="22"/>
          <w:szCs w:val="22"/>
        </w:rPr>
        <w:t>4 tygodnie od przekazania terenu</w:t>
      </w:r>
      <w:r>
        <w:rPr>
          <w:rFonts w:ascii="Arial" w:hAnsi="Arial" w:cs="Arial"/>
          <w:sz w:val="22"/>
          <w:szCs w:val="22"/>
        </w:rPr>
        <w:t>.</w:t>
      </w:r>
    </w:p>
    <w:p w14:paraId="6B438118" w14:textId="17BC630B" w:rsidR="00CB5F8F" w:rsidRDefault="00CB5F8F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A30299" w14:textId="46ED0709" w:rsidR="00CB5F8F" w:rsidRDefault="00CB5F8F" w:rsidP="00CB5F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147">
        <w:rPr>
          <w:rFonts w:ascii="Arial" w:hAnsi="Arial" w:cs="Arial"/>
          <w:b/>
          <w:bCs/>
          <w:sz w:val="22"/>
          <w:szCs w:val="22"/>
        </w:rPr>
        <w:t>Część 2</w:t>
      </w:r>
      <w:r>
        <w:rPr>
          <w:rFonts w:ascii="Arial" w:hAnsi="Arial" w:cs="Arial"/>
          <w:sz w:val="22"/>
          <w:szCs w:val="22"/>
        </w:rPr>
        <w:t xml:space="preserve"> – Usunięcie drzew z obszaru działania Nadzoru Wodnego Głogów:</w:t>
      </w:r>
    </w:p>
    <w:p w14:paraId="79A76000" w14:textId="77777777" w:rsidR="00CB5F8F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1AD796" w14:textId="77777777" w:rsidR="00CB5F8F" w:rsidRPr="006F6CA6" w:rsidRDefault="00CB5F8F" w:rsidP="00CB5F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1CD6B70" w14:textId="77777777" w:rsidR="00CB5F8F" w:rsidRPr="006F6CA6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09F6847" w14:textId="77777777" w:rsidR="00CB5F8F" w:rsidRPr="006F6CA6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E70354C" w14:textId="77777777" w:rsidR="00CB5F8F" w:rsidRPr="006F6CA6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1B985B7" w14:textId="77777777" w:rsidR="00CB5F8F" w:rsidRPr="006F6CA6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054BA6E9" w14:textId="4F4C933E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7B99B19" w14:textId="367FE54D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FEE6700" w14:textId="77777777" w:rsidR="00CB5F8F" w:rsidRPr="00D65244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Termin realizacji zamówienia: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17F22C1E" w14:textId="77777777" w:rsidR="00CB5F8F" w:rsidRPr="008638F8" w:rsidRDefault="00CB5F8F" w:rsidP="00CB5F8F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zakończenie realizacji zamówienia w terminie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0932875" w14:textId="77777777" w:rsidR="00CB5F8F" w:rsidRPr="008638F8" w:rsidRDefault="00CB5F8F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tygodnie od przekazania terenu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6883D4C3" w14:textId="77777777" w:rsidR="00CB5F8F" w:rsidRPr="008638F8" w:rsidRDefault="00CB5F8F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tygodnie od przekazania terenu</w:t>
      </w:r>
      <w:r w:rsidRPr="008638F8">
        <w:rPr>
          <w:rFonts w:ascii="Arial" w:hAnsi="Arial" w:cs="Arial"/>
          <w:sz w:val="22"/>
          <w:szCs w:val="22"/>
        </w:rPr>
        <w:t>,</w:t>
      </w:r>
    </w:p>
    <w:p w14:paraId="248628E3" w14:textId="77777777" w:rsidR="00CB5F8F" w:rsidRDefault="00CB5F8F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tygodnie od przekazania terenu.</w:t>
      </w:r>
    </w:p>
    <w:p w14:paraId="638C7EEE" w14:textId="008354ED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CF1CF14" w14:textId="65310E8F" w:rsidR="00CB5F8F" w:rsidRDefault="00CB5F8F" w:rsidP="00CB5F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147">
        <w:rPr>
          <w:rFonts w:ascii="Arial" w:hAnsi="Arial" w:cs="Arial"/>
          <w:b/>
          <w:bCs/>
          <w:sz w:val="22"/>
          <w:szCs w:val="22"/>
        </w:rPr>
        <w:t xml:space="preserve">Część </w:t>
      </w:r>
      <w:r w:rsidR="008A73C4" w:rsidRPr="00AE214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Usunięcie drzew z obszaru działania Nadzoru Wodnego </w:t>
      </w:r>
      <w:r w:rsidR="008A73C4">
        <w:rPr>
          <w:rFonts w:ascii="Arial" w:hAnsi="Arial" w:cs="Arial"/>
          <w:sz w:val="22"/>
          <w:szCs w:val="22"/>
        </w:rPr>
        <w:t>Namysłów</w:t>
      </w:r>
      <w:r>
        <w:rPr>
          <w:rFonts w:ascii="Arial" w:hAnsi="Arial" w:cs="Arial"/>
          <w:sz w:val="22"/>
          <w:szCs w:val="22"/>
        </w:rPr>
        <w:t>:</w:t>
      </w:r>
    </w:p>
    <w:p w14:paraId="33A1EDC3" w14:textId="77777777" w:rsidR="00CB5F8F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62B0DDB" w14:textId="77777777" w:rsidR="00CB5F8F" w:rsidRPr="006F6CA6" w:rsidRDefault="00CB5F8F" w:rsidP="00CB5F8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1CBF775B" w14:textId="77777777" w:rsidR="00CB5F8F" w:rsidRPr="006F6CA6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852AE01" w14:textId="77777777" w:rsidR="00CB5F8F" w:rsidRPr="006F6CA6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6EA554D" w14:textId="77777777" w:rsidR="00CB5F8F" w:rsidRPr="006F6CA6" w:rsidRDefault="00CB5F8F" w:rsidP="00CB5F8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36D7250B" w14:textId="77777777" w:rsidR="00CB5F8F" w:rsidRPr="006F6CA6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76B4E811" w14:textId="77777777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537C28C" w14:textId="77777777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72F3DC4" w14:textId="77777777" w:rsidR="00CB5F8F" w:rsidRPr="00D65244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Termin realizacji zamówienia: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0A6157EE" w14:textId="77777777" w:rsidR="00CB5F8F" w:rsidRPr="008638F8" w:rsidRDefault="00CB5F8F" w:rsidP="00CB5F8F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zakończenie realizacji zamówienia w terminie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3770320" w14:textId="77777777" w:rsidR="00CB5F8F" w:rsidRPr="008638F8" w:rsidRDefault="00CB5F8F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tygodnie od przekazania terenu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17BFCF46" w14:textId="77777777" w:rsidR="00CB5F8F" w:rsidRPr="008638F8" w:rsidRDefault="00CB5F8F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tygodnie od przekazania terenu</w:t>
      </w:r>
      <w:r w:rsidRPr="008638F8">
        <w:rPr>
          <w:rFonts w:ascii="Arial" w:hAnsi="Arial" w:cs="Arial"/>
          <w:sz w:val="22"/>
          <w:szCs w:val="22"/>
        </w:rPr>
        <w:t>,</w:t>
      </w:r>
    </w:p>
    <w:p w14:paraId="347F7271" w14:textId="260861D6" w:rsidR="00CB5F8F" w:rsidRDefault="00CB5F8F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tygodnie od przekazania terenu.</w:t>
      </w:r>
    </w:p>
    <w:p w14:paraId="2A9E1913" w14:textId="0E34A893" w:rsidR="008A73C4" w:rsidRDefault="008A73C4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129489" w14:textId="560ADBD9" w:rsidR="008A73C4" w:rsidRDefault="008A73C4" w:rsidP="008A73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147">
        <w:rPr>
          <w:rFonts w:ascii="Arial" w:hAnsi="Arial" w:cs="Arial"/>
          <w:b/>
          <w:bCs/>
          <w:sz w:val="22"/>
          <w:szCs w:val="22"/>
        </w:rPr>
        <w:t>Część 4</w:t>
      </w:r>
      <w:r>
        <w:rPr>
          <w:rFonts w:ascii="Arial" w:hAnsi="Arial" w:cs="Arial"/>
          <w:sz w:val="22"/>
          <w:szCs w:val="22"/>
        </w:rPr>
        <w:t xml:space="preserve"> – Usunięcie i pielęgnacja drzew – m. Wrocław i gm. Czernica:</w:t>
      </w:r>
    </w:p>
    <w:p w14:paraId="06D93DF7" w14:textId="77777777" w:rsidR="008A73C4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72AD950" w14:textId="77777777" w:rsidR="008A73C4" w:rsidRPr="006F6CA6" w:rsidRDefault="008A73C4" w:rsidP="008A73C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21DFAED3" w14:textId="77777777" w:rsidR="008A73C4" w:rsidRPr="006F6CA6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D42A98C" w14:textId="77777777" w:rsidR="008A73C4" w:rsidRPr="006F6CA6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16F31FC" w14:textId="77777777" w:rsidR="008A73C4" w:rsidRPr="006F6CA6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41DD4705" w14:textId="77777777" w:rsidR="008A73C4" w:rsidRPr="006F6CA6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60FA66AD" w14:textId="77777777" w:rsidR="008A73C4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141EF37" w14:textId="77777777" w:rsidR="008A73C4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982C7D4" w14:textId="77777777" w:rsidR="008A73C4" w:rsidRPr="00D65244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Termin realizacji zamówienia: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0938E85C" w14:textId="77777777" w:rsidR="008A73C4" w:rsidRPr="008638F8" w:rsidRDefault="008A73C4" w:rsidP="008A73C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zakończenie realizacji zamówienia w terminie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736D647" w14:textId="77777777" w:rsidR="008A73C4" w:rsidRPr="008638F8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tygodnie od przekazania terenu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3DC75F39" w14:textId="77777777" w:rsidR="008A73C4" w:rsidRPr="008638F8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tygodnie od przekazania terenu</w:t>
      </w:r>
      <w:r w:rsidRPr="008638F8">
        <w:rPr>
          <w:rFonts w:ascii="Arial" w:hAnsi="Arial" w:cs="Arial"/>
          <w:sz w:val="22"/>
          <w:szCs w:val="22"/>
        </w:rPr>
        <w:t>,</w:t>
      </w:r>
    </w:p>
    <w:p w14:paraId="249CEA18" w14:textId="79A0E547" w:rsidR="008A73C4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tygodnie od przekazania terenu.</w:t>
      </w:r>
    </w:p>
    <w:p w14:paraId="2C88BFA4" w14:textId="152CD152" w:rsidR="008A73C4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E052693" w14:textId="54A0110B" w:rsidR="008A73C4" w:rsidRDefault="008A73C4" w:rsidP="008A73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2147">
        <w:rPr>
          <w:rFonts w:ascii="Arial" w:hAnsi="Arial" w:cs="Arial"/>
          <w:b/>
          <w:bCs/>
          <w:sz w:val="22"/>
          <w:szCs w:val="22"/>
        </w:rPr>
        <w:t>Część 5</w:t>
      </w:r>
      <w:r>
        <w:rPr>
          <w:rFonts w:ascii="Arial" w:hAnsi="Arial" w:cs="Arial"/>
          <w:sz w:val="22"/>
          <w:szCs w:val="22"/>
        </w:rPr>
        <w:t xml:space="preserve"> – Przycięcie drzew przy budynkach RZGW we Wrocławiu:</w:t>
      </w:r>
    </w:p>
    <w:p w14:paraId="36A5A833" w14:textId="77777777" w:rsidR="008A73C4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C327B5B" w14:textId="77777777" w:rsidR="008A73C4" w:rsidRPr="006F6CA6" w:rsidRDefault="008A73C4" w:rsidP="008A73C4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07B308D6" w14:textId="77777777" w:rsidR="008A73C4" w:rsidRPr="006F6CA6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A66A4BF" w14:textId="77777777" w:rsidR="008A73C4" w:rsidRPr="006F6CA6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4ECB3DA1" w14:textId="77777777" w:rsidR="008A73C4" w:rsidRPr="006F6CA6" w:rsidRDefault="008A73C4" w:rsidP="008A73C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66082845" w14:textId="77777777" w:rsidR="008A73C4" w:rsidRPr="006F6CA6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61FDD6A6" w14:textId="77777777" w:rsidR="008A73C4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62209A9C" w14:textId="77777777" w:rsidR="008A73C4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17D839A0" w14:textId="77777777" w:rsidR="008A73C4" w:rsidRPr="00D65244" w:rsidRDefault="008A73C4" w:rsidP="008A73C4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Termin realizacji zamówienia:</w:t>
      </w:r>
      <w:r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14:paraId="5D2778A1" w14:textId="77777777" w:rsidR="008A73C4" w:rsidRPr="008638F8" w:rsidRDefault="008A73C4" w:rsidP="008A73C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Oferujemy zakończenie realizacji zamówienia w terminie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4E4B9998" w14:textId="77777777" w:rsidR="008A73C4" w:rsidRPr="008638F8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tygodnie od przekazania terenu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455045A5" w14:textId="77777777" w:rsidR="008A73C4" w:rsidRPr="008638F8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tygodnie od przekazania terenu</w:t>
      </w:r>
      <w:r w:rsidRPr="008638F8">
        <w:rPr>
          <w:rFonts w:ascii="Arial" w:hAnsi="Arial" w:cs="Arial"/>
          <w:sz w:val="22"/>
          <w:szCs w:val="22"/>
        </w:rPr>
        <w:t>,</w:t>
      </w:r>
    </w:p>
    <w:p w14:paraId="338C9439" w14:textId="77777777" w:rsidR="008A73C4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 tygodnie od przekazania terenu.</w:t>
      </w:r>
    </w:p>
    <w:p w14:paraId="7366E8FD" w14:textId="77777777" w:rsidR="008A73C4" w:rsidRDefault="008A73C4" w:rsidP="008A73C4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533CB7F" w14:textId="77777777" w:rsidR="008A73C4" w:rsidRDefault="008A73C4" w:rsidP="00CB5F8F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5DBE45" w14:textId="2C59436C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77C49D1" w14:textId="77777777" w:rsidR="00CB5F8F" w:rsidRDefault="00CB5F8F" w:rsidP="00CB5F8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1305113" w14:textId="77777777" w:rsidR="00CB5F8F" w:rsidRDefault="00CB5F8F" w:rsidP="002118A2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2C60DF" w14:textId="63E11EDC" w:rsidR="005B2509" w:rsidRPr="002118A2" w:rsidRDefault="002118A2" w:rsidP="002118A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515C8C7" w14:textId="3EBBF538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</w:t>
      </w:r>
      <w:r w:rsidR="008914DC">
        <w:rPr>
          <w:rFonts w:ascii="Arial" w:hAnsi="Arial" w:cs="Arial"/>
          <w:b/>
          <w:bCs/>
          <w:sz w:val="22"/>
          <w:szCs w:val="22"/>
        </w:rPr>
        <w:t>ób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przewidzian</w:t>
      </w:r>
      <w:r w:rsidR="008914DC">
        <w:rPr>
          <w:rFonts w:ascii="Arial" w:hAnsi="Arial" w:cs="Arial"/>
          <w:b/>
          <w:bCs/>
          <w:sz w:val="22"/>
          <w:szCs w:val="22"/>
        </w:rPr>
        <w:t>ych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914DC">
        <w:rPr>
          <w:rFonts w:ascii="Arial" w:hAnsi="Arial" w:cs="Arial"/>
          <w:b/>
          <w:bCs/>
          <w:sz w:val="22"/>
          <w:szCs w:val="22"/>
        </w:rPr>
        <w:t xml:space="preserve">realizacji przedmiotowego zamówienia </w:t>
      </w:r>
      <w:r w:rsidRPr="00EA450B">
        <w:rPr>
          <w:rFonts w:ascii="Arial" w:hAnsi="Arial" w:cs="Arial"/>
          <w:b/>
          <w:bCs/>
          <w:sz w:val="22"/>
          <w:szCs w:val="22"/>
        </w:rPr>
        <w:t>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5285DC1E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19C372D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8D1FCB">
              <w:rPr>
                <w:rFonts w:ascii="Arial" w:hAnsi="Arial" w:cs="Arial"/>
                <w:b/>
                <w:bCs/>
                <w:sz w:val="20"/>
                <w:szCs w:val="20"/>
              </w:rPr>
              <w:t>, okres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55BB5023" w:rsidR="00F60EF5" w:rsidRPr="0000795D" w:rsidRDefault="008A73C4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C4" w14:paraId="667D43A5" w14:textId="77777777" w:rsidTr="00A637A4">
        <w:tc>
          <w:tcPr>
            <w:tcW w:w="628" w:type="dxa"/>
          </w:tcPr>
          <w:p w14:paraId="5F12F950" w14:textId="6E37F549" w:rsidR="008A73C4" w:rsidRPr="0000795D" w:rsidRDefault="008A73C4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126" w:type="dxa"/>
          </w:tcPr>
          <w:p w14:paraId="75F34D9F" w14:textId="77777777" w:rsidR="008A73C4" w:rsidRPr="0000795D" w:rsidRDefault="008A73C4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</w:tcPr>
          <w:p w14:paraId="11F5CB9E" w14:textId="77777777" w:rsidR="008A73C4" w:rsidRPr="0000795D" w:rsidRDefault="008A73C4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1D9133CF" w14:textId="77777777" w:rsidR="008A73C4" w:rsidRPr="0000795D" w:rsidRDefault="008A73C4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8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5EB5C6BC" w14:textId="77777777" w:rsidR="002118A2" w:rsidRPr="005F66D2" w:rsidRDefault="002118A2" w:rsidP="0009749E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2">
    <w:p w14:paraId="49DB6375" w14:textId="77777777" w:rsidR="00CB5F8F" w:rsidRPr="005F66D2" w:rsidRDefault="00CB5F8F" w:rsidP="00CB5F8F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3">
    <w:p w14:paraId="185633DE" w14:textId="77777777" w:rsidR="00CB5F8F" w:rsidRPr="005F66D2" w:rsidRDefault="00CB5F8F" w:rsidP="00CB5F8F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4">
    <w:p w14:paraId="32CD7323" w14:textId="77777777" w:rsidR="008A73C4" w:rsidRPr="005F66D2" w:rsidRDefault="008A73C4" w:rsidP="008A73C4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5">
    <w:p w14:paraId="331F1AE9" w14:textId="77777777" w:rsidR="008A73C4" w:rsidRPr="005F66D2" w:rsidRDefault="008A73C4" w:rsidP="008A73C4">
      <w:pPr>
        <w:pStyle w:val="Tekstprzypisudolnego"/>
        <w:ind w:left="0" w:firstLine="0"/>
        <w:rPr>
          <w:rFonts w:ascii="Arial" w:hAnsi="Arial" w:cs="Arial"/>
          <w:sz w:val="14"/>
          <w:szCs w:val="14"/>
          <w:lang w:val="pl-PL"/>
        </w:rPr>
      </w:pPr>
    </w:p>
  </w:footnote>
  <w:footnote w:id="6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7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8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9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10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1F474B2" w:rsidR="005B7B60" w:rsidRPr="00D12B2B" w:rsidRDefault="005B7B60" w:rsidP="0039209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7B6F3B">
      <w:rPr>
        <w:rFonts w:ascii="Arial" w:hAnsi="Arial" w:cs="Arial"/>
        <w:b/>
        <w:bCs/>
        <w:smallCaps/>
        <w:color w:val="333399"/>
        <w:sz w:val="16"/>
      </w:rPr>
      <w:t>121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B496932"/>
    <w:multiLevelType w:val="hybridMultilevel"/>
    <w:tmpl w:val="5EBCDC7A"/>
    <w:lvl w:ilvl="0" w:tplc="9D462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8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4"/>
  </w:num>
  <w:num w:numId="13" w16cid:durableId="1259605061">
    <w:abstractNumId w:val="30"/>
  </w:num>
  <w:num w:numId="14" w16cid:durableId="1482111832">
    <w:abstractNumId w:val="31"/>
  </w:num>
  <w:num w:numId="15" w16cid:durableId="860897827">
    <w:abstractNumId w:val="27"/>
  </w:num>
  <w:num w:numId="16" w16cid:durableId="1148323658">
    <w:abstractNumId w:val="29"/>
  </w:num>
  <w:num w:numId="17" w16cid:durableId="1748527183">
    <w:abstractNumId w:val="32"/>
  </w:num>
  <w:num w:numId="18" w16cid:durableId="1036463484">
    <w:abstractNumId w:val="33"/>
  </w:num>
  <w:num w:numId="19" w16cid:durableId="1951085577">
    <w:abstractNumId w:val="22"/>
  </w:num>
  <w:num w:numId="20" w16cid:durableId="211990980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42818"/>
    <w:rsid w:val="00053825"/>
    <w:rsid w:val="0005471A"/>
    <w:rsid w:val="0006005A"/>
    <w:rsid w:val="00062505"/>
    <w:rsid w:val="00064D3F"/>
    <w:rsid w:val="00066AC0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49E"/>
    <w:rsid w:val="000978B7"/>
    <w:rsid w:val="00097987"/>
    <w:rsid w:val="000A10DE"/>
    <w:rsid w:val="000A2539"/>
    <w:rsid w:val="000A6706"/>
    <w:rsid w:val="000B0611"/>
    <w:rsid w:val="000B2254"/>
    <w:rsid w:val="000B4355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44E1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18A2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0D28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838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6740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B6F3B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14DC"/>
    <w:rsid w:val="00892460"/>
    <w:rsid w:val="008938DA"/>
    <w:rsid w:val="0089485B"/>
    <w:rsid w:val="00895D19"/>
    <w:rsid w:val="00895FCF"/>
    <w:rsid w:val="008A2250"/>
    <w:rsid w:val="008A3E2B"/>
    <w:rsid w:val="008A73C4"/>
    <w:rsid w:val="008B5D40"/>
    <w:rsid w:val="008B65DC"/>
    <w:rsid w:val="008C017C"/>
    <w:rsid w:val="008C58A0"/>
    <w:rsid w:val="008C64D9"/>
    <w:rsid w:val="008D0CB0"/>
    <w:rsid w:val="008D1FCB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03CF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147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5F8F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C7227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Marta Szkudlarek (RZGW Wrocław)</cp:lastModifiedBy>
  <cp:revision>23</cp:revision>
  <cp:lastPrinted>2021-09-28T07:15:00Z</cp:lastPrinted>
  <dcterms:created xsi:type="dcterms:W3CDTF">2022-04-21T10:44:00Z</dcterms:created>
  <dcterms:modified xsi:type="dcterms:W3CDTF">2022-09-28T07:26:00Z</dcterms:modified>
</cp:coreProperties>
</file>