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C4089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835947B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..........................................................................................................</w:t>
      </w:r>
    </w:p>
    <w:p w14:paraId="0A8DE1EE" w14:textId="407CADE6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 w:rsidR="0037394E"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</w:p>
    <w:p w14:paraId="00211BE1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6A09016" w14:textId="39536082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69C95ED3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D47C5E7" w14:textId="77777777" w:rsidR="002A77AE" w:rsidRPr="00C40898" w:rsidRDefault="002A77AE" w:rsidP="002A77AE">
      <w:pPr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hAnsi="Arial" w:cs="Arial"/>
          <w:b/>
          <w:bCs/>
          <w:sz w:val="20"/>
        </w:rPr>
        <w:t xml:space="preserve">ZOBOWIĄZANIE </w:t>
      </w:r>
    </w:p>
    <w:p w14:paraId="7580156B" w14:textId="77777777" w:rsidR="002A77AE" w:rsidRPr="00C40898" w:rsidRDefault="002A77AE" w:rsidP="002A77AE">
      <w:pPr>
        <w:jc w:val="center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innego Podmiotu (udostępniającego zasoby)</w:t>
      </w:r>
    </w:p>
    <w:p w14:paraId="3D0C8ECB" w14:textId="77777777" w:rsidR="002A77AE" w:rsidRPr="00C40898" w:rsidRDefault="002A77AE" w:rsidP="002A77A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25CEC988" w14:textId="77777777" w:rsidR="002A77AE" w:rsidRPr="00C40898" w:rsidRDefault="002A77AE" w:rsidP="002A77A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09161A56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2FFD0400" w14:textId="77777777" w:rsidR="002A77AE" w:rsidRPr="00C40898" w:rsidRDefault="002A77AE" w:rsidP="002A77A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188F34AA" w14:textId="77777777" w:rsidR="002A77AE" w:rsidRPr="00C40898" w:rsidRDefault="002A77AE" w:rsidP="002A77A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48E42E3B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74CE6A6B" w14:textId="77777777" w:rsidR="002A77AE" w:rsidRPr="00C40898" w:rsidRDefault="002A77AE" w:rsidP="002A77AE">
      <w:pPr>
        <w:rPr>
          <w:rFonts w:ascii="Arial" w:eastAsia="Arial Unicode MS" w:hAnsi="Arial" w:cs="Arial"/>
          <w:sz w:val="20"/>
        </w:rPr>
      </w:pPr>
    </w:p>
    <w:p w14:paraId="63BC686E" w14:textId="1466B3E9" w:rsidR="000B264F" w:rsidRDefault="002A77AE" w:rsidP="000B264F">
      <w:pPr>
        <w:jc w:val="both"/>
        <w:rPr>
          <w:rFonts w:ascii="Arial" w:eastAsia="Arial Unicode MS" w:hAnsi="Arial" w:cs="Arial"/>
          <w:b/>
          <w:bCs/>
          <w:sz w:val="20"/>
        </w:rPr>
      </w:pPr>
      <w:r w:rsidRPr="00C40898">
        <w:rPr>
          <w:rFonts w:ascii="Arial" w:eastAsia="Arial Unicode MS" w:hAnsi="Arial" w:cs="Arial"/>
          <w:sz w:val="20"/>
        </w:rPr>
        <w:t xml:space="preserve">przy wykonywaniu zamówienia którego przedmiot obejmuje: </w:t>
      </w:r>
      <w:r w:rsidR="00D1503D">
        <w:rPr>
          <w:rFonts w:ascii="Arial" w:eastAsia="Arial Unicode MS" w:hAnsi="Arial" w:cs="Arial"/>
          <w:b/>
          <w:bCs/>
          <w:sz w:val="20"/>
        </w:rPr>
        <w:t>Usunięcie drzew na obszarze działania Zarządu Zlewni we Wrocławiu</w:t>
      </w:r>
    </w:p>
    <w:p w14:paraId="4310B1A2" w14:textId="024D6CBB" w:rsidR="00D1503D" w:rsidRPr="00490B2A" w:rsidRDefault="00D1503D" w:rsidP="000B264F">
      <w:pPr>
        <w:jc w:val="both"/>
        <w:rPr>
          <w:rFonts w:ascii="Arial" w:hAnsi="Arial" w:cs="Arial"/>
          <w:b/>
          <w:bCs/>
          <w:sz w:val="20"/>
          <w:lang w:eastAsia="pl-PL"/>
        </w:rPr>
      </w:pPr>
      <w:r>
        <w:rPr>
          <w:rFonts w:ascii="Arial" w:eastAsia="Arial Unicode MS" w:hAnsi="Arial" w:cs="Arial"/>
          <w:b/>
          <w:bCs/>
          <w:sz w:val="20"/>
        </w:rPr>
        <w:t>dla części ……………………………………….</w:t>
      </w:r>
    </w:p>
    <w:p w14:paraId="0C115D9E" w14:textId="77777777" w:rsidR="008117D6" w:rsidRDefault="008117D6" w:rsidP="000B264F">
      <w:pPr>
        <w:jc w:val="both"/>
        <w:rPr>
          <w:rFonts w:ascii="Arial" w:eastAsia="Arial Unicode MS" w:hAnsi="Arial" w:cs="Arial"/>
        </w:rPr>
      </w:pPr>
    </w:p>
    <w:p w14:paraId="501B187C" w14:textId="627954F0" w:rsidR="002A77AE" w:rsidRPr="00C40898" w:rsidRDefault="002A77AE" w:rsidP="000B264F">
      <w:pPr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3A871E7F" w14:textId="77777777" w:rsidR="002A77AE" w:rsidRPr="00C40898" w:rsidRDefault="002A77AE" w:rsidP="002A77AE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6CA9B29E" w14:textId="77777777" w:rsidR="002A77AE" w:rsidRPr="00C40898" w:rsidRDefault="002A77AE" w:rsidP="00034C5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4536585A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50E83F66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78D50990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1FDCCD87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74C58364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584E7AE1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55CCE4C6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3071745F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……………………………………………………………………………………………………….</w:t>
      </w:r>
    </w:p>
    <w:p w14:paraId="0B8A1E55" w14:textId="77777777" w:rsidR="002A77AE" w:rsidRPr="00C40898" w:rsidRDefault="002A77AE" w:rsidP="002A77A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</w:rPr>
      </w:pPr>
    </w:p>
    <w:p w14:paraId="4C3FA966" w14:textId="14D93FDF" w:rsidR="00A15A06" w:rsidRPr="00C40898" w:rsidRDefault="002A77AE" w:rsidP="00C40898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 xml:space="preserve">                                                                    </w:t>
      </w:r>
    </w:p>
    <w:p w14:paraId="2B246C9D" w14:textId="77777777" w:rsidR="008C1276" w:rsidRPr="00C40898" w:rsidRDefault="008C1276" w:rsidP="002A77A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3A0AB6F" w14:textId="7E9D568A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50DD88D" w14:textId="19210177" w:rsidR="00B746A2" w:rsidRDefault="00B746A2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241F136" w14:textId="77777777" w:rsidR="00034C5E" w:rsidRDefault="00034C5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A9A7C5E" w14:textId="77777777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CF45351" w14:textId="512FE15A" w:rsidR="002A77AE" w:rsidRPr="00CC34CC" w:rsidRDefault="002A77AE" w:rsidP="002A77AE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</w:p>
    <w:sectPr w:rsidR="002A77AE" w:rsidRPr="00CC34CC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43BB" w14:textId="77777777" w:rsidR="001D3D1E" w:rsidRDefault="001D3D1E">
      <w:r>
        <w:separator/>
      </w:r>
    </w:p>
  </w:endnote>
  <w:endnote w:type="continuationSeparator" w:id="0">
    <w:p w14:paraId="6D7A3568" w14:textId="77777777" w:rsidR="001D3D1E" w:rsidRDefault="001D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0C6DC465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3987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BBFB" w14:textId="77777777" w:rsidR="001D3D1E" w:rsidRDefault="001D3D1E">
      <w:r>
        <w:separator/>
      </w:r>
    </w:p>
  </w:footnote>
  <w:footnote w:type="continuationSeparator" w:id="0">
    <w:p w14:paraId="5AC1F6A5" w14:textId="77777777" w:rsidR="001D3D1E" w:rsidRDefault="001D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5C8A" w14:textId="0F249B7A" w:rsidR="00901F51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D1503D">
      <w:rPr>
        <w:rFonts w:ascii="Arial" w:hAnsi="Arial" w:cs="Arial"/>
        <w:b/>
        <w:bCs/>
        <w:i/>
        <w:iCs/>
        <w:smallCaps/>
        <w:sz w:val="20"/>
      </w:rPr>
      <w:t>121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23268B">
      <w:rPr>
        <w:rFonts w:ascii="Arial" w:hAnsi="Arial" w:cs="Arial"/>
        <w:b/>
        <w:bCs/>
        <w:i/>
        <w:iCs/>
        <w:smallCaps/>
        <w:sz w:val="20"/>
      </w:rPr>
      <w:t>2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2F17FD">
      <w:rPr>
        <w:rFonts w:ascii="Arial" w:hAnsi="Arial" w:cs="Arial"/>
        <w:b/>
        <w:bCs/>
        <w:i/>
        <w:iCs/>
        <w:smallCaps/>
        <w:sz w:val="20"/>
      </w:rPr>
      <w:t xml:space="preserve">                                                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490B2A">
      <w:rPr>
        <w:rFonts w:ascii="Arial" w:hAnsi="Arial" w:cs="Arial"/>
        <w:b/>
        <w:bCs/>
        <w:i/>
        <w:iCs/>
        <w:smallCaps/>
        <w:sz w:val="20"/>
      </w:rPr>
      <w:t>5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(jeżeli dotyczy</w:t>
    </w:r>
  </w:p>
  <w:p w14:paraId="03801E08" w14:textId="5E17ED4D" w:rsidR="005B7B60" w:rsidRPr="00BB30B0" w:rsidRDefault="00901F51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ab/>
    </w:r>
    <w:r>
      <w:rPr>
        <w:rFonts w:ascii="Arial" w:hAnsi="Arial" w:cs="Arial"/>
        <w:b/>
        <w:bCs/>
        <w:i/>
        <w:iCs/>
        <w:smallCaps/>
        <w:sz w:val="20"/>
      </w:rPr>
      <w:tab/>
      <w:t>załączamy do oferty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>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40957">
    <w:abstractNumId w:val="0"/>
  </w:num>
  <w:num w:numId="2" w16cid:durableId="1140422027">
    <w:abstractNumId w:val="7"/>
  </w:num>
  <w:num w:numId="3" w16cid:durableId="8877603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37406">
    <w:abstractNumId w:val="27"/>
  </w:num>
  <w:num w:numId="5" w16cid:durableId="927151853">
    <w:abstractNumId w:val="26"/>
  </w:num>
  <w:num w:numId="6" w16cid:durableId="1374890088">
    <w:abstractNumId w:val="21"/>
  </w:num>
  <w:num w:numId="7" w16cid:durableId="2115976004">
    <w:abstractNumId w:val="28"/>
  </w:num>
  <w:num w:numId="8" w16cid:durableId="1982617899">
    <w:abstractNumId w:val="24"/>
  </w:num>
  <w:num w:numId="9" w16cid:durableId="1481772524">
    <w:abstractNumId w:val="25"/>
  </w:num>
  <w:num w:numId="10" w16cid:durableId="1041782905">
    <w:abstractNumId w:val="19"/>
  </w:num>
  <w:num w:numId="11" w16cid:durableId="968435388">
    <w:abstractNumId w:val="22"/>
  </w:num>
  <w:num w:numId="12" w16cid:durableId="6370857">
    <w:abstractNumId w:val="31"/>
  </w:num>
  <w:num w:numId="13" w16cid:durableId="305548179">
    <w:abstractNumId w:val="29"/>
  </w:num>
  <w:num w:numId="14" w16cid:durableId="2032873227">
    <w:abstractNumId w:val="30"/>
  </w:num>
  <w:num w:numId="15" w16cid:durableId="1680736309">
    <w:abstractNumId w:val="23"/>
  </w:num>
  <w:num w:numId="16" w16cid:durableId="1656834705">
    <w:abstractNumId w:val="18"/>
  </w:num>
  <w:num w:numId="17" w16cid:durableId="79024966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4C5E"/>
    <w:rsid w:val="0003554A"/>
    <w:rsid w:val="00041918"/>
    <w:rsid w:val="00045B7E"/>
    <w:rsid w:val="00053825"/>
    <w:rsid w:val="00053DB6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B264F"/>
    <w:rsid w:val="000C1C21"/>
    <w:rsid w:val="000C44AA"/>
    <w:rsid w:val="000C479E"/>
    <w:rsid w:val="000D437B"/>
    <w:rsid w:val="000D74F3"/>
    <w:rsid w:val="000E0D99"/>
    <w:rsid w:val="000E2797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3735"/>
    <w:rsid w:val="00194546"/>
    <w:rsid w:val="001A66F6"/>
    <w:rsid w:val="001A6E67"/>
    <w:rsid w:val="001A781B"/>
    <w:rsid w:val="001B14E0"/>
    <w:rsid w:val="001B5E6B"/>
    <w:rsid w:val="001C24EE"/>
    <w:rsid w:val="001D3D1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251B3"/>
    <w:rsid w:val="00232621"/>
    <w:rsid w:val="0023268B"/>
    <w:rsid w:val="00240A1C"/>
    <w:rsid w:val="002437A8"/>
    <w:rsid w:val="00243D46"/>
    <w:rsid w:val="00246E59"/>
    <w:rsid w:val="00253FC8"/>
    <w:rsid w:val="00262140"/>
    <w:rsid w:val="00265582"/>
    <w:rsid w:val="002711BE"/>
    <w:rsid w:val="002804FF"/>
    <w:rsid w:val="0028264F"/>
    <w:rsid w:val="00283987"/>
    <w:rsid w:val="00290DC5"/>
    <w:rsid w:val="0029139A"/>
    <w:rsid w:val="00296C4F"/>
    <w:rsid w:val="002A2B91"/>
    <w:rsid w:val="002A77AE"/>
    <w:rsid w:val="002B16DA"/>
    <w:rsid w:val="002B4482"/>
    <w:rsid w:val="002B6593"/>
    <w:rsid w:val="002C401A"/>
    <w:rsid w:val="002D6F59"/>
    <w:rsid w:val="002E07B0"/>
    <w:rsid w:val="002E14DA"/>
    <w:rsid w:val="002E5CF7"/>
    <w:rsid w:val="002F17FD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6FF6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394E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65C81"/>
    <w:rsid w:val="00486CE2"/>
    <w:rsid w:val="00490B2A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3BE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592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D5287"/>
    <w:rsid w:val="006E0AD3"/>
    <w:rsid w:val="006E34BF"/>
    <w:rsid w:val="006E5893"/>
    <w:rsid w:val="006F0907"/>
    <w:rsid w:val="006F3828"/>
    <w:rsid w:val="006F5B56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117D6"/>
    <w:rsid w:val="008200BF"/>
    <w:rsid w:val="008217BB"/>
    <w:rsid w:val="008379AB"/>
    <w:rsid w:val="00846844"/>
    <w:rsid w:val="008515EE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1F51"/>
    <w:rsid w:val="00905776"/>
    <w:rsid w:val="00916C1B"/>
    <w:rsid w:val="009209D5"/>
    <w:rsid w:val="009249B7"/>
    <w:rsid w:val="0092596C"/>
    <w:rsid w:val="009276C1"/>
    <w:rsid w:val="00930BC3"/>
    <w:rsid w:val="00934EF8"/>
    <w:rsid w:val="00937024"/>
    <w:rsid w:val="00937E81"/>
    <w:rsid w:val="0094125B"/>
    <w:rsid w:val="009432A4"/>
    <w:rsid w:val="00955BBE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6BB0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746A2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0898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34CC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503D"/>
    <w:rsid w:val="00D161F5"/>
    <w:rsid w:val="00D33BE6"/>
    <w:rsid w:val="00D34B2C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5E2B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C1C1C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69F6-56F1-4AE4-873E-3AA98EB0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6</cp:revision>
  <cp:lastPrinted>2021-06-17T10:15:00Z</cp:lastPrinted>
  <dcterms:created xsi:type="dcterms:W3CDTF">2022-06-07T10:11:00Z</dcterms:created>
  <dcterms:modified xsi:type="dcterms:W3CDTF">2022-09-28T07:28:00Z</dcterms:modified>
</cp:coreProperties>
</file>