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67E7B551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5D4D9DB8" w14:textId="721173DD" w:rsidR="00735F37" w:rsidRDefault="005F4353" w:rsidP="00735F37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236382">
        <w:rPr>
          <w:rFonts w:ascii="Arial" w:hAnsi="Arial" w:cs="Arial"/>
          <w:b/>
          <w:sz w:val="20"/>
          <w:lang w:eastAsia="pl-PL"/>
        </w:rPr>
        <w:t>Usunięcie drzew na terenie działania Zarządu Zlewni we Wrocławiu</w:t>
      </w:r>
      <w:r w:rsidR="00735F37" w:rsidRPr="00735F37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2046C0F5" w14:textId="77777777" w:rsidR="00735F37" w:rsidRDefault="00735F37" w:rsidP="00735F37">
      <w:pPr>
        <w:jc w:val="both"/>
        <w:rPr>
          <w:rFonts w:ascii="Arial" w:eastAsia="Arial Unicode MS" w:hAnsi="Arial" w:cs="Arial"/>
        </w:rPr>
      </w:pPr>
    </w:p>
    <w:p w14:paraId="05A870F7" w14:textId="77777777" w:rsidR="00735F37" w:rsidRDefault="00735F37" w:rsidP="00735F37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1E7DE4BB" w14:textId="2A027465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 xml:space="preserve">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2E80B67" w14:textId="2296E258" w:rsidR="00D54247" w:rsidRDefault="00D54247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108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 w:rsidR="005D0109">
        <w:rPr>
          <w:rFonts w:ascii="Arial" w:hAnsi="Arial" w:cs="Arial"/>
          <w:bCs/>
          <w:sz w:val="22"/>
          <w:szCs w:val="22"/>
        </w:rPr>
        <w:t xml:space="preserve"> </w:t>
      </w:r>
    </w:p>
    <w:p w14:paraId="11760397" w14:textId="4539CB36" w:rsidR="00236382" w:rsidRDefault="00236382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art. 109 ust. 1 pkt 7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00E49731" w14:textId="750A2441" w:rsidR="00920C1A" w:rsidRPr="00866E48" w:rsidRDefault="00920C1A" w:rsidP="00866E48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87536">
        <w:rPr>
          <w:rFonts w:ascii="Arial" w:hAnsi="Arial" w:cs="Arial"/>
          <w:sz w:val="22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42E420A6" w14:textId="7D550B08" w:rsidR="008D6907" w:rsidRPr="00AE6D27" w:rsidRDefault="008D6907" w:rsidP="00866E48">
      <w:pPr>
        <w:pStyle w:val="Akapitzlist"/>
        <w:overflowPunct w:val="0"/>
        <w:autoSpaceDE w:val="0"/>
        <w:ind w:left="180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E6D27">
        <w:rPr>
          <w:rFonts w:ascii="Arial" w:hAnsi="Arial" w:cs="Arial"/>
          <w:bCs/>
          <w:sz w:val="22"/>
          <w:szCs w:val="22"/>
        </w:rPr>
        <w:t xml:space="preserve"> 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11682275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2FEA051" w14:textId="5D593E02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3ACB2DC" w14:textId="77777777" w:rsidR="007843D1" w:rsidRDefault="007843D1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03388E71" w:rsidR="005C67C8" w:rsidRDefault="005C67C8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BBD2DF7" w14:textId="139916F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73125E49" w14:textId="22B819F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0BC82379" w14:textId="1805822C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265F81B7" w14:textId="39001802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3A5C5FD" w14:textId="19A95CC5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158AD96" w14:textId="120819EE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5BD7690B" w14:textId="71E5C3ED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169A61BF" w14:textId="3BA49F99" w:rsidR="00920C1A" w:rsidRDefault="00920C1A" w:rsidP="005F4353">
      <w:p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377452F5" w14:textId="77777777" w:rsidR="00920C1A" w:rsidRPr="005F1486" w:rsidRDefault="00920C1A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70877F" w14:textId="77777777" w:rsidR="00920C1A" w:rsidRDefault="00920C1A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51A3F99F" w14:textId="0CF537F6" w:rsidR="005F4353" w:rsidRDefault="005F4353" w:rsidP="00920C1A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5F4353" w:rsidSect="001501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23474DDF" w:rsidR="00724F31" w:rsidRPr="00351CF4" w:rsidRDefault="006C6925" w:rsidP="00663BDD">
    <w:pPr>
      <w:pBdr>
        <w:bottom w:val="single" w:sz="6" w:space="1" w:color="auto"/>
      </w:pBdr>
      <w:tabs>
        <w:tab w:val="left" w:pos="990"/>
      </w:tabs>
      <w:spacing w:line="276" w:lineRule="auto"/>
      <w:ind w:left="5672" w:hanging="5672"/>
      <w:jc w:val="center"/>
      <w:rPr>
        <w:rFonts w:ascii="Arial" w:hAnsi="Arial" w:cs="Arial"/>
        <w:bCs/>
        <w:i/>
        <w:iCs/>
        <w:smallCaps/>
        <w:sz w:val="22"/>
        <w:szCs w:val="22"/>
      </w:rPr>
    </w:pPr>
    <w:r>
      <w:rPr>
        <w:rFonts w:ascii="Arial" w:hAnsi="Arial" w:cs="Arial"/>
        <w:bCs/>
        <w:i/>
        <w:iCs/>
        <w:smallCaps/>
        <w:sz w:val="22"/>
        <w:szCs w:val="22"/>
      </w:rPr>
      <w:t>WR.ROZ.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2810.</w:t>
    </w:r>
    <w:r w:rsidR="00236382">
      <w:rPr>
        <w:rFonts w:ascii="Arial" w:hAnsi="Arial" w:cs="Arial"/>
        <w:bCs/>
        <w:i/>
        <w:iCs/>
        <w:smallCaps/>
        <w:sz w:val="22"/>
        <w:szCs w:val="22"/>
      </w:rPr>
      <w:t>121</w:t>
    </w:r>
    <w:r w:rsidR="00232AD3">
      <w:rPr>
        <w:rFonts w:ascii="Arial" w:hAnsi="Arial" w:cs="Arial"/>
        <w:bCs/>
        <w:i/>
        <w:iCs/>
        <w:smallCaps/>
        <w:sz w:val="22"/>
        <w:szCs w:val="22"/>
      </w:rPr>
      <w:t>.</w:t>
    </w:r>
    <w:r w:rsidR="00351CF4" w:rsidRPr="00351CF4">
      <w:rPr>
        <w:rFonts w:ascii="Arial" w:hAnsi="Arial" w:cs="Arial"/>
        <w:bCs/>
        <w:i/>
        <w:iCs/>
        <w:smallCaps/>
        <w:sz w:val="22"/>
        <w:szCs w:val="22"/>
      </w:rPr>
      <w:t>202</w:t>
    </w:r>
    <w:r w:rsidR="00F15627">
      <w:rPr>
        <w:rFonts w:ascii="Arial" w:hAnsi="Arial" w:cs="Arial"/>
        <w:bCs/>
        <w:i/>
        <w:iCs/>
        <w:smallCaps/>
        <w:sz w:val="22"/>
        <w:szCs w:val="22"/>
      </w:rPr>
      <w:t>2</w:t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>
      <w:rPr>
        <w:rFonts w:ascii="Arial" w:hAnsi="Arial" w:cs="Arial"/>
        <w:bCs/>
        <w:i/>
        <w:iCs/>
        <w:smallCaps/>
        <w:sz w:val="22"/>
        <w:szCs w:val="22"/>
      </w:rPr>
      <w:tab/>
    </w:r>
    <w:r w:rsidR="00351CF4" w:rsidRPr="00663BDD">
      <w:rPr>
        <w:rFonts w:ascii="Arial" w:hAnsi="Arial" w:cs="Arial"/>
        <w:bCs/>
        <w:i/>
        <w:iCs/>
        <w:smallCaps/>
        <w:sz w:val="20"/>
      </w:rPr>
      <w:t xml:space="preserve">Załącznik nr </w:t>
    </w:r>
    <w:r w:rsidR="00663BDD" w:rsidRPr="00663BDD">
      <w:rPr>
        <w:rFonts w:ascii="Arial" w:hAnsi="Arial" w:cs="Arial"/>
        <w:bCs/>
        <w:i/>
        <w:iCs/>
        <w:smallCaps/>
        <w:sz w:val="20"/>
      </w:rPr>
      <w:t xml:space="preserve">7 </w:t>
    </w:r>
    <w:r w:rsidR="00351CF4" w:rsidRPr="00663BDD">
      <w:rPr>
        <w:rFonts w:ascii="Arial" w:hAnsi="Arial" w:cs="Arial"/>
        <w:bCs/>
        <w:i/>
        <w:iCs/>
        <w:smallCaps/>
        <w:sz w:val="20"/>
      </w:rPr>
      <w:t>do SWZ</w:t>
    </w:r>
    <w:r w:rsidR="00663BDD" w:rsidRPr="00663BDD">
      <w:rPr>
        <w:rFonts w:ascii="Arial" w:hAnsi="Arial" w:cs="Arial"/>
        <w:bCs/>
        <w:i/>
        <w:iCs/>
        <w:smallCaps/>
        <w:sz w:val="20"/>
      </w:rPr>
      <w:t>(na wezwanie)</w:t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8B31B9C"/>
    <w:multiLevelType w:val="hybridMultilevel"/>
    <w:tmpl w:val="DA7A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8458">
    <w:abstractNumId w:val="0"/>
  </w:num>
  <w:num w:numId="2" w16cid:durableId="340592767">
    <w:abstractNumId w:val="7"/>
  </w:num>
  <w:num w:numId="3" w16cid:durableId="1221134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663850">
    <w:abstractNumId w:val="26"/>
  </w:num>
  <w:num w:numId="5" w16cid:durableId="681124029">
    <w:abstractNumId w:val="25"/>
  </w:num>
  <w:num w:numId="6" w16cid:durableId="1943418246">
    <w:abstractNumId w:val="20"/>
  </w:num>
  <w:num w:numId="7" w16cid:durableId="8678904">
    <w:abstractNumId w:val="28"/>
  </w:num>
  <w:num w:numId="8" w16cid:durableId="1044795963">
    <w:abstractNumId w:val="23"/>
  </w:num>
  <w:num w:numId="9" w16cid:durableId="1707290555">
    <w:abstractNumId w:val="24"/>
  </w:num>
  <w:num w:numId="10" w16cid:durableId="637733979">
    <w:abstractNumId w:val="19"/>
  </w:num>
  <w:num w:numId="11" w16cid:durableId="1195576658">
    <w:abstractNumId w:val="21"/>
  </w:num>
  <w:num w:numId="12" w16cid:durableId="2015305840">
    <w:abstractNumId w:val="31"/>
  </w:num>
  <w:num w:numId="13" w16cid:durableId="775439641">
    <w:abstractNumId w:val="29"/>
  </w:num>
  <w:num w:numId="14" w16cid:durableId="1304312524">
    <w:abstractNumId w:val="30"/>
  </w:num>
  <w:num w:numId="15" w16cid:durableId="1148130193">
    <w:abstractNumId w:val="22"/>
  </w:num>
  <w:num w:numId="16" w16cid:durableId="958223142">
    <w:abstractNumId w:val="18"/>
  </w:num>
  <w:num w:numId="17" w16cid:durableId="145131464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056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0786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32AD3"/>
    <w:rsid w:val="00236382"/>
    <w:rsid w:val="00240A1C"/>
    <w:rsid w:val="002437A8"/>
    <w:rsid w:val="00246E59"/>
    <w:rsid w:val="00253FC8"/>
    <w:rsid w:val="00261F0D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1D2E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B678F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02E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0109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3BDD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C6925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35F3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3D1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2845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48"/>
    <w:rsid w:val="00866ED0"/>
    <w:rsid w:val="00871ADE"/>
    <w:rsid w:val="00873690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C66E4"/>
    <w:rsid w:val="008D0CB0"/>
    <w:rsid w:val="008D3313"/>
    <w:rsid w:val="008D3337"/>
    <w:rsid w:val="008D3EE4"/>
    <w:rsid w:val="008D56FB"/>
    <w:rsid w:val="008D6907"/>
    <w:rsid w:val="008E2D74"/>
    <w:rsid w:val="008E7E6C"/>
    <w:rsid w:val="008F1570"/>
    <w:rsid w:val="008F3A1C"/>
    <w:rsid w:val="008F72EE"/>
    <w:rsid w:val="00901F15"/>
    <w:rsid w:val="00905776"/>
    <w:rsid w:val="009209D5"/>
    <w:rsid w:val="00920C1A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665D4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E6D27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3EE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54247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12D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15627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5C7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2021-02-09T11:18:00Z</cp:lastPrinted>
  <dcterms:created xsi:type="dcterms:W3CDTF">2022-06-07T10:12:00Z</dcterms:created>
  <dcterms:modified xsi:type="dcterms:W3CDTF">2022-09-28T07:31:00Z</dcterms:modified>
</cp:coreProperties>
</file>