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A508BF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9473543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BD3094F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A508BF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</w:p>
    <w:p w14:paraId="584C1300" w14:textId="77777777" w:rsidR="00787C0B" w:rsidRPr="00A508BF" w:rsidRDefault="00787C0B" w:rsidP="00072CE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7981CE53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3BDD816D" w14:textId="692D4B24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b/>
          <w:bCs/>
          <w:sz w:val="20"/>
        </w:rPr>
        <w:t xml:space="preserve">WYKAZ </w:t>
      </w:r>
      <w:r w:rsidR="00FD796C">
        <w:rPr>
          <w:rFonts w:ascii="Arial" w:hAnsi="Arial" w:cs="Arial"/>
          <w:b/>
          <w:bCs/>
          <w:sz w:val="20"/>
        </w:rPr>
        <w:t>USŁUG</w:t>
      </w:r>
      <w:r w:rsidRPr="00A508BF">
        <w:rPr>
          <w:rFonts w:ascii="Arial" w:hAnsi="Arial" w:cs="Arial"/>
          <w:sz w:val="20"/>
        </w:rPr>
        <w:t>*</w:t>
      </w:r>
    </w:p>
    <w:p w14:paraId="3BBB0BB0" w14:textId="6C999C11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wykonanych w okresie ostatnich </w:t>
      </w:r>
      <w:r w:rsidR="008E5152">
        <w:rPr>
          <w:rFonts w:ascii="Arial" w:hAnsi="Arial" w:cs="Arial"/>
          <w:b/>
          <w:sz w:val="20"/>
        </w:rPr>
        <w:t>pięciu</w:t>
      </w:r>
      <w:r w:rsidRPr="00A508BF">
        <w:rPr>
          <w:rFonts w:ascii="Arial" w:hAnsi="Arial" w:cs="Arial"/>
          <w:b/>
          <w:sz w:val="20"/>
        </w:rPr>
        <w:t xml:space="preserve"> lat</w:t>
      </w:r>
      <w:r w:rsidRPr="00A508BF">
        <w:rPr>
          <w:rFonts w:ascii="Arial" w:hAnsi="Arial" w:cs="Arial"/>
          <w:sz w:val="20"/>
        </w:rPr>
        <w:t xml:space="preserve"> przed upływem terminu składania ofert</w:t>
      </w:r>
    </w:p>
    <w:p w14:paraId="35825856" w14:textId="77777777" w:rsidR="003545E6" w:rsidRDefault="005C67C8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A508BF">
        <w:rPr>
          <w:rFonts w:ascii="Arial" w:hAnsi="Arial" w:cs="Arial"/>
          <w:sz w:val="20"/>
          <w:lang w:eastAsia="pl-PL"/>
        </w:rPr>
        <w:t>zadania</w:t>
      </w:r>
      <w:r w:rsidRPr="00A508BF">
        <w:rPr>
          <w:rFonts w:ascii="Arial" w:hAnsi="Arial" w:cs="Arial"/>
          <w:sz w:val="20"/>
        </w:rPr>
        <w:t xml:space="preserve">: </w:t>
      </w:r>
    </w:p>
    <w:p w14:paraId="1B45CCD1" w14:textId="28FC6861" w:rsidR="007B3702" w:rsidRPr="00946B88" w:rsidRDefault="007B109C" w:rsidP="00787C0B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eastAsia="pl-PL"/>
        </w:rPr>
        <w:t>Usunięcie drzew na terenie działania Zarządu Zlewni we Wrocławiu</w:t>
      </w: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487"/>
        <w:gridCol w:w="2333"/>
        <w:gridCol w:w="1275"/>
        <w:gridCol w:w="851"/>
        <w:gridCol w:w="850"/>
      </w:tblGrid>
      <w:tr w:rsidR="00002AC0" w:rsidRPr="00A508BF" w14:paraId="48E54A65" w14:textId="77777777" w:rsidTr="00002AC0">
        <w:trPr>
          <w:trHeight w:val="900"/>
        </w:trPr>
        <w:tc>
          <w:tcPr>
            <w:tcW w:w="10768" w:type="dxa"/>
            <w:gridSpan w:val="7"/>
          </w:tcPr>
          <w:p w14:paraId="1888BF6E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3085F412" w14:textId="2925A613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A508BF">
              <w:rPr>
                <w:rFonts w:ascii="Arial" w:hAnsi="Arial" w:cs="Arial"/>
                <w:sz w:val="20"/>
                <w:lang w:eastAsia="pl-PL"/>
              </w:rPr>
              <w:t>potwierdzające spełnianie warunków określonych w pkt. 7.</w:t>
            </w:r>
            <w:r w:rsidR="007B109C">
              <w:rPr>
                <w:rFonts w:ascii="Arial" w:hAnsi="Arial" w:cs="Arial"/>
                <w:sz w:val="20"/>
                <w:lang w:eastAsia="pl-PL"/>
              </w:rPr>
              <w:t>3</w:t>
            </w:r>
            <w:r w:rsidR="004D0046">
              <w:rPr>
                <w:rFonts w:ascii="Arial" w:hAnsi="Arial" w:cs="Arial"/>
                <w:sz w:val="20"/>
                <w:lang w:eastAsia="pl-PL"/>
              </w:rPr>
              <w:t>.</w:t>
            </w:r>
            <w:r w:rsidRPr="00A508BF">
              <w:rPr>
                <w:rFonts w:ascii="Arial" w:hAnsi="Arial" w:cs="Arial"/>
                <w:sz w:val="20"/>
                <w:lang w:eastAsia="pl-PL"/>
              </w:rPr>
              <w:t xml:space="preserve"> SWZ)</w:t>
            </w:r>
          </w:p>
          <w:p w14:paraId="1DF130AE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002AC0" w:rsidRPr="00A508BF" w14:paraId="44D5641C" w14:textId="77777777" w:rsidTr="00BF52F5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D7325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6A679255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265C80F" w14:textId="561A8005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 xml:space="preserve">Nazwa </w:t>
            </w:r>
            <w:r w:rsidR="00ED3199">
              <w:rPr>
                <w:rFonts w:ascii="Arial" w:hAnsi="Arial" w:cs="Arial"/>
                <w:i/>
                <w:iCs/>
                <w:sz w:val="20"/>
              </w:rPr>
              <w:t>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35B8A09F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2E199A5" w14:textId="77777777" w:rsidR="00002AC0" w:rsidRPr="00A508BF" w:rsidRDefault="00002AC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</w:p>
          <w:p w14:paraId="63D039A3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640153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04C521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0F424DFA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>Data wykon</w:t>
            </w:r>
            <w:r w:rsidR="00BF52F5" w:rsidRPr="00A508BF">
              <w:rPr>
                <w:rFonts w:ascii="Arial" w:hAnsi="Arial" w:cs="Arial"/>
                <w:b w:val="0"/>
                <w:i/>
                <w:iCs/>
                <w:sz w:val="20"/>
              </w:rPr>
              <w:t>ania</w:t>
            </w: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 xml:space="preserve">  </w:t>
            </w:r>
          </w:p>
        </w:tc>
      </w:tr>
      <w:tr w:rsidR="00002AC0" w:rsidRPr="00A508BF" w14:paraId="39826BE3" w14:textId="77777777" w:rsidTr="00BF52F5">
        <w:trPr>
          <w:trHeight w:val="900"/>
        </w:trPr>
        <w:tc>
          <w:tcPr>
            <w:tcW w:w="704" w:type="dxa"/>
            <w:vMerge/>
          </w:tcPr>
          <w:p w14:paraId="496E669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31962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13D18C9C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90C0580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3BEE9F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3E0B8C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A508BF"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850" w:type="dxa"/>
            <w:shd w:val="clear" w:color="auto" w:fill="auto"/>
          </w:tcPr>
          <w:p w14:paraId="1A4DE622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A508BF"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002AC0" w:rsidRPr="00A508BF" w14:paraId="4DC7C247" w14:textId="77777777" w:rsidTr="004B0F7C">
        <w:trPr>
          <w:trHeight w:val="2050"/>
        </w:trPr>
        <w:tc>
          <w:tcPr>
            <w:tcW w:w="704" w:type="dxa"/>
            <w:vAlign w:val="center"/>
          </w:tcPr>
          <w:p w14:paraId="5B71AC85" w14:textId="77777777" w:rsidR="00002AC0" w:rsidRPr="00A508BF" w:rsidRDefault="00002AC0" w:rsidP="004B0F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</w:tcPr>
          <w:p w14:paraId="32F447FA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07A1D9B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7CEB0B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F5DCAB9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C36F32D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531BC2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6AF87807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9218FC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7952957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05FF853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CC65C98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10DB28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42A43B53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184C6B4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AC0" w:rsidRPr="00A508BF" w14:paraId="0B4FB12C" w14:textId="77777777" w:rsidTr="004B0F7C">
        <w:trPr>
          <w:trHeight w:val="1792"/>
        </w:trPr>
        <w:tc>
          <w:tcPr>
            <w:tcW w:w="704" w:type="dxa"/>
            <w:vAlign w:val="center"/>
          </w:tcPr>
          <w:p w14:paraId="0375044D" w14:textId="77777777" w:rsidR="00002AC0" w:rsidRPr="00A508BF" w:rsidRDefault="00002AC0" w:rsidP="004B0F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3B329DAB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1FD77C98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28D39409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7E2D551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341E592C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6350E6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1FC6B71" w14:textId="77777777" w:rsidR="00374D18" w:rsidRPr="004B0F7C" w:rsidRDefault="00374D18" w:rsidP="00374D1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4B0F7C">
        <w:rPr>
          <w:rFonts w:ascii="Arial" w:hAnsi="Arial" w:cs="Arial"/>
          <w:i/>
          <w:sz w:val="16"/>
          <w:szCs w:val="16"/>
        </w:rPr>
        <w:t>* należy załączyć dowody potwierdzające, że usługi zostały wykonane należycie</w:t>
      </w:r>
    </w:p>
    <w:p w14:paraId="3B236FEE" w14:textId="1BB28101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5989D846" w14:textId="090A6852" w:rsidR="00787C0B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2891BA78" w14:textId="77777777" w:rsidR="007B3702" w:rsidRPr="00A508BF" w:rsidRDefault="007B3702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83AD4F7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0837E5B8" w14:textId="63748002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075FC776" w14:textId="0073C194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73D5F7B8" w14:textId="728D4D72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31E100AE" w14:textId="1FE3ED34" w:rsidR="00150BCF" w:rsidRDefault="00150BCF" w:rsidP="00150BCF">
      <w:pPr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60F9D24" w14:textId="200C18DD" w:rsidR="00150BCF" w:rsidRDefault="00150BCF" w:rsidP="00150BCF">
      <w:pPr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B22A543" w14:textId="4B2AC00C" w:rsidR="00150BCF" w:rsidRPr="00150BCF" w:rsidRDefault="00150BCF" w:rsidP="00150BCF">
      <w:pPr>
        <w:tabs>
          <w:tab w:val="left" w:pos="61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150BCF" w:rsidRPr="00150BCF" w:rsidSect="0000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8B8E" w14:textId="77777777" w:rsidR="00AA5549" w:rsidRDefault="00AA5549">
      <w:r>
        <w:separator/>
      </w:r>
    </w:p>
  </w:endnote>
  <w:endnote w:type="continuationSeparator" w:id="0">
    <w:p w14:paraId="639F8AB0" w14:textId="77777777" w:rsidR="00AA5549" w:rsidRDefault="00AA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B1A9" w14:textId="77777777" w:rsidR="007B109C" w:rsidRDefault="007B10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59EAB1C5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796C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1CC4" w14:textId="77777777" w:rsidR="007B109C" w:rsidRDefault="007B1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924E" w14:textId="77777777" w:rsidR="00AA5549" w:rsidRDefault="00AA5549">
      <w:r>
        <w:separator/>
      </w:r>
    </w:p>
  </w:footnote>
  <w:footnote w:type="continuationSeparator" w:id="0">
    <w:p w14:paraId="1CF68DE7" w14:textId="77777777" w:rsidR="00AA5549" w:rsidRDefault="00AA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7676" w14:textId="77777777" w:rsidR="007B109C" w:rsidRDefault="007B10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CD45EDE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7B109C">
      <w:rPr>
        <w:rFonts w:ascii="Arial" w:hAnsi="Arial" w:cs="Arial"/>
        <w:b/>
        <w:bCs/>
        <w:smallCaps/>
        <w:sz w:val="20"/>
      </w:rPr>
      <w:t>121</w:t>
    </w:r>
    <w:r w:rsidRPr="00787867">
      <w:rPr>
        <w:rFonts w:ascii="Arial" w:hAnsi="Arial" w:cs="Arial"/>
        <w:b/>
        <w:bCs/>
        <w:smallCaps/>
        <w:sz w:val="20"/>
      </w:rPr>
      <w:t>.202</w:t>
    </w:r>
    <w:r w:rsidR="00A508BF">
      <w:rPr>
        <w:rFonts w:ascii="Arial" w:hAnsi="Arial" w:cs="Arial"/>
        <w:b/>
        <w:bCs/>
        <w:smallCaps/>
        <w:sz w:val="20"/>
      </w:rPr>
      <w:t>2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>Załącznik nr</w:t>
    </w:r>
    <w:r w:rsidR="00013402">
      <w:rPr>
        <w:rFonts w:ascii="Arial" w:hAnsi="Arial" w:cs="Arial"/>
        <w:b/>
        <w:bCs/>
        <w:smallCaps/>
        <w:sz w:val="20"/>
      </w:rPr>
      <w:t xml:space="preserve"> </w:t>
    </w:r>
    <w:r w:rsidR="007B109C">
      <w:rPr>
        <w:rFonts w:ascii="Arial" w:hAnsi="Arial" w:cs="Arial"/>
        <w:b/>
        <w:bCs/>
        <w:smallCaps/>
        <w:sz w:val="20"/>
      </w:rPr>
      <w:t>9</w:t>
    </w:r>
    <w:r w:rsidR="00FD796C">
      <w:rPr>
        <w:rFonts w:ascii="Arial" w:hAnsi="Arial" w:cs="Arial"/>
        <w:b/>
        <w:bCs/>
        <w:smallCaps/>
        <w:sz w:val="20"/>
      </w:rPr>
      <w:t xml:space="preserve"> </w:t>
    </w:r>
    <w:r w:rsidR="003967FB">
      <w:rPr>
        <w:rFonts w:ascii="Arial" w:hAnsi="Arial" w:cs="Arial"/>
        <w:b/>
        <w:bCs/>
        <w:smallCaps/>
        <w:sz w:val="20"/>
      </w:rPr>
      <w:t xml:space="preserve">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788C" w14:textId="77777777" w:rsidR="007B109C" w:rsidRDefault="007B1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44837">
    <w:abstractNumId w:val="0"/>
  </w:num>
  <w:num w:numId="2" w16cid:durableId="405227599">
    <w:abstractNumId w:val="7"/>
  </w:num>
  <w:num w:numId="3" w16cid:durableId="172884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580848">
    <w:abstractNumId w:val="26"/>
  </w:num>
  <w:num w:numId="5" w16cid:durableId="1733427432">
    <w:abstractNumId w:val="25"/>
  </w:num>
  <w:num w:numId="6" w16cid:durableId="1909682864">
    <w:abstractNumId w:val="20"/>
  </w:num>
  <w:num w:numId="7" w16cid:durableId="1529295732">
    <w:abstractNumId w:val="27"/>
  </w:num>
  <w:num w:numId="8" w16cid:durableId="1685979455">
    <w:abstractNumId w:val="23"/>
  </w:num>
  <w:num w:numId="9" w16cid:durableId="976495982">
    <w:abstractNumId w:val="24"/>
  </w:num>
  <w:num w:numId="10" w16cid:durableId="583993740">
    <w:abstractNumId w:val="19"/>
  </w:num>
  <w:num w:numId="11" w16cid:durableId="2125424024">
    <w:abstractNumId w:val="21"/>
  </w:num>
  <w:num w:numId="12" w16cid:durableId="1928341581">
    <w:abstractNumId w:val="30"/>
  </w:num>
  <w:num w:numId="13" w16cid:durableId="770005125">
    <w:abstractNumId w:val="28"/>
  </w:num>
  <w:num w:numId="14" w16cid:durableId="1484159213">
    <w:abstractNumId w:val="29"/>
  </w:num>
  <w:num w:numId="15" w16cid:durableId="89934110">
    <w:abstractNumId w:val="22"/>
  </w:num>
  <w:num w:numId="16" w16cid:durableId="214087305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02"/>
    <w:rsid w:val="0001344D"/>
    <w:rsid w:val="00023B54"/>
    <w:rsid w:val="00024E5E"/>
    <w:rsid w:val="00032EFF"/>
    <w:rsid w:val="0003554A"/>
    <w:rsid w:val="00041918"/>
    <w:rsid w:val="00045B7E"/>
    <w:rsid w:val="00053825"/>
    <w:rsid w:val="000541BC"/>
    <w:rsid w:val="0005471A"/>
    <w:rsid w:val="0006005A"/>
    <w:rsid w:val="00062505"/>
    <w:rsid w:val="00064D3F"/>
    <w:rsid w:val="000727FF"/>
    <w:rsid w:val="00072CEC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7B9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BCF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76740"/>
    <w:rsid w:val="002804FF"/>
    <w:rsid w:val="0028264F"/>
    <w:rsid w:val="00290DC5"/>
    <w:rsid w:val="0029139A"/>
    <w:rsid w:val="00296C4F"/>
    <w:rsid w:val="002A2B91"/>
    <w:rsid w:val="002A55FF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545E6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0F7C"/>
    <w:rsid w:val="004B40F4"/>
    <w:rsid w:val="004B6FE4"/>
    <w:rsid w:val="004C5819"/>
    <w:rsid w:val="004C5FF5"/>
    <w:rsid w:val="004D0046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A49"/>
    <w:rsid w:val="00517060"/>
    <w:rsid w:val="005277D8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09C"/>
    <w:rsid w:val="007B18D3"/>
    <w:rsid w:val="007B1960"/>
    <w:rsid w:val="007B3702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5152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46B88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08BF"/>
    <w:rsid w:val="00A53A94"/>
    <w:rsid w:val="00A55C20"/>
    <w:rsid w:val="00A55F1D"/>
    <w:rsid w:val="00A5770F"/>
    <w:rsid w:val="00A57CEC"/>
    <w:rsid w:val="00A63A91"/>
    <w:rsid w:val="00A7063E"/>
    <w:rsid w:val="00A70B7B"/>
    <w:rsid w:val="00A769F6"/>
    <w:rsid w:val="00A76E24"/>
    <w:rsid w:val="00A77BE4"/>
    <w:rsid w:val="00A8175C"/>
    <w:rsid w:val="00A84908"/>
    <w:rsid w:val="00A90A25"/>
    <w:rsid w:val="00A9155B"/>
    <w:rsid w:val="00A940DA"/>
    <w:rsid w:val="00A95DAA"/>
    <w:rsid w:val="00A96412"/>
    <w:rsid w:val="00AA0361"/>
    <w:rsid w:val="00AA5549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2F5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D2EE1"/>
    <w:rsid w:val="00CE114F"/>
    <w:rsid w:val="00CE49D3"/>
    <w:rsid w:val="00CE65EC"/>
    <w:rsid w:val="00CF2236"/>
    <w:rsid w:val="00CF291B"/>
    <w:rsid w:val="00CF5086"/>
    <w:rsid w:val="00CF66B3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931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17D7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3199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A5D03"/>
    <w:rsid w:val="00FB07F6"/>
    <w:rsid w:val="00FB5D55"/>
    <w:rsid w:val="00FD1512"/>
    <w:rsid w:val="00FD24C5"/>
    <w:rsid w:val="00FD5F94"/>
    <w:rsid w:val="00FD796C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5587-5871-49CA-A54E-C5A39DE9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7</cp:revision>
  <cp:lastPrinted>2021-06-17T10:15:00Z</cp:lastPrinted>
  <dcterms:created xsi:type="dcterms:W3CDTF">2022-05-23T13:08:00Z</dcterms:created>
  <dcterms:modified xsi:type="dcterms:W3CDTF">2022-09-28T08:27:00Z</dcterms:modified>
</cp:coreProperties>
</file>