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C9AF8A" w14:textId="77777777" w:rsidR="008A0637" w:rsidRPr="008A0637" w:rsidRDefault="008A0637" w:rsidP="008A0637">
      <w:pPr>
        <w:widowControl w:val="0"/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</w:pPr>
      <w:r w:rsidRPr="008A0637"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  <w:t>FORMULARZ OFERTY</w:t>
      </w:r>
    </w:p>
    <w:p w14:paraId="67601533" w14:textId="77777777" w:rsidR="008A0637" w:rsidRPr="008A0637" w:rsidRDefault="008A0637" w:rsidP="008A0637">
      <w:pPr>
        <w:spacing w:before="80" w:after="8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0637">
        <w:rPr>
          <w:rFonts w:asciiTheme="minorHAnsi" w:hAnsiTheme="minorHAnsi" w:cstheme="minorHAnsi"/>
          <w:b/>
          <w:sz w:val="22"/>
          <w:szCs w:val="22"/>
        </w:rPr>
        <w:t>Dane Wykonawcy*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A0637" w:rsidRPr="008A0637" w14:paraId="59672AD9" w14:textId="77777777" w:rsidTr="00FE22F0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1A3E16" w14:textId="77777777" w:rsidR="008A0637" w:rsidRPr="008A0637" w:rsidRDefault="008A0637" w:rsidP="008A0637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8A0637">
              <w:rPr>
                <w:rFonts w:asciiTheme="minorHAnsi" w:hAnsiTheme="minorHAnsi" w:cstheme="minorHAnsi"/>
                <w:b/>
                <w:sz w:val="22"/>
              </w:rPr>
              <w:t>Pełna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CB5CC" w14:textId="77777777" w:rsidR="008A0637" w:rsidRPr="008A0637" w:rsidRDefault="008A0637" w:rsidP="008A0637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0637" w:rsidRPr="008A0637" w14:paraId="46EE37C1" w14:textId="77777777" w:rsidTr="00FE22F0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3BB91" w14:textId="77777777" w:rsidR="008A0637" w:rsidRPr="008A0637" w:rsidRDefault="008A0637" w:rsidP="008A0637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A0637">
              <w:rPr>
                <w:rFonts w:asciiTheme="minorHAnsi" w:hAnsiTheme="minorHAnsi" w:cstheme="minorHAnsi"/>
                <w:b/>
                <w:sz w:val="22"/>
              </w:rPr>
              <w:t xml:space="preserve">Adres pocztowy </w:t>
            </w:r>
          </w:p>
          <w:p w14:paraId="6C9FA9BA" w14:textId="39CC522D" w:rsidR="008A0637" w:rsidRPr="008A0637" w:rsidRDefault="008A0637" w:rsidP="008A0637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A0637">
              <w:rPr>
                <w:rFonts w:asciiTheme="minorHAnsi" w:hAnsiTheme="minorHAnsi" w:cstheme="minorHAnsi"/>
                <w:sz w:val="22"/>
              </w:rPr>
              <w:t>(</w:t>
            </w:r>
            <w:r w:rsidRPr="008A0637">
              <w:rPr>
                <w:rFonts w:asciiTheme="minorHAnsi" w:hAnsiTheme="minorHAnsi" w:cstheme="minorHAnsi"/>
                <w:i/>
                <w:sz w:val="22"/>
              </w:rPr>
              <w:t>ulica, numer domu, miejscowość, kod pocztowy, województwo</w:t>
            </w:r>
            <w:r w:rsidRPr="008A0637">
              <w:rPr>
                <w:rFonts w:asciiTheme="minorHAnsi" w:hAnsiTheme="minorHAnsi" w:cstheme="minorHAnsi"/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2EAB" w14:textId="77777777" w:rsidR="008A0637" w:rsidRPr="008A0637" w:rsidRDefault="008A0637" w:rsidP="008A0637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0637" w:rsidRPr="008A0637" w14:paraId="350EF07E" w14:textId="77777777" w:rsidTr="00FE22F0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DDB497" w14:textId="77777777" w:rsidR="008A0637" w:rsidRPr="008A0637" w:rsidRDefault="008A0637" w:rsidP="008A0637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A0637">
              <w:rPr>
                <w:rFonts w:asciiTheme="minorHAnsi" w:hAnsiTheme="minorHAnsi" w:cstheme="minorHAnsi"/>
                <w:b/>
                <w:sz w:val="22"/>
              </w:rPr>
              <w:t>NIP/REGON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D7A7" w14:textId="77777777" w:rsidR="008A0637" w:rsidRPr="008A0637" w:rsidRDefault="008A0637" w:rsidP="008A0637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0637" w:rsidRPr="008A0637" w14:paraId="1349A756" w14:textId="77777777" w:rsidTr="00FE22F0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CEEE9" w14:textId="77777777" w:rsidR="008A0637" w:rsidRPr="008A0637" w:rsidRDefault="008A0637" w:rsidP="008A0637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A0637">
              <w:rPr>
                <w:rFonts w:asciiTheme="minorHAnsi" w:hAnsiTheme="minorHAnsi" w:cstheme="minorHAnsi"/>
                <w:b/>
                <w:sz w:val="22"/>
              </w:rPr>
              <w:t xml:space="preserve">KRS/CEIDG </w:t>
            </w:r>
            <w:r w:rsidRPr="008A0637">
              <w:rPr>
                <w:rFonts w:asciiTheme="minorHAnsi" w:hAnsiTheme="minorHAnsi" w:cstheme="minorHAnsi"/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63204" w14:textId="77777777" w:rsidR="008A0637" w:rsidRPr="008A0637" w:rsidRDefault="008A0637" w:rsidP="008A0637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8A0637" w:rsidRPr="008A0637" w14:paraId="5013F193" w14:textId="77777777" w:rsidTr="00FE22F0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4B8FB" w14:textId="6E79699A" w:rsidR="008A0637" w:rsidRPr="008A0637" w:rsidRDefault="008A0637" w:rsidP="008A0637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A0637">
              <w:rPr>
                <w:rFonts w:asciiTheme="minorHAnsi" w:hAnsiTheme="minorHAnsi" w:cstheme="minorHAnsi"/>
                <w:b/>
                <w:sz w:val="22"/>
              </w:rPr>
              <w:t>Osoba lub osoby wyznaczone do kontaktów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4B21" w14:textId="77777777" w:rsidR="008A0637" w:rsidRPr="008A0637" w:rsidRDefault="008A0637" w:rsidP="008A0637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8A0637" w:rsidRPr="008A0637" w14:paraId="144D7D69" w14:textId="77777777" w:rsidTr="00FE22F0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78446" w14:textId="77777777" w:rsidR="008A0637" w:rsidRPr="008A0637" w:rsidRDefault="008A0637" w:rsidP="008A0637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A0637">
              <w:rPr>
                <w:rFonts w:asciiTheme="minorHAnsi" w:hAnsiTheme="minorHAnsi" w:cstheme="minorHAnsi"/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2C2D" w14:textId="77777777" w:rsidR="008A0637" w:rsidRPr="008A0637" w:rsidRDefault="008A0637" w:rsidP="008A0637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8A0637" w:rsidRPr="008A0637" w14:paraId="506762F9" w14:textId="77777777" w:rsidTr="00FE22F0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D0EE6C" w14:textId="77777777" w:rsidR="008A0637" w:rsidRPr="008A0637" w:rsidRDefault="008A0637" w:rsidP="008A0637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A0637">
              <w:rPr>
                <w:rFonts w:asciiTheme="minorHAnsi" w:hAnsiTheme="minorHAnsi" w:cstheme="minorHAnsi"/>
                <w:b/>
                <w:sz w:val="22"/>
              </w:rPr>
              <w:t>Adres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97CD" w14:textId="77777777" w:rsidR="008A0637" w:rsidRPr="008A0637" w:rsidRDefault="008A0637" w:rsidP="008A0637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</w:tbl>
    <w:p w14:paraId="4765A22E" w14:textId="382B13D9" w:rsidR="008A0637" w:rsidRPr="00E42B77" w:rsidRDefault="008A0637" w:rsidP="00E42B77">
      <w:pPr>
        <w:spacing w:before="60" w:after="6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A0637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8A0637">
        <w:rPr>
          <w:rFonts w:asciiTheme="minorHAnsi" w:hAnsiTheme="minorHAnsi" w:cstheme="minorHAnsi"/>
          <w:bCs/>
          <w:i/>
          <w:sz w:val="22"/>
          <w:szCs w:val="22"/>
        </w:rPr>
        <w:t>W przypadku oferty wspólnej należy podać nazwy i adresy wszystkich Wykonawców</w:t>
      </w:r>
    </w:p>
    <w:p w14:paraId="210BA43E" w14:textId="77777777" w:rsidR="008A0637" w:rsidRPr="008A0637" w:rsidRDefault="008A0637" w:rsidP="008A0637">
      <w:pPr>
        <w:keepNext/>
        <w:spacing w:after="6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A0637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1CAAF387" w14:textId="16875C5F" w:rsidR="008A0637" w:rsidRPr="00E42B77" w:rsidRDefault="008A0637" w:rsidP="00E42B77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0637">
        <w:rPr>
          <w:rFonts w:asciiTheme="minorHAnsi" w:hAnsiTheme="minorHAnsi" w:cstheme="minorHAnsi"/>
          <w:b/>
          <w:sz w:val="22"/>
          <w:szCs w:val="22"/>
        </w:rPr>
        <w:t xml:space="preserve">dla Państwowego Gospodarstwa Wodnego Wody Polskie Regionalnego Zarządu Gospodarki Wodnej </w:t>
      </w:r>
      <w:r w:rsidR="00836618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8A0637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836618">
        <w:rPr>
          <w:rFonts w:asciiTheme="minorHAnsi" w:hAnsiTheme="minorHAnsi" w:cstheme="minorHAnsi"/>
          <w:b/>
          <w:sz w:val="22"/>
          <w:szCs w:val="22"/>
        </w:rPr>
        <w:t>Lublinie</w:t>
      </w:r>
      <w:r w:rsidRPr="008A0637">
        <w:rPr>
          <w:rFonts w:asciiTheme="minorHAnsi" w:hAnsiTheme="minorHAnsi" w:cstheme="minorHAnsi"/>
          <w:b/>
          <w:sz w:val="22"/>
          <w:szCs w:val="22"/>
        </w:rPr>
        <w:t xml:space="preserve">, ul. </w:t>
      </w:r>
      <w:r w:rsidR="00836618">
        <w:rPr>
          <w:rFonts w:asciiTheme="minorHAnsi" w:hAnsiTheme="minorHAnsi" w:cstheme="minorHAnsi"/>
          <w:b/>
          <w:sz w:val="22"/>
          <w:szCs w:val="22"/>
        </w:rPr>
        <w:t>Leszka czarnego 3</w:t>
      </w:r>
      <w:r w:rsidRPr="008A063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36618">
        <w:rPr>
          <w:rFonts w:asciiTheme="minorHAnsi" w:hAnsiTheme="minorHAnsi" w:cstheme="minorHAnsi"/>
          <w:b/>
          <w:sz w:val="22"/>
          <w:szCs w:val="22"/>
        </w:rPr>
        <w:t>20-610 Lublin</w:t>
      </w:r>
      <w:r w:rsidR="00E42B77">
        <w:rPr>
          <w:rFonts w:asciiTheme="minorHAnsi" w:hAnsiTheme="minorHAnsi" w:cstheme="minorHAnsi"/>
          <w:b/>
          <w:sz w:val="22"/>
          <w:szCs w:val="22"/>
        </w:rPr>
        <w:t>.</w:t>
      </w:r>
    </w:p>
    <w:p w14:paraId="654D3DFC" w14:textId="3B0BDBBC" w:rsidR="008A0637" w:rsidRPr="008A0637" w:rsidRDefault="008A0637" w:rsidP="008A0637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</w:rPr>
        <w:t xml:space="preserve">Niniejszą ofertę składamy w odpowiedzi na ogłoszenie o postępowaniu prowadzonym w trybie podstawowym bez negocjacji na zadnie pn. </w:t>
      </w:r>
      <w:bookmarkStart w:id="0" w:name="_Hlk42862538"/>
      <w:r w:rsidRPr="008A063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36618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836618" w:rsidRPr="00836618">
        <w:rPr>
          <w:rFonts w:asciiTheme="minorHAnsi" w:hAnsiTheme="minorHAnsi" w:cstheme="minorHAnsi"/>
          <w:b/>
          <w:bCs/>
          <w:sz w:val="22"/>
          <w:szCs w:val="22"/>
        </w:rPr>
        <w:t>ykonanie uproszczonych projektów technicznych oraz pozostałych opracowań sankcjonujących utrzymanie wód i budowli hydrotechnicznych na terenie ZZ Zamość Obiekt Hydrotechniczny Nielisz – 3 części</w:t>
      </w:r>
      <w:r w:rsidRPr="008A0637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</w:p>
    <w:bookmarkEnd w:id="0"/>
    <w:p w14:paraId="5F4FD25F" w14:textId="77777777" w:rsidR="008A0637" w:rsidRPr="008A0637" w:rsidRDefault="008A0637" w:rsidP="008A0637">
      <w:pPr>
        <w:pStyle w:val="Nagwek3"/>
        <w:numPr>
          <w:ilvl w:val="0"/>
          <w:numId w:val="0"/>
        </w:numPr>
        <w:spacing w:before="0"/>
        <w:ind w:left="720" w:hanging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44680F3" w14:textId="6AE7A466" w:rsidR="008A0637" w:rsidRDefault="008A0637" w:rsidP="008A0637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</w:rPr>
        <w:t>Oferujemy wykonanie całości przedmiotu zamówienia, zgodnie z warunkami zawartymi w SWZ za cenę jak niżej:</w:t>
      </w:r>
    </w:p>
    <w:p w14:paraId="539ADB3C" w14:textId="10BA60C0" w:rsidR="00334940" w:rsidRPr="008A0637" w:rsidRDefault="00334940" w:rsidP="008A0637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Cz.1 - </w:t>
      </w:r>
      <w:r w:rsidRPr="00334940">
        <w:rPr>
          <w:rFonts w:asciiTheme="minorHAnsi" w:hAnsiTheme="minorHAnsi" w:cstheme="minorHAnsi"/>
          <w:sz w:val="22"/>
          <w:szCs w:val="22"/>
        </w:rPr>
        <w:t>Opracowanie uproszczonego projektu technicznego na: Remont mechanizmów wyciągowych klap jazu na zaporze czołowej zbiornika wodnego Nielisz.</w:t>
      </w:r>
    </w:p>
    <w:p w14:paraId="3ED6D111" w14:textId="77777777" w:rsidR="008A0637" w:rsidRPr="008A0637" w:rsidRDefault="008A0637" w:rsidP="008A063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A0637">
        <w:rPr>
          <w:rFonts w:asciiTheme="minorHAnsi" w:hAnsiTheme="minorHAnsi" w:cstheme="minorHAnsi"/>
          <w:color w:val="000000"/>
          <w:sz w:val="22"/>
          <w:szCs w:val="22"/>
        </w:rPr>
        <w:t>Cena netto: .................................................................zł</w:t>
      </w:r>
    </w:p>
    <w:p w14:paraId="184D4048" w14:textId="19BD72E4" w:rsidR="008A0637" w:rsidRPr="008A0637" w:rsidRDefault="008A0637" w:rsidP="008A063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A0637">
        <w:rPr>
          <w:rFonts w:asciiTheme="minorHAnsi" w:hAnsiTheme="minorHAnsi" w:cstheme="minorHAnsi"/>
          <w:color w:val="000000"/>
          <w:sz w:val="22"/>
          <w:szCs w:val="22"/>
        </w:rPr>
        <w:t xml:space="preserve">Podatek </w:t>
      </w:r>
      <w:r w:rsidR="0069767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23 % </w:t>
      </w:r>
      <w:r w:rsidRPr="008A0637">
        <w:rPr>
          <w:rFonts w:asciiTheme="minorHAnsi" w:hAnsiTheme="minorHAnsi" w:cstheme="minorHAnsi"/>
          <w:color w:val="000000"/>
          <w:sz w:val="22"/>
          <w:szCs w:val="22"/>
        </w:rPr>
        <w:t>VAT:……………………………..……….zł</w:t>
      </w:r>
    </w:p>
    <w:p w14:paraId="4D1436A9" w14:textId="77777777" w:rsidR="008A0637" w:rsidRPr="008A0637" w:rsidRDefault="008A0637" w:rsidP="008A063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A0637">
        <w:rPr>
          <w:rFonts w:asciiTheme="minorHAnsi" w:hAnsiTheme="minorHAnsi" w:cstheme="minorHAnsi"/>
          <w:color w:val="000000"/>
          <w:sz w:val="22"/>
          <w:szCs w:val="22"/>
        </w:rPr>
        <w:t>Cena brutto: ................................................................zł</w:t>
      </w:r>
    </w:p>
    <w:p w14:paraId="5D2AD0CC" w14:textId="47FA80EC" w:rsidR="008A0637" w:rsidRPr="008A0637" w:rsidRDefault="008A0637" w:rsidP="008A063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A0637">
        <w:rPr>
          <w:rFonts w:asciiTheme="minorHAnsi" w:hAnsiTheme="minorHAnsi" w:cstheme="minorHAnsi"/>
          <w:color w:val="000000"/>
          <w:sz w:val="22"/>
          <w:szCs w:val="22"/>
        </w:rPr>
        <w:t>Cena brutto słownie:………………………………………………………………………………………………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 w:rsidRPr="008A0637">
        <w:rPr>
          <w:rFonts w:asciiTheme="minorHAnsi" w:hAnsiTheme="minorHAnsi" w:cstheme="minorHAnsi"/>
          <w:color w:val="000000"/>
          <w:sz w:val="22"/>
          <w:szCs w:val="22"/>
        </w:rPr>
        <w:t>……</w:t>
      </w:r>
    </w:p>
    <w:p w14:paraId="61CBF312" w14:textId="41B0D013" w:rsidR="008A0637" w:rsidRPr="00183054" w:rsidRDefault="008A0637" w:rsidP="008A06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0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0B36123" w14:textId="2D3948E8" w:rsidR="00102D33" w:rsidRPr="00334940" w:rsidRDefault="00334940" w:rsidP="00334940">
      <w:pPr>
        <w:pStyle w:val="Akapitzlist"/>
        <w:ind w:left="0"/>
        <w:rPr>
          <w:rFonts w:asciiTheme="minorHAnsi" w:hAnsiTheme="minorHAnsi" w:cstheme="minorHAnsi"/>
          <w:kern w:val="1"/>
          <w:sz w:val="22"/>
          <w:szCs w:val="22"/>
        </w:rPr>
      </w:pPr>
      <w:bookmarkStart w:id="1" w:name="_Hlk28341092"/>
      <w:r w:rsidRPr="00334940">
        <w:rPr>
          <w:rFonts w:asciiTheme="minorHAnsi" w:hAnsiTheme="minorHAnsi" w:cstheme="minorHAnsi"/>
          <w:kern w:val="1"/>
          <w:sz w:val="22"/>
          <w:szCs w:val="22"/>
        </w:rPr>
        <w:t>Cz.2</w:t>
      </w:r>
      <w:r>
        <w:rPr>
          <w:rFonts w:asciiTheme="minorHAnsi" w:hAnsiTheme="minorHAnsi" w:cstheme="minorHAnsi"/>
          <w:kern w:val="1"/>
          <w:sz w:val="22"/>
          <w:szCs w:val="22"/>
        </w:rPr>
        <w:t xml:space="preserve"> - </w:t>
      </w:r>
      <w:r w:rsidRPr="00334940">
        <w:rPr>
          <w:rFonts w:asciiTheme="minorHAnsi" w:hAnsiTheme="minorHAnsi" w:cstheme="minorHAnsi"/>
          <w:kern w:val="1"/>
          <w:sz w:val="22"/>
          <w:szCs w:val="22"/>
        </w:rPr>
        <w:t>Opracowanie uproszczonego projektu technicznego na wykonanie instalacji zdalnego monitoringu poziomu wód w piezometrach zapory czołowej zbiornika wodnego Nielisz.</w:t>
      </w:r>
    </w:p>
    <w:p w14:paraId="59FAB8C5" w14:textId="77777777" w:rsidR="00334940" w:rsidRPr="00334940" w:rsidRDefault="00334940" w:rsidP="00334940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_Hlk115330885"/>
      <w:bookmarkEnd w:id="1"/>
      <w:r w:rsidRPr="00334940">
        <w:rPr>
          <w:rFonts w:asciiTheme="minorHAnsi" w:hAnsiTheme="minorHAnsi" w:cstheme="minorHAnsi"/>
          <w:bCs/>
          <w:sz w:val="22"/>
          <w:szCs w:val="22"/>
        </w:rPr>
        <w:t>Cena netto: .................................................................zł</w:t>
      </w:r>
    </w:p>
    <w:p w14:paraId="028F47E5" w14:textId="77777777" w:rsidR="00334940" w:rsidRPr="00334940" w:rsidRDefault="00334940" w:rsidP="00334940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4940">
        <w:rPr>
          <w:rFonts w:asciiTheme="minorHAnsi" w:hAnsiTheme="minorHAnsi" w:cstheme="minorHAnsi"/>
          <w:bCs/>
          <w:sz w:val="22"/>
          <w:szCs w:val="22"/>
        </w:rPr>
        <w:t>Podatek 23 % VAT:……………………………..……….zł</w:t>
      </w:r>
    </w:p>
    <w:p w14:paraId="4DC5C600" w14:textId="77777777" w:rsidR="00334940" w:rsidRPr="00334940" w:rsidRDefault="00334940" w:rsidP="00334940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4940">
        <w:rPr>
          <w:rFonts w:asciiTheme="minorHAnsi" w:hAnsiTheme="minorHAnsi" w:cstheme="minorHAnsi"/>
          <w:bCs/>
          <w:sz w:val="22"/>
          <w:szCs w:val="22"/>
        </w:rPr>
        <w:t>Cena brutto: ................................................................zł</w:t>
      </w:r>
    </w:p>
    <w:p w14:paraId="3749D57B" w14:textId="77777777" w:rsidR="00334940" w:rsidRPr="00334940" w:rsidRDefault="00334940" w:rsidP="00334940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4940">
        <w:rPr>
          <w:rFonts w:asciiTheme="minorHAnsi" w:hAnsiTheme="minorHAnsi" w:cstheme="minorHAnsi"/>
          <w:bCs/>
          <w:sz w:val="22"/>
          <w:szCs w:val="22"/>
        </w:rPr>
        <w:t>Cena brutto słownie:…………………………………………………………………………………………………………………………………………</w:t>
      </w:r>
    </w:p>
    <w:p w14:paraId="723EBBE6" w14:textId="12269240" w:rsidR="00102D33" w:rsidRDefault="00334940" w:rsidP="00334940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494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bookmarkEnd w:id="2"/>
    </w:p>
    <w:p w14:paraId="6CC55E64" w14:textId="6E6ED77B" w:rsidR="00334940" w:rsidRDefault="00334940" w:rsidP="00334940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Cz.3 - </w:t>
      </w:r>
      <w:r w:rsidR="00E42B77" w:rsidRPr="00E42B77">
        <w:rPr>
          <w:rFonts w:asciiTheme="minorHAnsi" w:hAnsiTheme="minorHAnsi" w:cstheme="minorHAnsi"/>
          <w:bCs/>
          <w:sz w:val="22"/>
          <w:szCs w:val="22"/>
        </w:rPr>
        <w:t>Opracowanie uproszczonego projektu technicznego na wykonanie czyszczenia filtra żwirowego w</w:t>
      </w:r>
      <w:r w:rsidR="00E42B7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2B77" w:rsidRPr="00E42B77">
        <w:rPr>
          <w:rFonts w:asciiTheme="minorHAnsi" w:hAnsiTheme="minorHAnsi" w:cstheme="minorHAnsi"/>
          <w:bCs/>
          <w:sz w:val="22"/>
          <w:szCs w:val="22"/>
        </w:rPr>
        <w:t>studniach odciążeniowych</w:t>
      </w:r>
    </w:p>
    <w:p w14:paraId="3F0677FF" w14:textId="77777777" w:rsidR="00201872" w:rsidRPr="00201872" w:rsidRDefault="00201872" w:rsidP="00201872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1872">
        <w:rPr>
          <w:rFonts w:asciiTheme="minorHAnsi" w:hAnsiTheme="minorHAnsi" w:cstheme="minorHAnsi"/>
          <w:bCs/>
          <w:sz w:val="22"/>
          <w:szCs w:val="22"/>
        </w:rPr>
        <w:t>Cena netto: .................................................................zł</w:t>
      </w:r>
    </w:p>
    <w:p w14:paraId="763634FF" w14:textId="77777777" w:rsidR="00201872" w:rsidRPr="00201872" w:rsidRDefault="00201872" w:rsidP="00201872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1872">
        <w:rPr>
          <w:rFonts w:asciiTheme="minorHAnsi" w:hAnsiTheme="minorHAnsi" w:cstheme="minorHAnsi"/>
          <w:bCs/>
          <w:sz w:val="22"/>
          <w:szCs w:val="22"/>
        </w:rPr>
        <w:t>Podatek 23 % VAT:……………………………..……….zł</w:t>
      </w:r>
    </w:p>
    <w:p w14:paraId="189BFFCB" w14:textId="77777777" w:rsidR="00201872" w:rsidRPr="00201872" w:rsidRDefault="00201872" w:rsidP="00201872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1872">
        <w:rPr>
          <w:rFonts w:asciiTheme="minorHAnsi" w:hAnsiTheme="minorHAnsi" w:cstheme="minorHAnsi"/>
          <w:bCs/>
          <w:sz w:val="22"/>
          <w:szCs w:val="22"/>
        </w:rPr>
        <w:t>Cena brutto: ................................................................zł</w:t>
      </w:r>
    </w:p>
    <w:p w14:paraId="33B0CA9D" w14:textId="77777777" w:rsidR="00201872" w:rsidRPr="00201872" w:rsidRDefault="00201872" w:rsidP="00201872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1872">
        <w:rPr>
          <w:rFonts w:asciiTheme="minorHAnsi" w:hAnsiTheme="minorHAnsi" w:cstheme="minorHAnsi"/>
          <w:bCs/>
          <w:sz w:val="22"/>
          <w:szCs w:val="22"/>
        </w:rPr>
        <w:t>Cena brutto słownie:…………………………………………………………………………………………………………………………………………</w:t>
      </w:r>
    </w:p>
    <w:p w14:paraId="2D4D7309" w14:textId="2059C7E6" w:rsidR="00201872" w:rsidRPr="00334940" w:rsidRDefault="00201872" w:rsidP="00201872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187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786430F6" w14:textId="7CA21CFB" w:rsidR="008A0637" w:rsidRPr="008A0637" w:rsidRDefault="008A0637" w:rsidP="008A0637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b/>
          <w:sz w:val="22"/>
          <w:szCs w:val="22"/>
        </w:rPr>
        <w:t>Oświadczamy, że:</w:t>
      </w:r>
    </w:p>
    <w:p w14:paraId="36B7507F" w14:textId="77777777" w:rsidR="008A0637" w:rsidRPr="008A0637" w:rsidRDefault="008A0637" w:rsidP="008A0637">
      <w:pPr>
        <w:numPr>
          <w:ilvl w:val="0"/>
          <w:numId w:val="74"/>
        </w:numPr>
        <w:suppressAutoHyphens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</w:rPr>
        <w:lastRenderedPageBreak/>
        <w:t>Przyjmujemy termin realizacji zamówienia określony w SWZ.</w:t>
      </w:r>
      <w:r w:rsidRPr="008A063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197DDBF" w14:textId="77777777" w:rsidR="008A0637" w:rsidRPr="008A0637" w:rsidRDefault="008A0637" w:rsidP="008A0637">
      <w:pPr>
        <w:pStyle w:val="Akapitzlist"/>
        <w:numPr>
          <w:ilvl w:val="0"/>
          <w:numId w:val="74"/>
        </w:numPr>
        <w:tabs>
          <w:tab w:val="clear" w:pos="360"/>
          <w:tab w:val="num" w:pos="300"/>
          <w:tab w:val="num" w:pos="1597"/>
        </w:tabs>
        <w:suppressAutoHyphens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  <w:lang w:eastAsia="en-US"/>
        </w:rPr>
        <w:t>Przyjmujemy</w:t>
      </w:r>
      <w:r w:rsidRPr="008A063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w</w:t>
      </w:r>
      <w:r w:rsidRPr="008A063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arunki płatności </w:t>
      </w:r>
      <w:r w:rsidRPr="008A0637">
        <w:rPr>
          <w:rFonts w:asciiTheme="minorHAnsi" w:hAnsiTheme="minorHAnsi" w:cstheme="minorHAnsi"/>
          <w:b/>
          <w:sz w:val="22"/>
          <w:szCs w:val="22"/>
        </w:rPr>
        <w:t xml:space="preserve">do 30 dni </w:t>
      </w:r>
      <w:r w:rsidRPr="008A0637">
        <w:rPr>
          <w:rFonts w:asciiTheme="minorHAnsi" w:hAnsiTheme="minorHAnsi" w:cstheme="minorHAnsi"/>
          <w:sz w:val="22"/>
          <w:szCs w:val="22"/>
        </w:rPr>
        <w:t>od daty otrzymania prawidłowo wystawionej faktury przez Zamawiającego.</w:t>
      </w:r>
    </w:p>
    <w:p w14:paraId="2A22B869" w14:textId="77777777" w:rsidR="008A0637" w:rsidRPr="008A0637" w:rsidRDefault="008A0637" w:rsidP="008A0637">
      <w:pPr>
        <w:numPr>
          <w:ilvl w:val="0"/>
          <w:numId w:val="74"/>
        </w:numPr>
        <w:tabs>
          <w:tab w:val="clear" w:pos="360"/>
          <w:tab w:val="num" w:pos="284"/>
        </w:tabs>
        <w:suppressAutoHyphens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</w:rPr>
        <w:t xml:space="preserve">Ceny wskazane powyżej zawierają wszystkie koszty, jakie ponosi Zamawiający na rzecz Wykonawcy w związku z realizacją zamówienia w przypadku wyboru naszej oferty. </w:t>
      </w:r>
    </w:p>
    <w:p w14:paraId="11096DB0" w14:textId="77777777" w:rsidR="008A0637" w:rsidRPr="008A0637" w:rsidRDefault="008A0637" w:rsidP="008A0637">
      <w:pPr>
        <w:numPr>
          <w:ilvl w:val="0"/>
          <w:numId w:val="74"/>
        </w:numPr>
        <w:tabs>
          <w:tab w:val="clear" w:pos="360"/>
        </w:tabs>
        <w:suppressAutoHyphens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</w:rPr>
        <w:t>Zamówienie zrealizujemy w terminie wymaganym przez Zamawiającego, na zasadach określonych we Wzorze Umowy oraz w SWZ.</w:t>
      </w:r>
    </w:p>
    <w:p w14:paraId="31C1AEBD" w14:textId="77777777" w:rsidR="008A0637" w:rsidRPr="008A0637" w:rsidRDefault="008A0637" w:rsidP="008A0637">
      <w:pPr>
        <w:numPr>
          <w:ilvl w:val="0"/>
          <w:numId w:val="74"/>
        </w:numPr>
        <w:tabs>
          <w:tab w:val="clear" w:pos="360"/>
        </w:tabs>
        <w:suppressAutoHyphens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</w:rPr>
        <w:t xml:space="preserve">Zapoznaliśmy się z Wzorem Umowy, który jest integralną częścią SWZ i akceptujemy go bez zastrzeżeń oraz zobowiązujemy się w przypadku wyboru naszej oferty do zawarcia umowy na określonych w nim przez Zamawiającego warunkach, w miejscu i terminie przez niego wyznaczonym. </w:t>
      </w:r>
    </w:p>
    <w:p w14:paraId="6E594C2B" w14:textId="77777777" w:rsidR="008A0637" w:rsidRPr="008A0637" w:rsidRDefault="008A0637" w:rsidP="008A0637">
      <w:pPr>
        <w:numPr>
          <w:ilvl w:val="0"/>
          <w:numId w:val="74"/>
        </w:numPr>
        <w:tabs>
          <w:tab w:val="clear" w:pos="360"/>
        </w:tabs>
        <w:suppressAutoHyphens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</w:rPr>
        <w:t>Zapoznaliśmy się z treścią SWZ i nie wnosimy do niej żadnych zastrzeżeń oraz uzyskaliśmy konieczne i niezbędne informacje dla przygotowania niniejszej oferty.</w:t>
      </w:r>
    </w:p>
    <w:p w14:paraId="72CC00B5" w14:textId="17C28C95" w:rsidR="008A0637" w:rsidRPr="008A0637" w:rsidRDefault="008A0637" w:rsidP="008A0637">
      <w:pPr>
        <w:numPr>
          <w:ilvl w:val="0"/>
          <w:numId w:val="74"/>
        </w:numPr>
        <w:tabs>
          <w:tab w:val="clear" w:pos="360"/>
          <w:tab w:val="num" w:pos="284"/>
        </w:tabs>
        <w:suppressAutoHyphens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</w:rPr>
        <w:t xml:space="preserve">Oświadczamy, że oferowany przez Nas przedmiot zamówienia spełnia wymagania opisane przez Zamawiającego w Załącznikach od </w:t>
      </w:r>
      <w:r w:rsidR="00334940">
        <w:rPr>
          <w:rFonts w:asciiTheme="minorHAnsi" w:hAnsiTheme="minorHAnsi" w:cstheme="minorHAnsi"/>
          <w:sz w:val="22"/>
          <w:szCs w:val="22"/>
        </w:rPr>
        <w:t>9.1</w:t>
      </w:r>
      <w:r w:rsidRPr="008A0637">
        <w:rPr>
          <w:rFonts w:asciiTheme="minorHAnsi" w:hAnsiTheme="minorHAnsi" w:cstheme="minorHAnsi"/>
          <w:sz w:val="22"/>
          <w:szCs w:val="22"/>
        </w:rPr>
        <w:t xml:space="preserve"> do </w:t>
      </w:r>
      <w:r w:rsidR="00334940">
        <w:rPr>
          <w:rFonts w:asciiTheme="minorHAnsi" w:hAnsiTheme="minorHAnsi" w:cstheme="minorHAnsi"/>
          <w:sz w:val="22"/>
          <w:szCs w:val="22"/>
        </w:rPr>
        <w:t>9.3</w:t>
      </w:r>
      <w:r w:rsidRPr="008A0637">
        <w:rPr>
          <w:rFonts w:asciiTheme="minorHAnsi" w:hAnsiTheme="minorHAnsi" w:cstheme="minorHAnsi"/>
          <w:sz w:val="22"/>
          <w:szCs w:val="22"/>
        </w:rPr>
        <w:t xml:space="preserve"> – Opisach przedmiotu zamówienia dla poszczególnych części.</w:t>
      </w:r>
    </w:p>
    <w:p w14:paraId="17441FF6" w14:textId="77777777" w:rsidR="008A0637" w:rsidRPr="008A0637" w:rsidRDefault="008A0637" w:rsidP="008A0637">
      <w:pPr>
        <w:numPr>
          <w:ilvl w:val="0"/>
          <w:numId w:val="74"/>
        </w:numPr>
        <w:tabs>
          <w:tab w:val="clear" w:pos="360"/>
        </w:tabs>
        <w:suppressAutoHyphens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</w:rPr>
        <w:t xml:space="preserve">Jesteśmy związani ofertą w okresie wskazanym w rozdziale 13 SWZ. </w:t>
      </w:r>
    </w:p>
    <w:p w14:paraId="2B8ACBC1" w14:textId="77777777" w:rsidR="008A0637" w:rsidRPr="008A0637" w:rsidRDefault="008A0637" w:rsidP="008A0637">
      <w:pPr>
        <w:numPr>
          <w:ilvl w:val="0"/>
          <w:numId w:val="74"/>
        </w:numPr>
        <w:tabs>
          <w:tab w:val="clear" w:pos="360"/>
          <w:tab w:val="left" w:pos="284"/>
        </w:tabs>
        <w:suppressAutoHyphens w:val="0"/>
        <w:spacing w:before="12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</w:rPr>
        <w:t>Wybór niniejszej oferty</w:t>
      </w:r>
      <w:r w:rsidRPr="008A063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8A0637">
        <w:rPr>
          <w:rFonts w:asciiTheme="minorHAnsi" w:hAnsiTheme="minorHAnsi" w:cstheme="minorHAnsi"/>
          <w:sz w:val="22"/>
          <w:szCs w:val="22"/>
        </w:rPr>
        <w:t xml:space="preserve"> (</w:t>
      </w:r>
      <w:r w:rsidRPr="008A0637">
        <w:rPr>
          <w:rFonts w:asciiTheme="minorHAnsi" w:hAnsiTheme="minorHAnsi" w:cstheme="minorHAnsi"/>
          <w:i/>
          <w:iCs/>
          <w:sz w:val="22"/>
          <w:szCs w:val="22"/>
        </w:rPr>
        <w:t>art. 225  Pzp)</w:t>
      </w:r>
      <w:r w:rsidRPr="008A0637">
        <w:rPr>
          <w:rFonts w:asciiTheme="minorHAnsi" w:hAnsiTheme="minorHAnsi" w:cstheme="minorHAnsi"/>
          <w:sz w:val="22"/>
          <w:szCs w:val="22"/>
        </w:rPr>
        <w:t>:</w:t>
      </w:r>
    </w:p>
    <w:p w14:paraId="06B7651D" w14:textId="77777777" w:rsidR="008A0637" w:rsidRPr="008A0637" w:rsidRDefault="008A0637" w:rsidP="008A0637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A06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A063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201872">
        <w:rPr>
          <w:rFonts w:asciiTheme="minorHAnsi" w:hAnsiTheme="minorHAnsi" w:cstheme="minorHAnsi"/>
          <w:b/>
          <w:sz w:val="22"/>
          <w:szCs w:val="22"/>
        </w:rPr>
      </w:r>
      <w:r w:rsidR="0020187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A063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A0637">
        <w:rPr>
          <w:rFonts w:asciiTheme="minorHAnsi" w:hAnsiTheme="minorHAnsi" w:cstheme="minorHAnsi"/>
          <w:b/>
          <w:sz w:val="22"/>
          <w:szCs w:val="22"/>
        </w:rPr>
        <w:tab/>
      </w:r>
      <w:r w:rsidRPr="008A0637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Pr="008A06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A0637">
        <w:rPr>
          <w:rFonts w:asciiTheme="minorHAnsi" w:hAnsiTheme="minorHAnsi" w:cstheme="minorHAnsi"/>
          <w:snapToGrid w:val="0"/>
          <w:sz w:val="22"/>
          <w:szCs w:val="22"/>
        </w:rPr>
        <w:t xml:space="preserve">prowadzi do powstania u Zamawiającego obowiązku podatkowego zgodnie z przepisami </w:t>
      </w:r>
      <w:r w:rsidRPr="008A0637">
        <w:rPr>
          <w:rFonts w:asciiTheme="minorHAnsi" w:hAnsiTheme="minorHAnsi" w:cstheme="minorHAnsi"/>
          <w:snapToGrid w:val="0"/>
          <w:sz w:val="22"/>
          <w:szCs w:val="22"/>
        </w:rPr>
        <w:br/>
        <w:t>o podatku od towarów i usług;</w:t>
      </w:r>
    </w:p>
    <w:p w14:paraId="44AEAD47" w14:textId="77777777" w:rsidR="008A0637" w:rsidRPr="008A0637" w:rsidRDefault="008A0637" w:rsidP="008A0637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A06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A063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201872">
        <w:rPr>
          <w:rFonts w:asciiTheme="minorHAnsi" w:hAnsiTheme="minorHAnsi" w:cstheme="minorHAnsi"/>
          <w:b/>
          <w:sz w:val="22"/>
          <w:szCs w:val="22"/>
        </w:rPr>
      </w:r>
      <w:r w:rsidR="0020187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A063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A0637">
        <w:rPr>
          <w:rFonts w:asciiTheme="minorHAnsi" w:hAnsiTheme="minorHAnsi" w:cstheme="minorHAnsi"/>
          <w:b/>
          <w:sz w:val="22"/>
          <w:szCs w:val="22"/>
        </w:rPr>
        <w:tab/>
      </w:r>
      <w:r w:rsidRPr="008A0637">
        <w:rPr>
          <w:rFonts w:asciiTheme="minorHAnsi" w:hAnsiTheme="minorHAnsi" w:cstheme="minorHAnsi"/>
          <w:snapToGrid w:val="0"/>
          <w:sz w:val="22"/>
          <w:szCs w:val="22"/>
        </w:rPr>
        <w:t>prowadzi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378"/>
        <w:gridCol w:w="4682"/>
      </w:tblGrid>
      <w:tr w:rsidR="008A0637" w:rsidRPr="008A0637" w14:paraId="7AFB0786" w14:textId="77777777" w:rsidTr="00102D33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A48EB" w14:textId="60EEEB40" w:rsidR="008A0637" w:rsidRPr="008A0637" w:rsidRDefault="00102D33" w:rsidP="00102D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</w:t>
            </w:r>
            <w:r w:rsidR="008A0637"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0C4E30" w14:textId="77777777" w:rsidR="008A0637" w:rsidRPr="008A0637" w:rsidRDefault="008A0637" w:rsidP="00102D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207A27" w14:textId="77777777" w:rsidR="008A0637" w:rsidRPr="008A0637" w:rsidRDefault="008A0637" w:rsidP="00102D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8A0637" w:rsidRPr="008A0637" w14:paraId="5CED5690" w14:textId="77777777" w:rsidTr="00102D3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CAC53" w14:textId="77777777" w:rsidR="008A0637" w:rsidRPr="008A0637" w:rsidRDefault="008A0637" w:rsidP="00102D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B9D60" w14:textId="77777777" w:rsidR="008A0637" w:rsidRPr="008A0637" w:rsidRDefault="008A0637" w:rsidP="00102D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790A" w14:textId="77777777" w:rsidR="008A0637" w:rsidRPr="008A0637" w:rsidRDefault="008A0637" w:rsidP="00102D33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8A0637" w:rsidRPr="008A0637" w14:paraId="281EEA56" w14:textId="77777777" w:rsidTr="00102D3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EBBAA" w14:textId="77777777" w:rsidR="008A0637" w:rsidRPr="008A0637" w:rsidRDefault="008A0637" w:rsidP="00102D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22B11" w14:textId="77777777" w:rsidR="008A0637" w:rsidRPr="008A0637" w:rsidRDefault="008A0637" w:rsidP="00102D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B21DD" w14:textId="77777777" w:rsidR="008A0637" w:rsidRPr="008A0637" w:rsidRDefault="008A0637" w:rsidP="00102D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4510B0EB" w14:textId="77777777" w:rsidR="008A0637" w:rsidRPr="008A0637" w:rsidRDefault="008A0637" w:rsidP="008A063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C6012BF" w14:textId="77777777" w:rsidR="008A0637" w:rsidRPr="008A0637" w:rsidRDefault="008A0637" w:rsidP="008A0637">
      <w:pPr>
        <w:numPr>
          <w:ilvl w:val="0"/>
          <w:numId w:val="74"/>
        </w:numPr>
        <w:suppressAutoHyphens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</w:rPr>
        <w:t>Zamówienie zrealizujemy</w:t>
      </w:r>
      <w:r w:rsidRPr="008A063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8A0637">
        <w:rPr>
          <w:rFonts w:asciiTheme="minorHAnsi" w:hAnsiTheme="minorHAnsi" w:cstheme="minorHAnsi"/>
          <w:sz w:val="22"/>
          <w:szCs w:val="22"/>
        </w:rPr>
        <w:t>:</w:t>
      </w:r>
    </w:p>
    <w:p w14:paraId="7CBBE806" w14:textId="77777777" w:rsidR="008A0637" w:rsidRPr="008A0637" w:rsidRDefault="008A0637" w:rsidP="008A0637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A063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201872">
        <w:rPr>
          <w:rFonts w:asciiTheme="minorHAnsi" w:hAnsiTheme="minorHAnsi" w:cstheme="minorHAnsi"/>
          <w:b/>
          <w:sz w:val="22"/>
          <w:szCs w:val="22"/>
        </w:rPr>
      </w:r>
      <w:r w:rsidR="0020187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A063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A0637">
        <w:rPr>
          <w:rFonts w:asciiTheme="minorHAnsi" w:hAnsiTheme="minorHAnsi" w:cstheme="minorHAnsi"/>
          <w:b/>
          <w:sz w:val="22"/>
          <w:szCs w:val="22"/>
        </w:rPr>
        <w:tab/>
      </w:r>
      <w:r w:rsidRPr="008A0637">
        <w:rPr>
          <w:rFonts w:asciiTheme="minorHAnsi" w:hAnsiTheme="minorHAnsi" w:cstheme="minorHAnsi"/>
          <w:b/>
          <w:sz w:val="22"/>
          <w:szCs w:val="22"/>
          <w:u w:val="single"/>
        </w:rPr>
        <w:t>BEZ</w:t>
      </w:r>
      <w:r w:rsidRPr="008A0637">
        <w:rPr>
          <w:rFonts w:asciiTheme="minorHAnsi" w:hAnsiTheme="minorHAnsi" w:cstheme="minorHAnsi"/>
          <w:sz w:val="22"/>
          <w:szCs w:val="22"/>
        </w:rPr>
        <w:t xml:space="preserve"> udziału podwykonawców;</w:t>
      </w:r>
    </w:p>
    <w:p w14:paraId="4FC128B0" w14:textId="77777777" w:rsidR="008A0637" w:rsidRPr="008A0637" w:rsidRDefault="008A0637" w:rsidP="008A0637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A06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A063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201872">
        <w:rPr>
          <w:rFonts w:asciiTheme="minorHAnsi" w:hAnsiTheme="minorHAnsi" w:cstheme="minorHAnsi"/>
          <w:b/>
          <w:sz w:val="22"/>
          <w:szCs w:val="22"/>
        </w:rPr>
      </w:r>
      <w:r w:rsidR="0020187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A063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A0637">
        <w:rPr>
          <w:rFonts w:asciiTheme="minorHAnsi" w:hAnsiTheme="minorHAnsi" w:cstheme="minorHAnsi"/>
          <w:b/>
          <w:sz w:val="22"/>
          <w:szCs w:val="22"/>
        </w:rPr>
        <w:tab/>
      </w:r>
      <w:r w:rsidRPr="008A0637">
        <w:rPr>
          <w:rFonts w:asciiTheme="minorHAnsi" w:hAnsiTheme="minorHAnsi" w:cstheme="minorHAnsi"/>
          <w:snapToGrid w:val="0"/>
          <w:sz w:val="22"/>
          <w:szCs w:val="22"/>
        </w:rPr>
        <w:t>z udziałem niżej wskazanych podwykonawców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4190"/>
        <w:gridCol w:w="4806"/>
      </w:tblGrid>
      <w:tr w:rsidR="008A0637" w:rsidRPr="008A0637" w14:paraId="2F80FADE" w14:textId="77777777" w:rsidTr="00102D33">
        <w:trPr>
          <w:trHeight w:val="608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42C12D" w14:textId="77777777" w:rsidR="008A0637" w:rsidRPr="008A0637" w:rsidRDefault="008A0637" w:rsidP="00102D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F9C1FF" w14:textId="77777777" w:rsidR="008A0637" w:rsidRPr="008A0637" w:rsidRDefault="008A0637" w:rsidP="00102D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944DFF" w14:textId="77777777" w:rsidR="008A0637" w:rsidRPr="008A0637" w:rsidRDefault="008A0637" w:rsidP="00102D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8A0637" w:rsidRPr="008A0637" w14:paraId="23392B5A" w14:textId="77777777" w:rsidTr="00102D33">
        <w:trPr>
          <w:trHeight w:val="39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4D837" w14:textId="77777777" w:rsidR="008A0637" w:rsidRPr="008A0637" w:rsidRDefault="008A0637" w:rsidP="00102D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766FB" w14:textId="77777777" w:rsidR="008A0637" w:rsidRPr="008A0637" w:rsidRDefault="008A0637" w:rsidP="00102D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6A373" w14:textId="77777777" w:rsidR="008A0637" w:rsidRPr="008A0637" w:rsidRDefault="008A0637" w:rsidP="00102D33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8A0637" w:rsidRPr="008A0637" w14:paraId="23B9E5DC" w14:textId="77777777" w:rsidTr="00102D33">
        <w:trPr>
          <w:trHeight w:val="41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0D47D" w14:textId="77777777" w:rsidR="008A0637" w:rsidRPr="008A0637" w:rsidRDefault="008A0637" w:rsidP="00102D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4B379" w14:textId="77777777" w:rsidR="008A0637" w:rsidRPr="008A0637" w:rsidRDefault="008A0637" w:rsidP="00102D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10A9" w14:textId="77777777" w:rsidR="008A0637" w:rsidRPr="008A0637" w:rsidRDefault="008A0637" w:rsidP="00102D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2DB3E0D2" w14:textId="77777777" w:rsidR="008A0637" w:rsidRPr="008A0637" w:rsidRDefault="008A0637" w:rsidP="008A0637">
      <w:pPr>
        <w:widowControl w:val="0"/>
        <w:numPr>
          <w:ilvl w:val="0"/>
          <w:numId w:val="74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iCs/>
          <w:snapToGrid w:val="0"/>
          <w:sz w:val="22"/>
          <w:szCs w:val="22"/>
        </w:rPr>
      </w:pPr>
      <w:r w:rsidRPr="008A0637">
        <w:rPr>
          <w:rFonts w:asciiTheme="minorHAnsi" w:hAnsiTheme="minorHAnsi" w:cstheme="minorHAnsi"/>
          <w:i/>
          <w:iCs/>
          <w:snapToGrid w:val="0"/>
          <w:sz w:val="22"/>
          <w:szCs w:val="22"/>
        </w:rPr>
        <w:t xml:space="preserve">Wypełniają wyłącznie Wykonawcy wspólnie ubiegających się o udzielenie zamówienia: </w:t>
      </w:r>
    </w:p>
    <w:p w14:paraId="68C49F18" w14:textId="77777777" w:rsidR="008A0637" w:rsidRPr="008A0637" w:rsidRDefault="008A0637" w:rsidP="008A0637">
      <w:pPr>
        <w:widowControl w:val="0"/>
        <w:spacing w:line="276" w:lineRule="auto"/>
        <w:ind w:left="426"/>
        <w:jc w:val="both"/>
        <w:rPr>
          <w:rFonts w:asciiTheme="minorHAnsi" w:hAnsiTheme="minorHAnsi" w:cstheme="minorHAnsi"/>
          <w:i/>
          <w:iCs/>
          <w:snapToGrid w:val="0"/>
          <w:sz w:val="22"/>
          <w:szCs w:val="22"/>
        </w:rPr>
      </w:pPr>
      <w:r w:rsidRPr="008A0637">
        <w:rPr>
          <w:rFonts w:asciiTheme="minorHAnsi" w:hAnsiTheme="minorHAnsi" w:cstheme="minorHAnsi"/>
          <w:snapToGrid w:val="0"/>
          <w:sz w:val="22"/>
          <w:szCs w:val="22"/>
        </w:rPr>
        <w:t>Zakres zamówienia realizowany przez poszczególnych Wykonawców:</w:t>
      </w:r>
    </w:p>
    <w:tbl>
      <w:tblPr>
        <w:tblW w:w="9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254"/>
        <w:gridCol w:w="4662"/>
      </w:tblGrid>
      <w:tr w:rsidR="008A0637" w:rsidRPr="008A0637" w14:paraId="259F5311" w14:textId="77777777" w:rsidTr="00102D33">
        <w:trPr>
          <w:trHeight w:val="564"/>
        </w:trPr>
        <w:tc>
          <w:tcPr>
            <w:tcW w:w="851" w:type="dxa"/>
            <w:shd w:val="pct12" w:color="auto" w:fill="auto"/>
            <w:vAlign w:val="center"/>
          </w:tcPr>
          <w:p w14:paraId="5A184E82" w14:textId="77777777" w:rsidR="008A0637" w:rsidRPr="008A0637" w:rsidRDefault="008A0637" w:rsidP="008A0637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254" w:type="dxa"/>
            <w:shd w:val="pct12" w:color="auto" w:fill="auto"/>
            <w:vAlign w:val="center"/>
          </w:tcPr>
          <w:p w14:paraId="7188B58E" w14:textId="77777777" w:rsidR="008A0637" w:rsidRPr="008A0637" w:rsidRDefault="008A0637" w:rsidP="008A0637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Nazwa Wykonawcy</w:t>
            </w:r>
          </w:p>
        </w:tc>
        <w:tc>
          <w:tcPr>
            <w:tcW w:w="4662" w:type="dxa"/>
            <w:shd w:val="pct12" w:color="auto" w:fill="auto"/>
            <w:vAlign w:val="center"/>
          </w:tcPr>
          <w:p w14:paraId="24A9EABE" w14:textId="77777777" w:rsidR="008A0637" w:rsidRPr="008A0637" w:rsidRDefault="008A0637" w:rsidP="008A0637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Wskazanie usługi, która zostanie wykonana przez poszczególnych Wykonawców</w:t>
            </w:r>
          </w:p>
        </w:tc>
      </w:tr>
      <w:tr w:rsidR="008A0637" w:rsidRPr="008A0637" w14:paraId="159C3124" w14:textId="77777777" w:rsidTr="00102D33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851" w:type="dxa"/>
            <w:vAlign w:val="bottom"/>
          </w:tcPr>
          <w:p w14:paraId="6C42770F" w14:textId="77777777" w:rsidR="008A0637" w:rsidRPr="008A0637" w:rsidRDefault="008A0637" w:rsidP="008A0637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254" w:type="dxa"/>
            <w:vAlign w:val="bottom"/>
          </w:tcPr>
          <w:p w14:paraId="4CDE6A04" w14:textId="77777777" w:rsidR="008A0637" w:rsidRPr="008A0637" w:rsidRDefault="008A0637" w:rsidP="008A0637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4662" w:type="dxa"/>
            <w:vAlign w:val="bottom"/>
          </w:tcPr>
          <w:p w14:paraId="0B960721" w14:textId="77777777" w:rsidR="008A0637" w:rsidRPr="008A0637" w:rsidRDefault="008A0637" w:rsidP="008A063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8A0637" w:rsidRPr="008A0637" w14:paraId="4A5F533F" w14:textId="77777777" w:rsidTr="00102D33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851" w:type="dxa"/>
            <w:vAlign w:val="bottom"/>
          </w:tcPr>
          <w:p w14:paraId="2415F5BE" w14:textId="77777777" w:rsidR="008A0637" w:rsidRPr="008A0637" w:rsidRDefault="008A0637" w:rsidP="008A0637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4254" w:type="dxa"/>
            <w:vAlign w:val="bottom"/>
          </w:tcPr>
          <w:p w14:paraId="79812E52" w14:textId="77777777" w:rsidR="008A0637" w:rsidRPr="008A0637" w:rsidRDefault="008A0637" w:rsidP="008A0637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4662" w:type="dxa"/>
            <w:vAlign w:val="bottom"/>
          </w:tcPr>
          <w:p w14:paraId="6BDAF7BF" w14:textId="77777777" w:rsidR="008A0637" w:rsidRPr="008A0637" w:rsidRDefault="008A0637" w:rsidP="008A0637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46097147" w14:textId="77777777" w:rsidR="008A0637" w:rsidRPr="008A0637" w:rsidRDefault="008A0637" w:rsidP="008A0637">
      <w:pPr>
        <w:widowControl w:val="0"/>
        <w:ind w:left="426"/>
        <w:rPr>
          <w:rFonts w:asciiTheme="minorHAnsi" w:hAnsiTheme="minorHAnsi" w:cstheme="minorHAnsi"/>
          <w:i/>
          <w:iCs/>
          <w:snapToGrid w:val="0"/>
          <w:sz w:val="22"/>
          <w:szCs w:val="22"/>
        </w:rPr>
      </w:pPr>
    </w:p>
    <w:p w14:paraId="734B7F04" w14:textId="77777777" w:rsidR="008A0637" w:rsidRPr="008A0637" w:rsidRDefault="008A0637" w:rsidP="008A0637">
      <w:pPr>
        <w:pStyle w:val="Akapitzlist"/>
        <w:numPr>
          <w:ilvl w:val="0"/>
          <w:numId w:val="74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A0637">
        <w:rPr>
          <w:rFonts w:asciiTheme="minorHAnsi" w:hAnsiTheme="minorHAnsi" w:cstheme="minorHAnsi"/>
          <w:snapToGrid w:val="0"/>
          <w:sz w:val="22"/>
          <w:szCs w:val="22"/>
        </w:rPr>
        <w:t xml:space="preserve">Oświadczamy, że informacje i dokumenty stanowiące tajemnicę przedsiębiorstwa w rozumieniu przepisów ustawy o zwalczaniu nieuczciwej konkurencji zostały złożone w osobnym pliku wraz z </w:t>
      </w:r>
      <w:r w:rsidRPr="008A0637">
        <w:rPr>
          <w:rFonts w:asciiTheme="minorHAnsi" w:hAnsiTheme="minorHAnsi" w:cstheme="minorHAnsi"/>
          <w:snapToGrid w:val="0"/>
          <w:sz w:val="22"/>
          <w:szCs w:val="22"/>
        </w:rPr>
        <w:lastRenderedPageBreak/>
        <w:t>jednoczesnym zaznaczeniem w Platformie opcji „Tajemnica przedsiębiorstwa”. Pozostałe dokumenty niniejszej oferty oraz załączniki do niej są jawne i nie zawierają informacji stanowiących tajemnicę przedsiębiorstwa.</w:t>
      </w:r>
    </w:p>
    <w:p w14:paraId="3254AE92" w14:textId="77777777" w:rsidR="008A0637" w:rsidRPr="008A0637" w:rsidRDefault="008A0637" w:rsidP="008A0637">
      <w:pPr>
        <w:pStyle w:val="Akapitzlist"/>
        <w:numPr>
          <w:ilvl w:val="0"/>
          <w:numId w:val="74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</w:rPr>
        <w:t>Oświadczamy, że zapoznaliśmy się z pkt 1.4 SWZ „Informacja dotycząca przetwarzania danych osobowych”.</w:t>
      </w:r>
    </w:p>
    <w:p w14:paraId="75B9E317" w14:textId="77777777" w:rsidR="008A0637" w:rsidRPr="008A0637" w:rsidRDefault="008A0637" w:rsidP="008A0637">
      <w:pPr>
        <w:numPr>
          <w:ilvl w:val="0"/>
          <w:numId w:val="74"/>
        </w:numPr>
        <w:suppressAutoHyphens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8A0637">
        <w:rPr>
          <w:rFonts w:asciiTheme="minorHAnsi" w:hAnsiTheme="minorHAnsi" w:cstheme="minorHAnsi"/>
          <w:i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– treść powyższego oświadczenia należy przekreślić]</w:t>
      </w:r>
    </w:p>
    <w:p w14:paraId="7749D134" w14:textId="77777777" w:rsidR="008A0637" w:rsidRPr="008A0637" w:rsidRDefault="008A0637" w:rsidP="008A0637">
      <w:pPr>
        <w:numPr>
          <w:ilvl w:val="0"/>
          <w:numId w:val="74"/>
        </w:numPr>
        <w:suppressAutoHyphens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</w:rPr>
        <w:t>Oświadczamy, że jesteśmy</w:t>
      </w:r>
      <w:r w:rsidRPr="008A063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3"/>
      </w:r>
      <w:r w:rsidRPr="008A0637">
        <w:rPr>
          <w:rFonts w:asciiTheme="minorHAnsi" w:hAnsiTheme="minorHAnsi" w:cstheme="minorHAnsi"/>
          <w:sz w:val="22"/>
          <w:szCs w:val="22"/>
        </w:rPr>
        <w:t>:</w:t>
      </w:r>
    </w:p>
    <w:p w14:paraId="65EBAECD" w14:textId="77777777" w:rsidR="008A0637" w:rsidRPr="008A0637" w:rsidRDefault="008A0637" w:rsidP="008A0637">
      <w:pPr>
        <w:widowControl w:val="0"/>
        <w:spacing w:line="360" w:lineRule="auto"/>
        <w:ind w:left="1515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A063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201872">
        <w:rPr>
          <w:rFonts w:asciiTheme="minorHAnsi" w:hAnsiTheme="minorHAnsi" w:cstheme="minorHAnsi"/>
          <w:b/>
          <w:sz w:val="22"/>
          <w:szCs w:val="22"/>
        </w:rPr>
      </w:r>
      <w:r w:rsidR="0020187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A063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A0637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1D9DD281" w14:textId="77777777" w:rsidR="008A0637" w:rsidRPr="008A0637" w:rsidRDefault="008A0637" w:rsidP="008A0637">
      <w:pPr>
        <w:widowControl w:val="0"/>
        <w:spacing w:line="360" w:lineRule="auto"/>
        <w:ind w:left="1515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A063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201872">
        <w:rPr>
          <w:rFonts w:asciiTheme="minorHAnsi" w:hAnsiTheme="minorHAnsi" w:cstheme="minorHAnsi"/>
          <w:b/>
          <w:sz w:val="22"/>
          <w:szCs w:val="22"/>
        </w:rPr>
      </w:r>
      <w:r w:rsidR="0020187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A0637">
        <w:rPr>
          <w:rFonts w:asciiTheme="minorHAnsi" w:hAnsiTheme="minorHAnsi" w:cstheme="minorHAnsi"/>
          <w:sz w:val="22"/>
          <w:szCs w:val="22"/>
        </w:rPr>
        <w:fldChar w:fldCharType="end"/>
      </w:r>
      <w:r w:rsidRPr="008A0637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4AA16525" w14:textId="77777777" w:rsidR="008A0637" w:rsidRPr="008A0637" w:rsidRDefault="008A0637" w:rsidP="008A0637">
      <w:pPr>
        <w:widowControl w:val="0"/>
        <w:spacing w:line="360" w:lineRule="auto"/>
        <w:ind w:left="1515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A063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201872">
        <w:rPr>
          <w:rFonts w:asciiTheme="minorHAnsi" w:hAnsiTheme="minorHAnsi" w:cstheme="minorHAnsi"/>
          <w:b/>
          <w:sz w:val="22"/>
          <w:szCs w:val="22"/>
        </w:rPr>
      </w:r>
      <w:r w:rsidR="0020187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A063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A0637">
        <w:rPr>
          <w:rFonts w:asciiTheme="minorHAnsi" w:hAnsiTheme="minorHAnsi" w:cstheme="minorHAnsi"/>
          <w:sz w:val="22"/>
          <w:szCs w:val="22"/>
        </w:rPr>
        <w:t xml:space="preserve"> średnim przedsiębiorstwem</w:t>
      </w:r>
    </w:p>
    <w:p w14:paraId="2CB224D1" w14:textId="77777777" w:rsidR="008A0637" w:rsidRPr="008A0637" w:rsidRDefault="008A0637" w:rsidP="008A0637">
      <w:pPr>
        <w:widowControl w:val="0"/>
        <w:spacing w:line="360" w:lineRule="auto"/>
        <w:ind w:left="1515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A063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201872">
        <w:rPr>
          <w:rFonts w:asciiTheme="minorHAnsi" w:hAnsiTheme="minorHAnsi" w:cstheme="minorHAnsi"/>
          <w:b/>
          <w:sz w:val="22"/>
          <w:szCs w:val="22"/>
        </w:rPr>
      </w:r>
      <w:r w:rsidR="0020187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A063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A0637">
        <w:rPr>
          <w:rFonts w:asciiTheme="minorHAnsi" w:hAnsiTheme="minorHAnsi" w:cstheme="minorHAnsi"/>
          <w:sz w:val="22"/>
          <w:szCs w:val="22"/>
        </w:rPr>
        <w:t xml:space="preserve"> żadne z powyższych</w:t>
      </w:r>
    </w:p>
    <w:p w14:paraId="493B40BD" w14:textId="77777777" w:rsidR="008A0637" w:rsidRPr="008A0637" w:rsidRDefault="008A0637" w:rsidP="008A0637">
      <w:pPr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A0637">
        <w:rPr>
          <w:rFonts w:asciiTheme="minorHAnsi" w:hAnsiTheme="minorHAnsi" w:cstheme="minorHAnsi"/>
          <w:i/>
          <w:sz w:val="22"/>
          <w:szCs w:val="22"/>
        </w:rPr>
        <w:t>Definicje mikroprzedsiębiorcy, małego, średniego przedsiębiorcy zgodne z ustawą z dnia 8 marca 2013r. o przeciwdziałaniu nadmiernym opóźnieniom w transakcjach handlowych (Dz. U. 2020.935 t.j.)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012F7233" w14:textId="77777777" w:rsidR="008A0637" w:rsidRPr="008A0637" w:rsidRDefault="008A0637" w:rsidP="008A0637">
      <w:pPr>
        <w:widowControl w:val="0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43CB259" w14:textId="77777777" w:rsidR="008A0637" w:rsidRPr="008A0637" w:rsidRDefault="008A0637" w:rsidP="008A0637">
      <w:pPr>
        <w:widowControl w:val="0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792AD10" w14:textId="77777777" w:rsidR="008A0637" w:rsidRPr="008A0637" w:rsidRDefault="008A0637" w:rsidP="008A0637">
      <w:pPr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51063503" w14:textId="77777777" w:rsidR="008A0637" w:rsidRPr="008A0637" w:rsidRDefault="008A0637" w:rsidP="008A0637">
      <w:pPr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bookmarkStart w:id="4" w:name="_Hlk102394531"/>
      <w:r w:rsidRPr="008A0637">
        <w:rPr>
          <w:rFonts w:asciiTheme="minorHAnsi" w:hAnsiTheme="minorHAnsi" w:cstheme="minorHAnsi"/>
          <w:iCs/>
          <w:sz w:val="22"/>
          <w:szCs w:val="22"/>
        </w:rPr>
        <w:t>UWAGA!</w:t>
      </w:r>
    </w:p>
    <w:p w14:paraId="762C8F6D" w14:textId="77777777" w:rsidR="008A0637" w:rsidRPr="008A0637" w:rsidRDefault="008A0637" w:rsidP="008A0637">
      <w:pPr>
        <w:widowControl w:val="0"/>
        <w:spacing w:after="120"/>
        <w:contextualSpacing/>
        <w:jc w:val="both"/>
        <w:rPr>
          <w:rFonts w:asciiTheme="minorHAnsi" w:hAnsiTheme="minorHAnsi" w:cstheme="minorHAnsi"/>
          <w:b/>
          <w:bCs/>
          <w:iCs/>
          <w:sz w:val="22"/>
          <w:szCs w:val="22"/>
          <w:highlight w:val="yellow"/>
        </w:rPr>
      </w:pPr>
      <w:r w:rsidRPr="008A063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podpisać kwalifikowanym podpisem elektronicznym, </w:t>
      </w:r>
      <w:r w:rsidRPr="008A0637">
        <w:rPr>
          <w:rFonts w:asciiTheme="minorHAnsi" w:hAnsiTheme="minorHAnsi" w:cstheme="minorHAnsi"/>
          <w:b/>
          <w:bCs/>
          <w:sz w:val="22"/>
          <w:szCs w:val="22"/>
        </w:rPr>
        <w:t>podpisem zaufanym lub podpisem osobistym.</w:t>
      </w:r>
    </w:p>
    <w:bookmarkEnd w:id="4"/>
    <w:p w14:paraId="4539BD99" w14:textId="022C4BCA" w:rsidR="00945596" w:rsidRPr="008A0637" w:rsidRDefault="00945596" w:rsidP="008A0637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945596" w:rsidRPr="008A0637" w:rsidSect="000B332E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509D" w14:textId="77777777" w:rsidR="00CC1DDC" w:rsidRDefault="00CC1DDC">
      <w:r>
        <w:separator/>
      </w:r>
    </w:p>
  </w:endnote>
  <w:endnote w:type="continuationSeparator" w:id="0">
    <w:p w14:paraId="5007151E" w14:textId="77777777" w:rsidR="00CC1DDC" w:rsidRDefault="00CC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FCC6" w14:textId="77777777" w:rsidR="00CC1DDC" w:rsidRDefault="00CC1DDC">
      <w:r>
        <w:separator/>
      </w:r>
    </w:p>
  </w:footnote>
  <w:footnote w:type="continuationSeparator" w:id="0">
    <w:p w14:paraId="150B749C" w14:textId="77777777" w:rsidR="00CC1DDC" w:rsidRDefault="00CC1DDC">
      <w:r>
        <w:continuationSeparator/>
      </w:r>
    </w:p>
  </w:footnote>
  <w:footnote w:id="1">
    <w:p w14:paraId="2687328C" w14:textId="77777777" w:rsidR="008A0637" w:rsidRPr="008A0637" w:rsidRDefault="008A0637" w:rsidP="008A063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A06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A0637">
        <w:rPr>
          <w:rFonts w:asciiTheme="minorHAnsi" w:hAnsiTheme="minorHAnsi" w:cstheme="minorHAnsi"/>
          <w:sz w:val="18"/>
          <w:szCs w:val="18"/>
        </w:rPr>
        <w:t xml:space="preserve"> </w:t>
      </w:r>
      <w:bookmarkStart w:id="3" w:name="_Hlk48207180"/>
      <w:r w:rsidRPr="008A0637">
        <w:rPr>
          <w:rFonts w:asciiTheme="minorHAnsi" w:hAnsiTheme="minorHAnsi" w:cstheme="minorHAnsi"/>
          <w:sz w:val="18"/>
          <w:szCs w:val="18"/>
        </w:rPr>
        <w:t>Należy zaznaczyć właściwą pozycję znakiem „X”</w:t>
      </w:r>
      <w:bookmarkEnd w:id="3"/>
    </w:p>
  </w:footnote>
  <w:footnote w:id="2">
    <w:p w14:paraId="2BAAF8B5" w14:textId="77777777" w:rsidR="008A0637" w:rsidRPr="008A0637" w:rsidRDefault="008A0637" w:rsidP="008A063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A06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A0637">
        <w:rPr>
          <w:rFonts w:asciiTheme="minorHAnsi" w:hAnsiTheme="minorHAnsi" w:cstheme="minorHAnsi"/>
          <w:sz w:val="18"/>
          <w:szCs w:val="18"/>
        </w:rPr>
        <w:t xml:space="preserve"> Należy zaznaczyć właściwą pozycję znakiem „X”</w:t>
      </w:r>
    </w:p>
  </w:footnote>
  <w:footnote w:id="3">
    <w:p w14:paraId="5913F50B" w14:textId="77777777" w:rsidR="008A0637" w:rsidRPr="008A0637" w:rsidRDefault="008A0637" w:rsidP="008A0637">
      <w:pPr>
        <w:pStyle w:val="Tekstprzypisudolnego"/>
        <w:rPr>
          <w:rFonts w:asciiTheme="minorHAnsi" w:hAnsiTheme="minorHAnsi" w:cstheme="minorHAnsi"/>
        </w:rPr>
      </w:pPr>
      <w:r w:rsidRPr="008A06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A0637">
        <w:rPr>
          <w:rFonts w:asciiTheme="minorHAnsi" w:hAnsiTheme="minorHAnsi" w:cstheme="minorHAnsi"/>
          <w:sz w:val="18"/>
          <w:szCs w:val="18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9F31" w14:textId="070FDB35" w:rsidR="008A0637" w:rsidRPr="00286CDD" w:rsidRDefault="008A0637" w:rsidP="00102D33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rPr>
        <w:rFonts w:asciiTheme="minorHAnsi" w:hAnsiTheme="minorHAnsi" w:cstheme="minorHAnsi"/>
        <w:b/>
        <w:sz w:val="22"/>
        <w:szCs w:val="22"/>
      </w:rPr>
    </w:pPr>
    <w:bookmarkStart w:id="5" w:name="_Hlk102394302"/>
    <w:bookmarkStart w:id="6" w:name="_Hlk102394799"/>
    <w:bookmarkStart w:id="7" w:name="_Hlk102394800"/>
    <w:r w:rsidRPr="00286CDD">
      <w:rPr>
        <w:rFonts w:asciiTheme="minorHAnsi" w:hAnsiTheme="minorHAnsi" w:cstheme="minorHAnsi"/>
        <w:b/>
        <w:smallCaps/>
        <w:sz w:val="22"/>
        <w:szCs w:val="22"/>
      </w:rPr>
      <w:t>Oznaczenie sprawy</w:t>
    </w:r>
    <w:r w:rsidRPr="00286CDD">
      <w:rPr>
        <w:rFonts w:asciiTheme="minorHAnsi" w:hAnsiTheme="minorHAnsi" w:cstheme="minorHAnsi"/>
        <w:b/>
        <w:sz w:val="22"/>
        <w:szCs w:val="22"/>
      </w:rPr>
      <w:t xml:space="preserve">: </w:t>
    </w:r>
    <w:r w:rsidR="009D342F">
      <w:rPr>
        <w:rFonts w:asciiTheme="minorHAnsi" w:hAnsiTheme="minorHAnsi" w:cstheme="minorHAnsi"/>
        <w:b/>
        <w:smallCaps/>
        <w:sz w:val="22"/>
        <w:szCs w:val="22"/>
      </w:rPr>
      <w:t>lu</w:t>
    </w:r>
    <w:r w:rsidRPr="00286CDD">
      <w:rPr>
        <w:rFonts w:asciiTheme="minorHAnsi" w:hAnsiTheme="minorHAnsi" w:cstheme="minorHAnsi"/>
        <w:b/>
        <w:smallCaps/>
        <w:sz w:val="22"/>
        <w:szCs w:val="22"/>
      </w:rPr>
      <w:t>.ROZ.2810.</w:t>
    </w:r>
    <w:r w:rsidR="00836618">
      <w:rPr>
        <w:rFonts w:asciiTheme="minorHAnsi" w:hAnsiTheme="minorHAnsi" w:cstheme="minorHAnsi"/>
        <w:b/>
        <w:smallCaps/>
        <w:sz w:val="22"/>
        <w:szCs w:val="22"/>
      </w:rPr>
      <w:t>84</w:t>
    </w:r>
    <w:r w:rsidRPr="00286CDD">
      <w:rPr>
        <w:rFonts w:asciiTheme="minorHAnsi" w:hAnsiTheme="minorHAnsi" w:cstheme="minorHAnsi"/>
        <w:b/>
        <w:smallCaps/>
        <w:sz w:val="22"/>
        <w:szCs w:val="22"/>
      </w:rPr>
      <w:t>.2022</w:t>
    </w:r>
    <w:r w:rsidRPr="00286CDD">
      <w:rPr>
        <w:rFonts w:asciiTheme="minorHAnsi" w:hAnsiTheme="minorHAnsi" w:cstheme="minorHAnsi"/>
        <w:b/>
        <w:smallCaps/>
        <w:sz w:val="22"/>
        <w:szCs w:val="22"/>
      </w:rPr>
      <w:tab/>
    </w:r>
    <w:r w:rsidRPr="00286CDD">
      <w:rPr>
        <w:rFonts w:asciiTheme="minorHAnsi" w:hAnsiTheme="minorHAnsi" w:cstheme="minorHAnsi"/>
        <w:b/>
        <w:sz w:val="22"/>
        <w:szCs w:val="22"/>
      </w:rPr>
      <w:t>Załącznik nr 1 do SWZ</w:t>
    </w:r>
  </w:p>
  <w:bookmarkEnd w:id="5"/>
  <w:bookmarkEnd w:id="6"/>
  <w:bookmarkEnd w:id="7"/>
  <w:p w14:paraId="334C5496" w14:textId="77777777" w:rsidR="000B332E" w:rsidRPr="00102D33" w:rsidRDefault="000B332E" w:rsidP="008A0637">
    <w:pPr>
      <w:pStyle w:val="Nagwek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9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9DB6F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3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5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1919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3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7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9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0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6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7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5F1035FE"/>
    <w:multiLevelType w:val="multilevel"/>
    <w:tmpl w:val="639E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0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1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4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5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6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4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7" w15:restartNumberingAfterBreak="0">
    <w:nsid w:val="7D2F4E5C"/>
    <w:multiLevelType w:val="hybridMultilevel"/>
    <w:tmpl w:val="E0AA8EA0"/>
    <w:lvl w:ilvl="0" w:tplc="F10E6D2E">
      <w:start w:val="1"/>
      <w:numFmt w:val="decimal"/>
      <w:lvlText w:val="%1."/>
      <w:lvlJc w:val="left"/>
      <w:pPr>
        <w:ind w:left="172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8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891314">
    <w:abstractNumId w:val="0"/>
  </w:num>
  <w:num w:numId="2" w16cid:durableId="123619827">
    <w:abstractNumId w:val="1"/>
  </w:num>
  <w:num w:numId="3" w16cid:durableId="597374150">
    <w:abstractNumId w:val="2"/>
  </w:num>
  <w:num w:numId="4" w16cid:durableId="1816750807">
    <w:abstractNumId w:val="3"/>
  </w:num>
  <w:num w:numId="5" w16cid:durableId="727150644">
    <w:abstractNumId w:val="4"/>
  </w:num>
  <w:num w:numId="6" w16cid:durableId="710417607">
    <w:abstractNumId w:val="6"/>
  </w:num>
  <w:num w:numId="7" w16cid:durableId="1875071924">
    <w:abstractNumId w:val="11"/>
  </w:num>
  <w:num w:numId="8" w16cid:durableId="932280980">
    <w:abstractNumId w:val="15"/>
  </w:num>
  <w:num w:numId="9" w16cid:durableId="2061786909">
    <w:abstractNumId w:val="19"/>
  </w:num>
  <w:num w:numId="10" w16cid:durableId="1811046257">
    <w:abstractNumId w:val="25"/>
  </w:num>
  <w:num w:numId="11" w16cid:durableId="878782996">
    <w:abstractNumId w:val="32"/>
  </w:num>
  <w:num w:numId="12" w16cid:durableId="2135173905">
    <w:abstractNumId w:val="33"/>
  </w:num>
  <w:num w:numId="13" w16cid:durableId="1039014488">
    <w:abstractNumId w:val="35"/>
  </w:num>
  <w:num w:numId="14" w16cid:durableId="555552054">
    <w:abstractNumId w:val="37"/>
  </w:num>
  <w:num w:numId="15" w16cid:durableId="1110786115">
    <w:abstractNumId w:val="42"/>
  </w:num>
  <w:num w:numId="16" w16cid:durableId="1230072657">
    <w:abstractNumId w:val="44"/>
  </w:num>
  <w:num w:numId="17" w16cid:durableId="1449471452">
    <w:abstractNumId w:val="46"/>
  </w:num>
  <w:num w:numId="18" w16cid:durableId="183717235">
    <w:abstractNumId w:val="75"/>
  </w:num>
  <w:num w:numId="19" w16cid:durableId="1677270629">
    <w:abstractNumId w:val="95"/>
  </w:num>
  <w:num w:numId="20" w16cid:durableId="904490309">
    <w:abstractNumId w:val="113"/>
  </w:num>
  <w:num w:numId="21" w16cid:durableId="1401369591">
    <w:abstractNumId w:val="115"/>
  </w:num>
  <w:num w:numId="22" w16cid:durableId="694383682">
    <w:abstractNumId w:val="69"/>
  </w:num>
  <w:num w:numId="23" w16cid:durableId="1482228992">
    <w:abstractNumId w:val="59"/>
  </w:num>
  <w:num w:numId="24" w16cid:durableId="104933646">
    <w:abstractNumId w:val="93"/>
  </w:num>
  <w:num w:numId="25" w16cid:durableId="2068382894">
    <w:abstractNumId w:val="61"/>
  </w:num>
  <w:num w:numId="26" w16cid:durableId="1728795979">
    <w:abstractNumId w:val="63"/>
  </w:num>
  <w:num w:numId="27" w16cid:durableId="536310710">
    <w:abstractNumId w:val="58"/>
  </w:num>
  <w:num w:numId="28" w16cid:durableId="1978953148">
    <w:abstractNumId w:val="86"/>
  </w:num>
  <w:num w:numId="29" w16cid:durableId="1860586264">
    <w:abstractNumId w:val="70"/>
  </w:num>
  <w:num w:numId="30" w16cid:durableId="2057702864">
    <w:abstractNumId w:val="53"/>
  </w:num>
  <w:num w:numId="31" w16cid:durableId="615332635">
    <w:abstractNumId w:val="68"/>
  </w:num>
  <w:num w:numId="32" w16cid:durableId="599214847">
    <w:abstractNumId w:val="84"/>
  </w:num>
  <w:num w:numId="33" w16cid:durableId="463624871">
    <w:abstractNumId w:val="114"/>
  </w:num>
  <w:num w:numId="34" w16cid:durableId="1867283033">
    <w:abstractNumId w:val="96"/>
  </w:num>
  <w:num w:numId="35" w16cid:durableId="1612325332">
    <w:abstractNumId w:val="85"/>
  </w:num>
  <w:num w:numId="36" w16cid:durableId="1895699662">
    <w:abstractNumId w:val="66"/>
  </w:num>
  <w:num w:numId="37" w16cid:durableId="1577519118">
    <w:abstractNumId w:val="73"/>
  </w:num>
  <w:num w:numId="38" w16cid:durableId="1081365948">
    <w:abstractNumId w:val="105"/>
  </w:num>
  <w:num w:numId="39" w16cid:durableId="1230381820">
    <w:abstractNumId w:val="55"/>
  </w:num>
  <w:num w:numId="40" w16cid:durableId="1127429580">
    <w:abstractNumId w:val="104"/>
  </w:num>
  <w:num w:numId="41" w16cid:durableId="1273973280">
    <w:abstractNumId w:val="50"/>
  </w:num>
  <w:num w:numId="42" w16cid:durableId="1894463875">
    <w:abstractNumId w:val="98"/>
  </w:num>
  <w:num w:numId="43" w16cid:durableId="1449663976">
    <w:abstractNumId w:val="112"/>
  </w:num>
  <w:num w:numId="44" w16cid:durableId="329139787">
    <w:abstractNumId w:val="107"/>
  </w:num>
  <w:num w:numId="45" w16cid:durableId="204290339">
    <w:abstractNumId w:val="118"/>
  </w:num>
  <w:num w:numId="46" w16cid:durableId="981890275">
    <w:abstractNumId w:val="83"/>
  </w:num>
  <w:num w:numId="47" w16cid:durableId="395511646">
    <w:abstractNumId w:val="51"/>
  </w:num>
  <w:num w:numId="48" w16cid:durableId="1630473059">
    <w:abstractNumId w:val="111"/>
  </w:num>
  <w:num w:numId="49" w16cid:durableId="1574392096">
    <w:abstractNumId w:val="54"/>
  </w:num>
  <w:num w:numId="50" w16cid:durableId="470443679">
    <w:abstractNumId w:val="90"/>
  </w:num>
  <w:num w:numId="51" w16cid:durableId="1643273596">
    <w:abstractNumId w:val="76"/>
  </w:num>
  <w:num w:numId="52" w16cid:durableId="983655249">
    <w:abstractNumId w:val="80"/>
  </w:num>
  <w:num w:numId="53" w16cid:durableId="240872673">
    <w:abstractNumId w:val="87"/>
  </w:num>
  <w:num w:numId="54" w16cid:durableId="10570374">
    <w:abstractNumId w:val="102"/>
  </w:num>
  <w:num w:numId="55" w16cid:durableId="1067338439">
    <w:abstractNumId w:val="91"/>
  </w:num>
  <w:num w:numId="56" w16cid:durableId="574703335">
    <w:abstractNumId w:val="71"/>
  </w:num>
  <w:num w:numId="57" w16cid:durableId="1606644969">
    <w:abstractNumId w:val="106"/>
  </w:num>
  <w:num w:numId="58" w16cid:durableId="283923786">
    <w:abstractNumId w:val="108"/>
  </w:num>
  <w:num w:numId="59" w16cid:durableId="1220240941">
    <w:abstractNumId w:val="103"/>
  </w:num>
  <w:num w:numId="60" w16cid:durableId="1864857501">
    <w:abstractNumId w:val="79"/>
  </w:num>
  <w:num w:numId="61" w16cid:durableId="1273980530">
    <w:abstractNumId w:val="110"/>
  </w:num>
  <w:num w:numId="62" w16cid:durableId="901479123">
    <w:abstractNumId w:val="62"/>
  </w:num>
  <w:num w:numId="63" w16cid:durableId="267395774">
    <w:abstractNumId w:val="65"/>
  </w:num>
  <w:num w:numId="64" w16cid:durableId="434251540">
    <w:abstractNumId w:val="100"/>
  </w:num>
  <w:num w:numId="65" w16cid:durableId="703091707">
    <w:abstractNumId w:val="78"/>
  </w:num>
  <w:num w:numId="66" w16cid:durableId="691036384">
    <w:abstractNumId w:val="88"/>
  </w:num>
  <w:num w:numId="67" w16cid:durableId="1161504717">
    <w:abstractNumId w:val="97"/>
  </w:num>
  <w:num w:numId="68" w16cid:durableId="1036081273">
    <w:abstractNumId w:val="82"/>
  </w:num>
  <w:num w:numId="69" w16cid:durableId="1440643116">
    <w:abstractNumId w:val="77"/>
  </w:num>
  <w:num w:numId="70" w16cid:durableId="1958444237">
    <w:abstractNumId w:val="67"/>
  </w:num>
  <w:num w:numId="71" w16cid:durableId="1978141001">
    <w:abstractNumId w:val="99"/>
  </w:num>
  <w:num w:numId="72" w16cid:durableId="786311520">
    <w:abstractNumId w:val="117"/>
  </w:num>
  <w:num w:numId="73" w16cid:durableId="17843009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443618631">
    <w:abstractNumId w:val="5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2D33"/>
    <w:rsid w:val="00104B71"/>
    <w:rsid w:val="0011275E"/>
    <w:rsid w:val="0011442E"/>
    <w:rsid w:val="00117356"/>
    <w:rsid w:val="00135213"/>
    <w:rsid w:val="001367F3"/>
    <w:rsid w:val="00144554"/>
    <w:rsid w:val="0014541A"/>
    <w:rsid w:val="00145547"/>
    <w:rsid w:val="00150776"/>
    <w:rsid w:val="00161EF0"/>
    <w:rsid w:val="00165E44"/>
    <w:rsid w:val="00175307"/>
    <w:rsid w:val="00177578"/>
    <w:rsid w:val="00183054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1872"/>
    <w:rsid w:val="00204D61"/>
    <w:rsid w:val="00205885"/>
    <w:rsid w:val="002306E1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86CDD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34940"/>
    <w:rsid w:val="003402FD"/>
    <w:rsid w:val="003517C3"/>
    <w:rsid w:val="003535E9"/>
    <w:rsid w:val="00355C9D"/>
    <w:rsid w:val="00360997"/>
    <w:rsid w:val="00363486"/>
    <w:rsid w:val="00371A1F"/>
    <w:rsid w:val="0038103E"/>
    <w:rsid w:val="00387B18"/>
    <w:rsid w:val="003919DB"/>
    <w:rsid w:val="003A5C6C"/>
    <w:rsid w:val="003B0463"/>
    <w:rsid w:val="003B75F1"/>
    <w:rsid w:val="003C60D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459F"/>
    <w:rsid w:val="005E76AE"/>
    <w:rsid w:val="005F4E46"/>
    <w:rsid w:val="005F572E"/>
    <w:rsid w:val="006037CE"/>
    <w:rsid w:val="0060569C"/>
    <w:rsid w:val="00605A96"/>
    <w:rsid w:val="0060653F"/>
    <w:rsid w:val="00612695"/>
    <w:rsid w:val="00617F78"/>
    <w:rsid w:val="00620BF9"/>
    <w:rsid w:val="0062101B"/>
    <w:rsid w:val="00621B63"/>
    <w:rsid w:val="00622F09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9767A"/>
    <w:rsid w:val="006A0B55"/>
    <w:rsid w:val="006C7725"/>
    <w:rsid w:val="006D090F"/>
    <w:rsid w:val="006D3084"/>
    <w:rsid w:val="006D3171"/>
    <w:rsid w:val="006F277E"/>
    <w:rsid w:val="006F5CA1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1266"/>
    <w:rsid w:val="007C6236"/>
    <w:rsid w:val="007C793D"/>
    <w:rsid w:val="007E4DD2"/>
    <w:rsid w:val="008124F9"/>
    <w:rsid w:val="00815622"/>
    <w:rsid w:val="00827682"/>
    <w:rsid w:val="00832B26"/>
    <w:rsid w:val="008331F0"/>
    <w:rsid w:val="00834318"/>
    <w:rsid w:val="00834A85"/>
    <w:rsid w:val="00836618"/>
    <w:rsid w:val="00840DB2"/>
    <w:rsid w:val="00840FBF"/>
    <w:rsid w:val="0084205A"/>
    <w:rsid w:val="00843E37"/>
    <w:rsid w:val="00845865"/>
    <w:rsid w:val="008471E3"/>
    <w:rsid w:val="00853907"/>
    <w:rsid w:val="00866715"/>
    <w:rsid w:val="00873085"/>
    <w:rsid w:val="00876D75"/>
    <w:rsid w:val="008914BE"/>
    <w:rsid w:val="008950BB"/>
    <w:rsid w:val="008A0637"/>
    <w:rsid w:val="008A74AF"/>
    <w:rsid w:val="008C5D8F"/>
    <w:rsid w:val="008D0EB8"/>
    <w:rsid w:val="008D2D3B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342F"/>
    <w:rsid w:val="009D55D1"/>
    <w:rsid w:val="009E2729"/>
    <w:rsid w:val="009F2C22"/>
    <w:rsid w:val="009F32C5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1DDC"/>
    <w:rsid w:val="00CC7E4C"/>
    <w:rsid w:val="00CD300A"/>
    <w:rsid w:val="00CF7CA7"/>
    <w:rsid w:val="00D13279"/>
    <w:rsid w:val="00D23EC6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2B77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42BB"/>
    <w:rsid w:val="00ED663B"/>
    <w:rsid w:val="00EE339A"/>
    <w:rsid w:val="00EE535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aliases w:val="Tekst przypisu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aliases w:val="Tekst przypisu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semiHidden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semiHidden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  <w:style w:type="paragraph" w:customStyle="1" w:styleId="Text1">
    <w:name w:val="Text 1"/>
    <w:basedOn w:val="Normalny"/>
    <w:rsid w:val="008A0637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A0637"/>
    <w:pPr>
      <w:numPr>
        <w:numId w:val="7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A0637"/>
    <w:pPr>
      <w:numPr>
        <w:ilvl w:val="1"/>
        <w:numId w:val="7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A0637"/>
    <w:pPr>
      <w:numPr>
        <w:ilvl w:val="2"/>
        <w:numId w:val="7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A0637"/>
    <w:pPr>
      <w:numPr>
        <w:ilvl w:val="3"/>
        <w:numId w:val="7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2D32-F9BD-413D-BCD5-16F5C295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Zbigniew Ziółkowski (RZGW Lublin)</cp:lastModifiedBy>
  <cp:revision>3</cp:revision>
  <cp:lastPrinted>2020-01-03T12:35:00Z</cp:lastPrinted>
  <dcterms:created xsi:type="dcterms:W3CDTF">2022-09-28T12:33:00Z</dcterms:created>
  <dcterms:modified xsi:type="dcterms:W3CDTF">2022-09-29T06:01:00Z</dcterms:modified>
</cp:coreProperties>
</file>