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C3D68B" w14:textId="688F952E" w:rsidR="00646CC0" w:rsidRPr="002830C0" w:rsidRDefault="00646CC0" w:rsidP="00B61525">
      <w:pPr>
        <w:autoSpaceDE w:val="0"/>
        <w:spacing w:before="120"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2830C0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………………………………………………..</w:t>
      </w:r>
    </w:p>
    <w:p w14:paraId="700A52C8" w14:textId="77777777" w:rsidR="00646CC0" w:rsidRPr="002830C0" w:rsidRDefault="00646CC0" w:rsidP="00B61525">
      <w:pPr>
        <w:autoSpaceDE w:val="0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830C0">
        <w:rPr>
          <w:rFonts w:asciiTheme="minorHAnsi" w:hAnsiTheme="minorHAnsi" w:cstheme="minorHAnsi"/>
          <w:i/>
          <w:iCs/>
          <w:sz w:val="22"/>
          <w:szCs w:val="22"/>
        </w:rPr>
        <w:t>(miejsce i data złożenia oświadczenia)</w:t>
      </w:r>
    </w:p>
    <w:p w14:paraId="5716BD03" w14:textId="77777777" w:rsidR="00646CC0" w:rsidRPr="002830C0" w:rsidRDefault="00646CC0" w:rsidP="00B61525">
      <w:pPr>
        <w:autoSpaceDE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5E0DC2" w14:textId="77777777" w:rsidR="00646CC0" w:rsidRPr="002830C0" w:rsidRDefault="00646CC0" w:rsidP="00B61525">
      <w:pPr>
        <w:autoSpaceDE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30C0">
        <w:rPr>
          <w:rFonts w:asciiTheme="minorHAnsi" w:hAnsiTheme="minorHAnsi" w:cstheme="minorHAnsi"/>
          <w:b/>
          <w:bCs/>
          <w:sz w:val="22"/>
          <w:szCs w:val="22"/>
        </w:rPr>
        <w:t>ZOBOWIĄZANIE</w:t>
      </w:r>
    </w:p>
    <w:p w14:paraId="19429403" w14:textId="77777777" w:rsidR="00646CC0" w:rsidRPr="002830C0" w:rsidRDefault="00646CC0" w:rsidP="00B61525">
      <w:pPr>
        <w:autoSpaceDE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30C0">
        <w:rPr>
          <w:rFonts w:asciiTheme="minorHAnsi" w:hAnsiTheme="minorHAnsi" w:cstheme="minorHAnsi"/>
          <w:b/>
          <w:bCs/>
          <w:sz w:val="22"/>
          <w:szCs w:val="22"/>
        </w:rPr>
        <w:t>do oddania do dyspozycji niezbędnych zasobów</w:t>
      </w:r>
    </w:p>
    <w:p w14:paraId="2A34E3F9" w14:textId="77777777" w:rsidR="00646CC0" w:rsidRPr="002830C0" w:rsidRDefault="00646CC0" w:rsidP="00B61525">
      <w:pPr>
        <w:autoSpaceDE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30C0">
        <w:rPr>
          <w:rFonts w:asciiTheme="minorHAnsi" w:hAnsiTheme="minorHAnsi" w:cstheme="minorHAnsi"/>
          <w:b/>
          <w:bCs/>
          <w:sz w:val="22"/>
          <w:szCs w:val="22"/>
        </w:rPr>
        <w:t>na okres korzystania z nich przy wykonaniu zamówienia</w:t>
      </w:r>
    </w:p>
    <w:p w14:paraId="79885F57" w14:textId="77777777" w:rsidR="00646CC0" w:rsidRPr="002830C0" w:rsidRDefault="00646CC0" w:rsidP="00B61525">
      <w:pPr>
        <w:autoSpaceDE w:val="0"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830C0">
        <w:rPr>
          <w:rFonts w:asciiTheme="minorHAnsi" w:hAnsiTheme="minorHAnsi" w:cstheme="minorHAnsi"/>
          <w:sz w:val="22"/>
          <w:szCs w:val="22"/>
        </w:rPr>
        <w:t>Ja/My niżej podpisany/ni ……………………..……………………….…… będąc upoważnionym/mi do reprezentowania:</w:t>
      </w:r>
    </w:p>
    <w:p w14:paraId="7FBE8696" w14:textId="77777777" w:rsidR="00646CC0" w:rsidRPr="002830C0" w:rsidRDefault="00646CC0" w:rsidP="00B61525">
      <w:pPr>
        <w:autoSpaceDE w:val="0"/>
        <w:spacing w:before="120" w:after="12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2830C0">
        <w:rPr>
          <w:rFonts w:asciiTheme="minorHAnsi" w:hAnsiTheme="minorHAnsi" w:cstheme="minorHAnsi"/>
          <w:i/>
          <w:sz w:val="22"/>
          <w:szCs w:val="22"/>
          <w:vertAlign w:val="superscript"/>
        </w:rPr>
        <w:t>(imię i nazwisko składającego oświadczenie)</w:t>
      </w:r>
    </w:p>
    <w:p w14:paraId="4B3E1D9B" w14:textId="7EEBF588" w:rsidR="00646CC0" w:rsidRPr="002830C0" w:rsidRDefault="00646CC0" w:rsidP="00B61525">
      <w:pPr>
        <w:autoSpaceDE w:val="0"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830C0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…………………………………………………….…………………………….…………………………………………………………………...…</w:t>
      </w:r>
      <w:r w:rsidR="002B5CE5" w:rsidRPr="002830C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2830C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14:paraId="2902998E" w14:textId="77777777" w:rsidR="00646CC0" w:rsidRPr="002830C0" w:rsidRDefault="00646CC0" w:rsidP="00B61525">
      <w:pPr>
        <w:autoSpaceDE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830C0">
        <w:rPr>
          <w:rFonts w:asciiTheme="minorHAnsi" w:hAnsiTheme="minorHAnsi" w:cstheme="minorHAnsi"/>
          <w:i/>
          <w:sz w:val="22"/>
          <w:szCs w:val="22"/>
          <w:vertAlign w:val="superscript"/>
        </w:rPr>
        <w:t>(nazwa i adres podmiotu oddającego do dyspozycji zasoby)</w:t>
      </w:r>
    </w:p>
    <w:p w14:paraId="63C992AF" w14:textId="4919F290" w:rsidR="00646CC0" w:rsidRPr="002830C0" w:rsidRDefault="00646CC0" w:rsidP="00B61525">
      <w:pPr>
        <w:autoSpaceDE w:val="0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2830C0">
        <w:rPr>
          <w:rFonts w:asciiTheme="minorHAnsi" w:hAnsiTheme="minorHAnsi" w:cstheme="minorHAnsi"/>
          <w:b/>
          <w:bCs/>
          <w:sz w:val="22"/>
          <w:szCs w:val="22"/>
        </w:rPr>
        <w:t>ośw</w:t>
      </w:r>
      <w:r w:rsidR="002830C0">
        <w:rPr>
          <w:rFonts w:asciiTheme="minorHAnsi" w:hAnsiTheme="minorHAnsi" w:cstheme="minorHAnsi"/>
          <w:b/>
          <w:bCs/>
          <w:sz w:val="22"/>
          <w:szCs w:val="22"/>
        </w:rPr>
        <w:t>iadczam</w:t>
      </w:r>
      <w:r w:rsidRPr="002830C0">
        <w:rPr>
          <w:rFonts w:asciiTheme="minorHAnsi" w:hAnsiTheme="minorHAnsi" w:cstheme="minorHAnsi"/>
          <w:b/>
          <w:bCs/>
          <w:sz w:val="22"/>
          <w:szCs w:val="22"/>
        </w:rPr>
        <w:t>/y</w:t>
      </w:r>
      <w:r w:rsidRPr="002830C0">
        <w:rPr>
          <w:rFonts w:asciiTheme="minorHAnsi" w:hAnsiTheme="minorHAnsi" w:cstheme="minorHAnsi"/>
          <w:sz w:val="22"/>
          <w:szCs w:val="22"/>
        </w:rPr>
        <w:t>,</w:t>
      </w:r>
    </w:p>
    <w:p w14:paraId="5E02F39C" w14:textId="037B52B0" w:rsidR="00646CC0" w:rsidRPr="002830C0" w:rsidRDefault="00646CC0" w:rsidP="00B61525">
      <w:pPr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830C0">
        <w:rPr>
          <w:rFonts w:asciiTheme="minorHAnsi" w:hAnsiTheme="minorHAnsi" w:cstheme="minorHAnsi"/>
          <w:sz w:val="22"/>
          <w:szCs w:val="22"/>
        </w:rPr>
        <w:t xml:space="preserve">że wyżej wymieniony podmiot, stosownie do art. </w:t>
      </w:r>
      <w:r w:rsidR="000540CD" w:rsidRPr="002830C0">
        <w:rPr>
          <w:rFonts w:asciiTheme="minorHAnsi" w:hAnsiTheme="minorHAnsi" w:cstheme="minorHAnsi"/>
          <w:sz w:val="22"/>
          <w:szCs w:val="22"/>
        </w:rPr>
        <w:t>118</w:t>
      </w:r>
      <w:r w:rsidRPr="002830C0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0540CD" w:rsidRPr="002830C0">
        <w:rPr>
          <w:rFonts w:asciiTheme="minorHAnsi" w:hAnsiTheme="minorHAnsi" w:cstheme="minorHAnsi"/>
          <w:sz w:val="22"/>
          <w:szCs w:val="22"/>
        </w:rPr>
        <w:t xml:space="preserve"> 11 września</w:t>
      </w:r>
      <w:r w:rsidRPr="002830C0">
        <w:rPr>
          <w:rFonts w:asciiTheme="minorHAnsi" w:hAnsiTheme="minorHAnsi" w:cstheme="minorHAnsi"/>
          <w:sz w:val="22"/>
          <w:szCs w:val="22"/>
        </w:rPr>
        <w:t xml:space="preserve"> 20</w:t>
      </w:r>
      <w:r w:rsidR="000540CD" w:rsidRPr="002830C0">
        <w:rPr>
          <w:rFonts w:asciiTheme="minorHAnsi" w:hAnsiTheme="minorHAnsi" w:cstheme="minorHAnsi"/>
          <w:sz w:val="22"/>
          <w:szCs w:val="22"/>
        </w:rPr>
        <w:t>19</w:t>
      </w:r>
      <w:r w:rsidRPr="002830C0">
        <w:rPr>
          <w:rFonts w:asciiTheme="minorHAnsi" w:hAnsiTheme="minorHAnsi" w:cstheme="minorHAnsi"/>
          <w:sz w:val="22"/>
          <w:szCs w:val="22"/>
        </w:rPr>
        <w:t xml:space="preserve"> r. – Prawo zamówień publicznych (Dz. U. z 201</w:t>
      </w:r>
      <w:r w:rsidR="000540CD" w:rsidRPr="002830C0">
        <w:rPr>
          <w:rFonts w:asciiTheme="minorHAnsi" w:hAnsiTheme="minorHAnsi" w:cstheme="minorHAnsi"/>
          <w:sz w:val="22"/>
          <w:szCs w:val="22"/>
        </w:rPr>
        <w:t>9</w:t>
      </w:r>
      <w:r w:rsidRPr="002830C0">
        <w:rPr>
          <w:rFonts w:asciiTheme="minorHAnsi" w:hAnsiTheme="minorHAnsi" w:cstheme="minorHAnsi"/>
          <w:sz w:val="22"/>
          <w:szCs w:val="22"/>
        </w:rPr>
        <w:t xml:space="preserve"> r., poz.</w:t>
      </w:r>
      <w:r w:rsidR="000540CD" w:rsidRPr="002830C0">
        <w:rPr>
          <w:rFonts w:asciiTheme="minorHAnsi" w:hAnsiTheme="minorHAnsi" w:cstheme="minorHAnsi"/>
          <w:sz w:val="22"/>
          <w:szCs w:val="22"/>
        </w:rPr>
        <w:t>2019</w:t>
      </w:r>
      <w:r w:rsidRPr="002830C0">
        <w:rPr>
          <w:rFonts w:asciiTheme="minorHAnsi" w:hAnsiTheme="minorHAnsi" w:cstheme="minorHAnsi"/>
          <w:sz w:val="22"/>
          <w:szCs w:val="22"/>
        </w:rPr>
        <w:t xml:space="preserve"> ze zm.) odda wykonawcy</w:t>
      </w:r>
    </w:p>
    <w:p w14:paraId="0EACA4FE" w14:textId="77777777" w:rsidR="002830C0" w:rsidRPr="002830C0" w:rsidRDefault="002830C0" w:rsidP="00B61525">
      <w:pPr>
        <w:autoSpaceDE w:val="0"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830C0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…………………………………………………….…………………………….…………………………………………………………………...……………………………………………………………………………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14:paraId="22D6CDAD" w14:textId="77777777" w:rsidR="00646CC0" w:rsidRPr="002830C0" w:rsidRDefault="00646CC0" w:rsidP="00B61525">
      <w:pPr>
        <w:autoSpaceDE w:val="0"/>
        <w:spacing w:before="120" w:after="12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2830C0">
        <w:rPr>
          <w:rFonts w:asciiTheme="minorHAnsi" w:hAnsiTheme="minorHAnsi" w:cstheme="minorHAnsi"/>
          <w:i/>
          <w:sz w:val="22"/>
          <w:szCs w:val="22"/>
          <w:vertAlign w:val="superscript"/>
        </w:rPr>
        <w:t>(nazwa i adres wykonawcy składającego ofertę)</w:t>
      </w:r>
    </w:p>
    <w:p w14:paraId="259D398B" w14:textId="77777777" w:rsidR="00646CC0" w:rsidRPr="002830C0" w:rsidRDefault="00646CC0" w:rsidP="00B61525">
      <w:pPr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830C0">
        <w:rPr>
          <w:rFonts w:asciiTheme="minorHAnsi" w:hAnsiTheme="minorHAnsi" w:cstheme="minorHAnsi"/>
          <w:sz w:val="22"/>
          <w:szCs w:val="22"/>
        </w:rPr>
        <w:t>do dyspozycji niezbędne zdolności techniczne lub zawodowe, sytuacje ekonomiczne lub finansowe:</w:t>
      </w:r>
      <w:r w:rsidRPr="002830C0">
        <w:rPr>
          <w:rFonts w:asciiTheme="minorHAnsi" w:hAnsiTheme="minorHAnsi" w:cstheme="minorHAnsi"/>
          <w:sz w:val="22"/>
          <w:szCs w:val="22"/>
          <w:vertAlign w:val="superscript"/>
        </w:rPr>
        <w:t>1</w:t>
      </w:r>
    </w:p>
    <w:p w14:paraId="10426E02" w14:textId="77777777" w:rsidR="002830C0" w:rsidRPr="002830C0" w:rsidRDefault="002830C0" w:rsidP="00B61525">
      <w:pPr>
        <w:autoSpaceDE w:val="0"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830C0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…………………………………………………….…………………………….…………………………………………………………………...……………………………………………………………………………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14:paraId="18129308" w14:textId="77777777" w:rsidR="00646CC0" w:rsidRPr="002830C0" w:rsidRDefault="00646CC0" w:rsidP="00B61525">
      <w:pPr>
        <w:autoSpaceDE w:val="0"/>
        <w:spacing w:before="120" w:after="12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2830C0">
        <w:rPr>
          <w:rFonts w:asciiTheme="minorHAnsi" w:hAnsiTheme="minorHAnsi" w:cstheme="minorHAnsi"/>
          <w:i/>
          <w:sz w:val="22"/>
          <w:szCs w:val="22"/>
          <w:vertAlign w:val="superscript"/>
        </w:rPr>
        <w:t>(zakres udostępnianych zasobów)</w:t>
      </w:r>
    </w:p>
    <w:p w14:paraId="5F82EC03" w14:textId="6DD21C59" w:rsidR="002830C0" w:rsidRPr="002830C0" w:rsidRDefault="00646CC0" w:rsidP="00B61525">
      <w:pPr>
        <w:autoSpaceDE w:val="0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2830C0">
        <w:rPr>
          <w:rFonts w:asciiTheme="minorHAnsi" w:hAnsiTheme="minorHAnsi" w:cstheme="minorHAnsi"/>
          <w:sz w:val="22"/>
          <w:szCs w:val="22"/>
        </w:rPr>
        <w:t>na potrzeby wykonania zamówienia pn. …………………………………………………………………</w:t>
      </w:r>
      <w:r w:rsidR="00827682" w:rsidRPr="002830C0">
        <w:rPr>
          <w:rFonts w:asciiTheme="minorHAnsi" w:hAnsiTheme="minorHAnsi" w:cstheme="minorHAnsi"/>
          <w:sz w:val="22"/>
          <w:szCs w:val="22"/>
        </w:rPr>
        <w:t>……………………</w:t>
      </w:r>
      <w:r w:rsidRPr="002830C0">
        <w:rPr>
          <w:rFonts w:asciiTheme="minorHAnsi" w:hAnsiTheme="minorHAnsi" w:cstheme="minorHAnsi"/>
          <w:sz w:val="22"/>
          <w:szCs w:val="22"/>
        </w:rPr>
        <w:t>…………………………...</w:t>
      </w:r>
      <w:r w:rsidR="002830C0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2830C0" w:rsidRPr="002830C0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…………………………………………………….…………………………….…………………………………………………………………...……………………………………………………………………………</w:t>
      </w:r>
      <w:r w:rsidR="002830C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14:paraId="7393BC9C" w14:textId="77777777" w:rsidR="00646CC0" w:rsidRPr="002830C0" w:rsidRDefault="00646CC0" w:rsidP="00B61525">
      <w:pPr>
        <w:autoSpaceDE w:val="0"/>
        <w:spacing w:before="120" w:after="12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2830C0">
        <w:rPr>
          <w:rFonts w:asciiTheme="minorHAnsi" w:hAnsiTheme="minorHAnsi" w:cstheme="minorHAnsi"/>
          <w:i/>
          <w:sz w:val="22"/>
          <w:szCs w:val="22"/>
          <w:vertAlign w:val="superscript"/>
        </w:rPr>
        <w:t>(nazwa zamówienia publicznego)</w:t>
      </w:r>
    </w:p>
    <w:p w14:paraId="05B7B3C5" w14:textId="77777777" w:rsidR="00646CC0" w:rsidRPr="002830C0" w:rsidRDefault="00646CC0" w:rsidP="00B61525">
      <w:pPr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830C0">
        <w:rPr>
          <w:rFonts w:asciiTheme="minorHAnsi" w:hAnsiTheme="minorHAnsi" w:cstheme="minorHAnsi"/>
          <w:sz w:val="22"/>
          <w:szCs w:val="22"/>
        </w:rPr>
        <w:t>przez cały okres realizacji zamówienia i w celu jego należytego wykonania.</w:t>
      </w:r>
    </w:p>
    <w:p w14:paraId="73785339" w14:textId="77777777" w:rsidR="00646CC0" w:rsidRPr="002830C0" w:rsidRDefault="00646CC0" w:rsidP="00B61525">
      <w:pPr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A1D968F" w14:textId="77777777" w:rsidR="00646CC0" w:rsidRPr="002830C0" w:rsidRDefault="00646CC0" w:rsidP="00B61525">
      <w:pPr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830C0">
        <w:rPr>
          <w:rFonts w:asciiTheme="minorHAnsi" w:hAnsiTheme="minorHAnsi" w:cstheme="minorHAnsi"/>
          <w:sz w:val="22"/>
          <w:szCs w:val="22"/>
        </w:rPr>
        <w:t>Sposób wykorzystania ww. zasobów przez wykonawcę przy wykonywaniu zamówienia to</w:t>
      </w:r>
      <w:r w:rsidRPr="002830C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2830C0">
        <w:rPr>
          <w:rFonts w:asciiTheme="minorHAnsi" w:hAnsiTheme="minorHAnsi" w:cstheme="minorHAnsi"/>
          <w:sz w:val="22"/>
          <w:szCs w:val="22"/>
        </w:rPr>
        <w:t>:</w:t>
      </w:r>
    </w:p>
    <w:p w14:paraId="30966683" w14:textId="77777777" w:rsidR="002830C0" w:rsidRPr="002830C0" w:rsidRDefault="002830C0" w:rsidP="00B61525">
      <w:pPr>
        <w:autoSpaceDE w:val="0"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830C0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…………………………………………………….…………………………….…………………………………………………………………...……………………………………………………………………………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14:paraId="14E783E3" w14:textId="5EEC317B" w:rsidR="002830C0" w:rsidRPr="002830C0" w:rsidRDefault="00646CC0" w:rsidP="00B61525">
      <w:pPr>
        <w:autoSpaceDE w:val="0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2830C0">
        <w:rPr>
          <w:rFonts w:asciiTheme="minorHAnsi" w:hAnsiTheme="minorHAnsi" w:cstheme="minorHAnsi"/>
          <w:sz w:val="22"/>
          <w:szCs w:val="22"/>
        </w:rPr>
        <w:t>Charakter stosunku, jaki będzie łączył nas z wykonawcą</w:t>
      </w:r>
      <w:r w:rsidRPr="002830C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2830C0">
        <w:rPr>
          <w:rFonts w:asciiTheme="minorHAnsi" w:hAnsiTheme="minorHAnsi" w:cstheme="minorHAnsi"/>
          <w:sz w:val="22"/>
          <w:szCs w:val="22"/>
        </w:rPr>
        <w:t>: ……………………….…………………</w:t>
      </w:r>
      <w:r w:rsidR="00827682" w:rsidRPr="002830C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2830C0">
        <w:rPr>
          <w:rFonts w:asciiTheme="minorHAnsi" w:hAnsiTheme="minorHAnsi" w:cstheme="minorHAnsi"/>
          <w:sz w:val="22"/>
          <w:szCs w:val="22"/>
        </w:rPr>
        <w:t>………………………</w:t>
      </w:r>
      <w:r w:rsidR="002830C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2830C0" w:rsidRPr="002830C0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…………………………………………………….…………………………….…………………………………………………………………...……………………………………………………………………………</w:t>
      </w:r>
      <w:r w:rsidR="002830C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14:paraId="520CDBA4" w14:textId="77777777" w:rsidR="00646CC0" w:rsidRPr="002830C0" w:rsidRDefault="00646CC0" w:rsidP="00B61525">
      <w:pPr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830C0">
        <w:rPr>
          <w:rFonts w:asciiTheme="minorHAnsi" w:hAnsiTheme="minorHAnsi" w:cstheme="minorHAnsi"/>
          <w:sz w:val="22"/>
          <w:szCs w:val="22"/>
        </w:rPr>
        <w:t xml:space="preserve">Wykonawca, który polega na sytuacji finansowej lub ekonomicznej innych podmiotów, odpowiada solidarnie </w:t>
      </w:r>
      <w:r w:rsidR="0038103E" w:rsidRPr="002830C0">
        <w:rPr>
          <w:rFonts w:asciiTheme="minorHAnsi" w:hAnsiTheme="minorHAnsi" w:cstheme="minorHAnsi"/>
          <w:sz w:val="22"/>
          <w:szCs w:val="22"/>
        </w:rPr>
        <w:br/>
      </w:r>
      <w:r w:rsidRPr="002830C0">
        <w:rPr>
          <w:rFonts w:asciiTheme="minorHAnsi" w:hAnsiTheme="minorHAnsi" w:cstheme="minorHAnsi"/>
          <w:sz w:val="22"/>
          <w:szCs w:val="22"/>
        </w:rPr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5"/>
        <w:gridCol w:w="5851"/>
      </w:tblGrid>
      <w:tr w:rsidR="00646CC0" w:rsidRPr="002830C0" w14:paraId="7627654B" w14:textId="77777777" w:rsidTr="00024F96">
        <w:tc>
          <w:tcPr>
            <w:tcW w:w="4605" w:type="dxa"/>
            <w:shd w:val="clear" w:color="auto" w:fill="auto"/>
          </w:tcPr>
          <w:p w14:paraId="255ACD85" w14:textId="7891D4F2" w:rsidR="00646CC0" w:rsidRPr="002830C0" w:rsidRDefault="00646CC0" w:rsidP="00B61525">
            <w:pPr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1" w:type="dxa"/>
            <w:shd w:val="clear" w:color="auto" w:fill="auto"/>
          </w:tcPr>
          <w:p w14:paraId="7E2896A0" w14:textId="78EB2C01" w:rsidR="00646CC0" w:rsidRPr="002830C0" w:rsidRDefault="00024F96" w:rsidP="00B61525">
            <w:pPr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0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6CC0" w:rsidRPr="002830C0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2830C0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  <w:r w:rsidR="00646CC0" w:rsidRPr="002830C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</w:tc>
      </w:tr>
      <w:tr w:rsidR="00646CC0" w:rsidRPr="002830C0" w14:paraId="6A7461A4" w14:textId="77777777" w:rsidTr="00024F96">
        <w:tc>
          <w:tcPr>
            <w:tcW w:w="4605" w:type="dxa"/>
            <w:shd w:val="clear" w:color="auto" w:fill="auto"/>
          </w:tcPr>
          <w:p w14:paraId="6065E11C" w14:textId="0DA346EC" w:rsidR="00646CC0" w:rsidRPr="002830C0" w:rsidRDefault="00646CC0" w:rsidP="00B61525">
            <w:pPr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851" w:type="dxa"/>
            <w:shd w:val="clear" w:color="auto" w:fill="auto"/>
          </w:tcPr>
          <w:p w14:paraId="3F79DA8B" w14:textId="77777777" w:rsidR="00646CC0" w:rsidRPr="002830C0" w:rsidRDefault="00646CC0" w:rsidP="00B61525">
            <w:pPr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830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 data, podpis osoby składającej zobowiązanie)</w:t>
            </w:r>
          </w:p>
          <w:p w14:paraId="40C1EB80" w14:textId="77777777" w:rsidR="00617F78" w:rsidRPr="002830C0" w:rsidRDefault="00617F78" w:rsidP="00B61525">
            <w:pPr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D2D01C" w14:textId="77777777" w:rsidR="00646CC0" w:rsidRPr="002830C0" w:rsidRDefault="00646CC0" w:rsidP="00B61525">
      <w:pPr>
        <w:autoSpaceDE w:val="0"/>
        <w:spacing w:before="120"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830C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lastRenderedPageBreak/>
        <w:t>1</w:t>
      </w:r>
      <w:r w:rsidRPr="002830C0">
        <w:rPr>
          <w:rFonts w:asciiTheme="minorHAnsi" w:hAnsiTheme="minorHAnsi" w:cstheme="minorHAnsi"/>
          <w:i/>
          <w:iCs/>
          <w:sz w:val="22"/>
          <w:szCs w:val="22"/>
        </w:rPr>
        <w:t xml:space="preserve"> zakres udostępnianych zasobów niezbędnych do potwierdzenia spełniania warunku:</w:t>
      </w:r>
    </w:p>
    <w:p w14:paraId="6B867B7D" w14:textId="77777777" w:rsidR="00646CC0" w:rsidRPr="002830C0" w:rsidRDefault="00646CC0" w:rsidP="00B61525">
      <w:pPr>
        <w:autoSpaceDE w:val="0"/>
        <w:spacing w:before="120" w:after="120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830C0">
        <w:rPr>
          <w:rFonts w:asciiTheme="minorHAnsi" w:hAnsiTheme="minorHAnsi" w:cstheme="minorHAnsi"/>
          <w:i/>
          <w:iCs/>
          <w:sz w:val="22"/>
          <w:szCs w:val="22"/>
        </w:rPr>
        <w:t>· zdolności techniczne lub zawodowe</w:t>
      </w:r>
    </w:p>
    <w:p w14:paraId="213C68E4" w14:textId="77777777" w:rsidR="00646CC0" w:rsidRPr="002830C0" w:rsidRDefault="00646CC0" w:rsidP="00B61525">
      <w:pPr>
        <w:autoSpaceDE w:val="0"/>
        <w:spacing w:before="120" w:after="120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2830C0">
        <w:rPr>
          <w:rFonts w:asciiTheme="minorHAnsi" w:hAnsiTheme="minorHAnsi" w:cstheme="minorHAnsi"/>
          <w:i/>
          <w:iCs/>
          <w:sz w:val="22"/>
          <w:szCs w:val="22"/>
        </w:rPr>
        <w:t>· sytuacja ekonomiczna lub finansowa</w:t>
      </w:r>
    </w:p>
    <w:p w14:paraId="2590BDAF" w14:textId="77777777" w:rsidR="00646CC0" w:rsidRPr="002830C0" w:rsidRDefault="00646CC0" w:rsidP="00B61525">
      <w:pPr>
        <w:autoSpaceDE w:val="0"/>
        <w:spacing w:before="120" w:after="120"/>
        <w:ind w:left="142" w:hanging="142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  <w:vertAlign w:val="superscript"/>
        </w:rPr>
      </w:pPr>
      <w:r w:rsidRPr="002830C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2 </w:t>
      </w:r>
      <w:r w:rsidRPr="002830C0">
        <w:rPr>
          <w:rFonts w:asciiTheme="minorHAnsi" w:hAnsiTheme="minorHAnsi" w:cstheme="minorHAnsi"/>
          <w:i/>
          <w:iCs/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 bez zaangażowania tego podmiotu w wykonanie zamówienia, taki dokument powinien zawierać wyraźne nawiązanie do uczestnictwa tego podmiotu w wykonaniu zamówienia</w:t>
      </w:r>
      <w:r w:rsidRPr="002830C0">
        <w:rPr>
          <w:rFonts w:asciiTheme="minorHAnsi" w:hAnsiTheme="minorHAnsi" w:cstheme="minorHAnsi"/>
          <w:i/>
          <w:iCs/>
          <w:sz w:val="22"/>
          <w:szCs w:val="22"/>
          <w:u w:val="single"/>
        </w:rPr>
        <w:t>.</w:t>
      </w:r>
    </w:p>
    <w:p w14:paraId="3CC9A7A9" w14:textId="3E3DE50B" w:rsidR="00205885" w:rsidRDefault="00646CC0" w:rsidP="00B61525">
      <w:pPr>
        <w:pStyle w:val="Nagwek"/>
        <w:tabs>
          <w:tab w:val="left" w:pos="708"/>
        </w:tabs>
        <w:spacing w:before="120"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830C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 w:rsidRPr="002830C0">
        <w:rPr>
          <w:rFonts w:asciiTheme="minorHAnsi" w:hAnsiTheme="minorHAnsi" w:cstheme="minorHAnsi"/>
          <w:i/>
          <w:iCs/>
          <w:sz w:val="22"/>
          <w:szCs w:val="22"/>
        </w:rPr>
        <w:t xml:space="preserve"> np. umowa cywilno-prawna, umowa o współpracy.</w:t>
      </w:r>
    </w:p>
    <w:p w14:paraId="6788A66B" w14:textId="00654565" w:rsidR="009766A8" w:rsidRDefault="009766A8" w:rsidP="00B61525">
      <w:pPr>
        <w:pStyle w:val="Nagwek"/>
        <w:tabs>
          <w:tab w:val="left" w:pos="708"/>
        </w:tabs>
        <w:spacing w:before="120"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F9342AF" w14:textId="6F71FB94" w:rsidR="009766A8" w:rsidRDefault="009766A8" w:rsidP="00B61525">
      <w:pPr>
        <w:pStyle w:val="Nagwek"/>
        <w:tabs>
          <w:tab w:val="left" w:pos="708"/>
        </w:tabs>
        <w:spacing w:before="120"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8E7E520" w14:textId="77777777" w:rsidR="009766A8" w:rsidRPr="008A0637" w:rsidRDefault="009766A8" w:rsidP="00B61525">
      <w:pPr>
        <w:spacing w:before="120" w:after="12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bookmarkStart w:id="0" w:name="_Hlk102394531"/>
      <w:r w:rsidRPr="008A0637">
        <w:rPr>
          <w:rFonts w:asciiTheme="minorHAnsi" w:hAnsiTheme="minorHAnsi" w:cstheme="minorHAnsi"/>
          <w:iCs/>
          <w:sz w:val="22"/>
          <w:szCs w:val="22"/>
        </w:rPr>
        <w:t>UWAGA!</w:t>
      </w:r>
    </w:p>
    <w:p w14:paraId="134DBE6B" w14:textId="77777777" w:rsidR="009766A8" w:rsidRPr="008A0637" w:rsidRDefault="009766A8" w:rsidP="00B61525">
      <w:pPr>
        <w:widowControl w:val="0"/>
        <w:spacing w:before="120" w:after="120"/>
        <w:contextualSpacing/>
        <w:jc w:val="both"/>
        <w:rPr>
          <w:rFonts w:asciiTheme="minorHAnsi" w:hAnsiTheme="minorHAnsi" w:cstheme="minorHAnsi"/>
          <w:b/>
          <w:bCs/>
          <w:iCs/>
          <w:sz w:val="22"/>
          <w:szCs w:val="22"/>
          <w:highlight w:val="yellow"/>
        </w:rPr>
      </w:pPr>
      <w:r w:rsidRPr="008A063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podpisać kwalifikowanym podpisem elektronicznym, </w:t>
      </w:r>
      <w:r w:rsidRPr="008A0637">
        <w:rPr>
          <w:rFonts w:asciiTheme="minorHAnsi" w:hAnsiTheme="minorHAnsi" w:cstheme="minorHAnsi"/>
          <w:b/>
          <w:bCs/>
          <w:sz w:val="22"/>
          <w:szCs w:val="22"/>
        </w:rPr>
        <w:t>podpisem zaufanym lub podpisem osobistym.</w:t>
      </w:r>
    </w:p>
    <w:bookmarkEnd w:id="0"/>
    <w:p w14:paraId="02CD4BF7" w14:textId="77777777" w:rsidR="009766A8" w:rsidRPr="002830C0" w:rsidRDefault="009766A8" w:rsidP="00B61525">
      <w:pPr>
        <w:pStyle w:val="Nagwek"/>
        <w:tabs>
          <w:tab w:val="left" w:pos="708"/>
        </w:tabs>
        <w:spacing w:before="120"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9766A8" w:rsidRPr="002830C0" w:rsidSect="00417646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98D2" w14:textId="77777777" w:rsidR="001C220D" w:rsidRDefault="001C220D">
      <w:r>
        <w:separator/>
      </w:r>
    </w:p>
  </w:endnote>
  <w:endnote w:type="continuationSeparator" w:id="0">
    <w:p w14:paraId="51732D29" w14:textId="77777777" w:rsidR="001C220D" w:rsidRDefault="001C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2B20" w14:textId="77777777" w:rsidR="001C220D" w:rsidRDefault="001C220D">
      <w:r>
        <w:separator/>
      </w:r>
    </w:p>
  </w:footnote>
  <w:footnote w:type="continuationSeparator" w:id="0">
    <w:p w14:paraId="0560C9B9" w14:textId="77777777" w:rsidR="001C220D" w:rsidRDefault="001C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3FB6" w14:textId="66A839A8" w:rsidR="00417646" w:rsidRPr="009766A8" w:rsidRDefault="009766A8" w:rsidP="009766A8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rPr>
        <w:rFonts w:asciiTheme="minorHAnsi" w:hAnsiTheme="minorHAnsi" w:cstheme="minorHAnsi"/>
        <w:b/>
        <w:sz w:val="22"/>
        <w:szCs w:val="22"/>
      </w:rPr>
    </w:pPr>
    <w:bookmarkStart w:id="1" w:name="_Hlk102394302"/>
    <w:r w:rsidRPr="009766A8">
      <w:rPr>
        <w:rFonts w:asciiTheme="minorHAnsi" w:hAnsiTheme="minorHAnsi" w:cstheme="minorHAnsi"/>
        <w:b/>
        <w:smallCaps/>
        <w:sz w:val="22"/>
        <w:szCs w:val="22"/>
      </w:rPr>
      <w:t>Oznaczenie sprawy</w:t>
    </w:r>
    <w:r w:rsidRPr="009766A8">
      <w:rPr>
        <w:rFonts w:asciiTheme="minorHAnsi" w:hAnsiTheme="minorHAnsi" w:cstheme="minorHAnsi"/>
        <w:b/>
        <w:sz w:val="22"/>
        <w:szCs w:val="22"/>
      </w:rPr>
      <w:t xml:space="preserve">: </w:t>
    </w:r>
    <w:r w:rsidR="009315D3">
      <w:rPr>
        <w:rFonts w:asciiTheme="minorHAnsi" w:hAnsiTheme="minorHAnsi" w:cstheme="minorHAnsi"/>
        <w:b/>
        <w:smallCaps/>
        <w:sz w:val="22"/>
        <w:szCs w:val="22"/>
      </w:rPr>
      <w:t>LU</w:t>
    </w:r>
    <w:r w:rsidRPr="009766A8">
      <w:rPr>
        <w:rFonts w:asciiTheme="minorHAnsi" w:hAnsiTheme="minorHAnsi" w:cstheme="minorHAnsi"/>
        <w:b/>
        <w:smallCaps/>
        <w:sz w:val="22"/>
        <w:szCs w:val="22"/>
      </w:rPr>
      <w:t>.ROZ.2810.</w:t>
    </w:r>
    <w:r w:rsidR="009315D3">
      <w:rPr>
        <w:rFonts w:asciiTheme="minorHAnsi" w:hAnsiTheme="minorHAnsi" w:cstheme="minorHAnsi"/>
        <w:b/>
        <w:smallCaps/>
        <w:sz w:val="22"/>
        <w:szCs w:val="22"/>
      </w:rPr>
      <w:t>84</w:t>
    </w:r>
    <w:r w:rsidRPr="009766A8">
      <w:rPr>
        <w:rFonts w:asciiTheme="minorHAnsi" w:hAnsiTheme="minorHAnsi" w:cstheme="minorHAnsi"/>
        <w:b/>
        <w:smallCaps/>
        <w:sz w:val="22"/>
        <w:szCs w:val="22"/>
      </w:rPr>
      <w:t>.2022</w:t>
    </w:r>
    <w:r w:rsidRPr="009766A8">
      <w:rPr>
        <w:rFonts w:asciiTheme="minorHAnsi" w:hAnsiTheme="minorHAnsi" w:cstheme="minorHAnsi"/>
        <w:b/>
        <w:smallCaps/>
        <w:sz w:val="22"/>
        <w:szCs w:val="22"/>
      </w:rPr>
      <w:tab/>
    </w:r>
    <w:r w:rsidRPr="009766A8">
      <w:rPr>
        <w:rFonts w:asciiTheme="minorHAnsi" w:hAnsiTheme="minorHAnsi" w:cstheme="minorHAnsi"/>
        <w:b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sz w:val="22"/>
        <w:szCs w:val="22"/>
      </w:rPr>
      <w:t>3</w:t>
    </w:r>
    <w:r w:rsidRPr="009766A8">
      <w:rPr>
        <w:rFonts w:asciiTheme="minorHAnsi" w:hAnsiTheme="minorHAnsi" w:cstheme="minorHAnsi"/>
        <w:b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767683">
    <w:abstractNumId w:val="0"/>
  </w:num>
  <w:num w:numId="2" w16cid:durableId="1718705110">
    <w:abstractNumId w:val="1"/>
  </w:num>
  <w:num w:numId="3" w16cid:durableId="675225625">
    <w:abstractNumId w:val="2"/>
  </w:num>
  <w:num w:numId="4" w16cid:durableId="1390609636">
    <w:abstractNumId w:val="3"/>
  </w:num>
  <w:num w:numId="5" w16cid:durableId="1722822649">
    <w:abstractNumId w:val="4"/>
  </w:num>
  <w:num w:numId="6" w16cid:durableId="945698302">
    <w:abstractNumId w:val="6"/>
  </w:num>
  <w:num w:numId="7" w16cid:durableId="1835685700">
    <w:abstractNumId w:val="11"/>
  </w:num>
  <w:num w:numId="8" w16cid:durableId="1296838014">
    <w:abstractNumId w:val="15"/>
  </w:num>
  <w:num w:numId="9" w16cid:durableId="405997280">
    <w:abstractNumId w:val="19"/>
  </w:num>
  <w:num w:numId="10" w16cid:durableId="1295214802">
    <w:abstractNumId w:val="25"/>
  </w:num>
  <w:num w:numId="11" w16cid:durableId="1454908298">
    <w:abstractNumId w:val="32"/>
  </w:num>
  <w:num w:numId="12" w16cid:durableId="1999454806">
    <w:abstractNumId w:val="33"/>
  </w:num>
  <w:num w:numId="13" w16cid:durableId="826750723">
    <w:abstractNumId w:val="35"/>
  </w:num>
  <w:num w:numId="14" w16cid:durableId="1366365061">
    <w:abstractNumId w:val="37"/>
  </w:num>
  <w:num w:numId="15" w16cid:durableId="44917573">
    <w:abstractNumId w:val="42"/>
  </w:num>
  <w:num w:numId="16" w16cid:durableId="1206599595">
    <w:abstractNumId w:val="44"/>
  </w:num>
  <w:num w:numId="17" w16cid:durableId="540170353">
    <w:abstractNumId w:val="46"/>
  </w:num>
  <w:num w:numId="18" w16cid:durableId="1288779205">
    <w:abstractNumId w:val="72"/>
  </w:num>
  <w:num w:numId="19" w16cid:durableId="350843476">
    <w:abstractNumId w:val="91"/>
  </w:num>
  <w:num w:numId="20" w16cid:durableId="376973725">
    <w:abstractNumId w:val="108"/>
  </w:num>
  <w:num w:numId="21" w16cid:durableId="551423632">
    <w:abstractNumId w:val="110"/>
  </w:num>
  <w:num w:numId="22" w16cid:durableId="360866478">
    <w:abstractNumId w:val="66"/>
  </w:num>
  <w:num w:numId="23" w16cid:durableId="635376437">
    <w:abstractNumId w:val="58"/>
  </w:num>
  <w:num w:numId="24" w16cid:durableId="1332833090">
    <w:abstractNumId w:val="89"/>
  </w:num>
  <w:num w:numId="25" w16cid:durableId="390621374">
    <w:abstractNumId w:val="60"/>
  </w:num>
  <w:num w:numId="26" w16cid:durableId="1168711294">
    <w:abstractNumId w:val="62"/>
  </w:num>
  <w:num w:numId="27" w16cid:durableId="701247493">
    <w:abstractNumId w:val="57"/>
  </w:num>
  <w:num w:numId="28" w16cid:durableId="301926164">
    <w:abstractNumId w:val="82"/>
  </w:num>
  <w:num w:numId="29" w16cid:durableId="56826252">
    <w:abstractNumId w:val="67"/>
  </w:num>
  <w:num w:numId="30" w16cid:durableId="270282340">
    <w:abstractNumId w:val="53"/>
  </w:num>
  <w:num w:numId="31" w16cid:durableId="1609970682">
    <w:abstractNumId w:val="65"/>
  </w:num>
  <w:num w:numId="32" w16cid:durableId="1678266945">
    <w:abstractNumId w:val="80"/>
  </w:num>
  <w:num w:numId="33" w16cid:durableId="852841578">
    <w:abstractNumId w:val="109"/>
  </w:num>
  <w:num w:numId="34" w16cid:durableId="445202810">
    <w:abstractNumId w:val="92"/>
  </w:num>
  <w:num w:numId="35" w16cid:durableId="990795324">
    <w:abstractNumId w:val="81"/>
  </w:num>
  <w:num w:numId="36" w16cid:durableId="870609052">
    <w:abstractNumId w:val="64"/>
  </w:num>
  <w:num w:numId="37" w16cid:durableId="1170946613">
    <w:abstractNumId w:val="70"/>
  </w:num>
  <w:num w:numId="38" w16cid:durableId="515852954">
    <w:abstractNumId w:val="100"/>
  </w:num>
  <w:num w:numId="39" w16cid:durableId="1339386775">
    <w:abstractNumId w:val="55"/>
  </w:num>
  <w:num w:numId="40" w16cid:durableId="442380756">
    <w:abstractNumId w:val="99"/>
  </w:num>
  <w:num w:numId="41" w16cid:durableId="2099984417">
    <w:abstractNumId w:val="50"/>
  </w:num>
  <w:num w:numId="42" w16cid:durableId="1857184493">
    <w:abstractNumId w:val="94"/>
  </w:num>
  <w:num w:numId="43" w16cid:durableId="1746368235">
    <w:abstractNumId w:val="107"/>
  </w:num>
  <w:num w:numId="44" w16cid:durableId="233202655">
    <w:abstractNumId w:val="102"/>
  </w:num>
  <w:num w:numId="45" w16cid:durableId="1398089937">
    <w:abstractNumId w:val="112"/>
  </w:num>
  <w:num w:numId="46" w16cid:durableId="932476329">
    <w:abstractNumId w:val="79"/>
  </w:num>
  <w:num w:numId="47" w16cid:durableId="1402602528">
    <w:abstractNumId w:val="51"/>
  </w:num>
  <w:num w:numId="48" w16cid:durableId="1185824040">
    <w:abstractNumId w:val="106"/>
  </w:num>
  <w:num w:numId="49" w16cid:durableId="1458987829">
    <w:abstractNumId w:val="54"/>
  </w:num>
  <w:num w:numId="50" w16cid:durableId="1545023701">
    <w:abstractNumId w:val="86"/>
  </w:num>
  <w:num w:numId="51" w16cid:durableId="479928682">
    <w:abstractNumId w:val="73"/>
  </w:num>
  <w:num w:numId="52" w16cid:durableId="2110732756">
    <w:abstractNumId w:val="76"/>
  </w:num>
  <w:num w:numId="53" w16cid:durableId="1353456115">
    <w:abstractNumId w:val="83"/>
  </w:num>
  <w:num w:numId="54" w16cid:durableId="626162738">
    <w:abstractNumId w:val="97"/>
  </w:num>
  <w:num w:numId="55" w16cid:durableId="102652376">
    <w:abstractNumId w:val="87"/>
  </w:num>
  <w:num w:numId="56" w16cid:durableId="1252544859">
    <w:abstractNumId w:val="68"/>
  </w:num>
  <w:num w:numId="57" w16cid:durableId="1860074938">
    <w:abstractNumId w:val="101"/>
  </w:num>
  <w:num w:numId="58" w16cid:durableId="1337802756">
    <w:abstractNumId w:val="103"/>
  </w:num>
  <w:num w:numId="59" w16cid:durableId="1640307335">
    <w:abstractNumId w:val="98"/>
  </w:num>
  <w:num w:numId="60" w16cid:durableId="2128309793">
    <w:abstractNumId w:val="75"/>
  </w:num>
  <w:num w:numId="61" w16cid:durableId="818619967">
    <w:abstractNumId w:val="105"/>
  </w:num>
  <w:num w:numId="62" w16cid:durableId="372972045">
    <w:abstractNumId w:val="61"/>
  </w:num>
  <w:num w:numId="63" w16cid:durableId="496848382">
    <w:abstractNumId w:val="63"/>
  </w:num>
  <w:num w:numId="64" w16cid:durableId="614366097">
    <w:abstractNumId w:val="95"/>
  </w:num>
  <w:num w:numId="65" w16cid:durableId="113794668">
    <w:abstractNumId w:val="74"/>
  </w:num>
  <w:num w:numId="66" w16cid:durableId="1945267358">
    <w:abstractNumId w:val="84"/>
  </w:num>
  <w:num w:numId="67" w16cid:durableId="1878657193">
    <w:abstractNumId w:val="93"/>
  </w:num>
  <w:num w:numId="68" w16cid:durableId="62486461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40CD"/>
    <w:rsid w:val="000568A0"/>
    <w:rsid w:val="00056D8F"/>
    <w:rsid w:val="0006793E"/>
    <w:rsid w:val="0008129A"/>
    <w:rsid w:val="000830C4"/>
    <w:rsid w:val="00085DDA"/>
    <w:rsid w:val="000879E0"/>
    <w:rsid w:val="000907D8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01B2"/>
    <w:rsid w:val="001A2DA7"/>
    <w:rsid w:val="001A3F53"/>
    <w:rsid w:val="001B2275"/>
    <w:rsid w:val="001C220D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57A69"/>
    <w:rsid w:val="00260B3B"/>
    <w:rsid w:val="00266D2A"/>
    <w:rsid w:val="00267791"/>
    <w:rsid w:val="002712FA"/>
    <w:rsid w:val="002737D7"/>
    <w:rsid w:val="00280702"/>
    <w:rsid w:val="00280842"/>
    <w:rsid w:val="002830C0"/>
    <w:rsid w:val="002A4200"/>
    <w:rsid w:val="002A67E6"/>
    <w:rsid w:val="002A75B2"/>
    <w:rsid w:val="002B0F8C"/>
    <w:rsid w:val="002B43D5"/>
    <w:rsid w:val="002B5402"/>
    <w:rsid w:val="002B5CE5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17646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4574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5D3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766A8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75A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1525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0EA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36BF"/>
    <w:rsid w:val="00F85EB5"/>
    <w:rsid w:val="00F86263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375E-2C08-4876-A6F5-812918F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Zbigniew Ziółkowski (RZGW Lublin)</cp:lastModifiedBy>
  <cp:revision>2</cp:revision>
  <cp:lastPrinted>2020-01-03T12:35:00Z</cp:lastPrinted>
  <dcterms:created xsi:type="dcterms:W3CDTF">2022-09-28T12:38:00Z</dcterms:created>
  <dcterms:modified xsi:type="dcterms:W3CDTF">2022-09-28T12:38:00Z</dcterms:modified>
</cp:coreProperties>
</file>