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C1517" w14:textId="77777777" w:rsidR="007A3929" w:rsidRPr="00EC6806" w:rsidRDefault="007A3929" w:rsidP="007A3929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  <w:r w:rsidRPr="00EC6806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09"/>
      </w:tblGrid>
      <w:tr w:rsidR="00EC6806" w:rsidRPr="00EC6806" w14:paraId="5158F8BE" w14:textId="77777777" w:rsidTr="00EC6806">
        <w:trPr>
          <w:trHeight w:val="356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09" w:type="dxa"/>
            <w:vAlign w:val="center"/>
          </w:tcPr>
          <w:p w14:paraId="0B057803" w14:textId="77777777" w:rsidR="00EC6806" w:rsidRPr="009D2B02" w:rsidRDefault="00EC6806" w:rsidP="00EC6806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6BD9B486" w14:textId="3266B20B" w:rsidR="00EC6806" w:rsidRPr="009D2B02" w:rsidRDefault="00EC6806" w:rsidP="00EC6806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7955CE">
              <w:rPr>
                <w:rFonts w:asciiTheme="minorHAnsi" w:hAnsiTheme="minorHAnsi" w:cstheme="minorHAnsi"/>
                <w:b/>
                <w:bCs/>
                <w:sz w:val="22"/>
              </w:rPr>
              <w:t>LUBLINIE</w:t>
            </w:r>
          </w:p>
          <w:p w14:paraId="47B34080" w14:textId="4D1193F3" w:rsidR="00EC6806" w:rsidRPr="00EC6806" w:rsidRDefault="00EC6806" w:rsidP="00EC680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ul. </w:t>
            </w:r>
            <w:r w:rsidR="007955CE">
              <w:rPr>
                <w:rFonts w:asciiTheme="minorHAnsi" w:hAnsiTheme="minorHAnsi" w:cstheme="minorHAnsi"/>
                <w:b/>
                <w:bCs/>
                <w:sz w:val="22"/>
              </w:rPr>
              <w:t>Leszka Czarnego 3</w:t>
            </w: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7955CE">
              <w:rPr>
                <w:rFonts w:asciiTheme="minorHAnsi" w:hAnsiTheme="minorHAnsi" w:cstheme="minorHAnsi"/>
                <w:b/>
                <w:bCs/>
                <w:sz w:val="22"/>
              </w:rPr>
              <w:t>20</w:t>
            </w: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="007955CE">
              <w:rPr>
                <w:rFonts w:asciiTheme="minorHAnsi" w:hAnsiTheme="minorHAnsi" w:cstheme="minorHAnsi"/>
                <w:b/>
                <w:bCs/>
                <w:sz w:val="22"/>
              </w:rPr>
              <w:t>610</w:t>
            </w: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955CE">
              <w:rPr>
                <w:rFonts w:asciiTheme="minorHAnsi" w:hAnsiTheme="minorHAnsi" w:cstheme="minorHAnsi"/>
                <w:b/>
                <w:bCs/>
                <w:sz w:val="22"/>
              </w:rPr>
              <w:t>Lublin</w:t>
            </w:r>
          </w:p>
        </w:tc>
      </w:tr>
      <w:tr w:rsidR="00EC6806" w:rsidRPr="00EC6806" w14:paraId="04E1429E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09" w:type="dxa"/>
            <w:vAlign w:val="center"/>
          </w:tcPr>
          <w:p w14:paraId="178B530F" w14:textId="00C53E36" w:rsidR="00EC6806" w:rsidRPr="00EC6806" w:rsidRDefault="007955CE" w:rsidP="00EC6806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</w:t>
            </w:r>
            <w:r w:rsidRPr="007955CE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ykonanie uproszczonych projektów technicznych oraz pozostałych opracowań sankcjonujących utrzymanie wód i budowli hydrotechnicznych na terenie ZZ Zamość Obiekt Hydrotechniczny Nielisz – 3 części</w:t>
            </w:r>
          </w:p>
        </w:tc>
      </w:tr>
      <w:tr w:rsidR="00EC6806" w:rsidRPr="00EC6806" w14:paraId="66A263CD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EC680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09" w:type="dxa"/>
            <w:vAlign w:val="center"/>
          </w:tcPr>
          <w:p w14:paraId="6DBF648F" w14:textId="68BB29DC" w:rsidR="00EC6806" w:rsidRPr="00EC6806" w:rsidRDefault="007955CE" w:rsidP="00EC6806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  <w:r w:rsidR="00EC6806"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.ROZ.2810.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84</w:t>
            </w:r>
            <w:r w:rsidR="00EC6806"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.2022</w:t>
            </w:r>
          </w:p>
        </w:tc>
      </w:tr>
      <w:tr w:rsidR="007955CE" w:rsidRPr="00EC6806" w14:paraId="75799B81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0F5B010" w14:textId="77777777" w:rsidR="007955CE" w:rsidRPr="00EC6806" w:rsidRDefault="007955CE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9" w:type="dxa"/>
            <w:vAlign w:val="center"/>
          </w:tcPr>
          <w:p w14:paraId="7C702648" w14:textId="77777777" w:rsidR="007955CE" w:rsidRPr="009D2B02" w:rsidRDefault="007955CE" w:rsidP="00EC6806">
            <w:pPr>
              <w:suppressAutoHyphens w:val="0"/>
              <w:spacing w:before="120" w:line="276" w:lineRule="auto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EDB9167" w14:textId="77777777" w:rsidR="007A3929" w:rsidRPr="00EC6806" w:rsidRDefault="007A3929" w:rsidP="007A3929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pl-PL"/>
        </w:rPr>
      </w:pPr>
    </w:p>
    <w:p w14:paraId="486605C4" w14:textId="77777777" w:rsidR="007A3929" w:rsidRPr="00EC6806" w:rsidRDefault="007A3929" w:rsidP="007A3929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C6806">
        <w:rPr>
          <w:rFonts w:asciiTheme="minorHAnsi" w:eastAsia="Calibr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519"/>
      </w:tblGrid>
      <w:tr w:rsidR="007A3929" w:rsidRPr="00EC6806" w14:paraId="003648A6" w14:textId="77777777" w:rsidTr="00EC6806">
        <w:trPr>
          <w:trHeight w:val="448"/>
        </w:trPr>
        <w:tc>
          <w:tcPr>
            <w:tcW w:w="5111" w:type="dxa"/>
            <w:shd w:val="clear" w:color="auto" w:fill="D9D9D9"/>
          </w:tcPr>
          <w:p w14:paraId="0CF81908" w14:textId="77777777" w:rsidR="007A3929" w:rsidRPr="00EC6806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24E4FFCE" w14:textId="77777777" w:rsidR="007A3929" w:rsidRPr="00EC6806" w:rsidRDefault="007A3929" w:rsidP="007A3929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A3929" w:rsidRPr="00EC6806" w14:paraId="34BBA8DD" w14:textId="77777777" w:rsidTr="00EC6806">
        <w:trPr>
          <w:trHeight w:val="431"/>
        </w:trPr>
        <w:tc>
          <w:tcPr>
            <w:tcW w:w="5111" w:type="dxa"/>
            <w:shd w:val="clear" w:color="auto" w:fill="D9D9D9"/>
          </w:tcPr>
          <w:p w14:paraId="3D8DAE5E" w14:textId="77777777" w:rsidR="007A3929" w:rsidRPr="00EC6806" w:rsidRDefault="007A3929" w:rsidP="007A3929">
            <w:pPr>
              <w:suppressAutoHyphens w:val="0"/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7F67307A" w14:textId="77777777" w:rsidR="007A3929" w:rsidRPr="00EC6806" w:rsidRDefault="007A3929" w:rsidP="007A3929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4A97AE8" w14:textId="77777777" w:rsidR="00AB309A" w:rsidRPr="00EC6806" w:rsidRDefault="00AB309A" w:rsidP="00262527">
      <w:pPr>
        <w:spacing w:line="360" w:lineRule="auto"/>
        <w:rPr>
          <w:rFonts w:asciiTheme="minorHAnsi" w:hAnsiTheme="minorHAnsi" w:cstheme="minorHAnsi"/>
          <w:kern w:val="1"/>
          <w:sz w:val="22"/>
          <w:szCs w:val="22"/>
        </w:rPr>
      </w:pPr>
    </w:p>
    <w:p w14:paraId="74DCC70F" w14:textId="723B79E2" w:rsidR="00AB309A" w:rsidRPr="00EC6806" w:rsidRDefault="00FC3E04" w:rsidP="00AB309A">
      <w:pPr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b/>
          <w:kern w:val="1"/>
          <w:sz w:val="22"/>
          <w:szCs w:val="22"/>
        </w:rPr>
        <w:t>WYKAZ USŁUG</w:t>
      </w:r>
    </w:p>
    <w:p w14:paraId="54CD6DCE" w14:textId="77777777" w:rsidR="00AB309A" w:rsidRPr="00EC6806" w:rsidRDefault="00AB309A" w:rsidP="00AB309A">
      <w:pPr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084D34D6" w14:textId="1BFBC8B8" w:rsidR="00AB309A" w:rsidRPr="00EC6806" w:rsidRDefault="00AB309A" w:rsidP="00EC6806">
      <w:pPr>
        <w:tabs>
          <w:tab w:val="left" w:pos="9180"/>
        </w:tabs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kern w:val="1"/>
          <w:sz w:val="22"/>
          <w:szCs w:val="22"/>
        </w:rPr>
        <w:t>Wykaz wykonanych usług</w:t>
      </w:r>
      <w:r w:rsidR="000F0A89" w:rsidRPr="00EC6806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="00D13B3E" w:rsidRPr="00EC6806">
        <w:rPr>
          <w:rFonts w:asciiTheme="minorHAnsi" w:hAnsiTheme="minorHAnsi" w:cstheme="minorHAnsi"/>
          <w:kern w:val="1"/>
          <w:sz w:val="22"/>
          <w:szCs w:val="22"/>
        </w:rPr>
        <w:t>siedmiu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 xml:space="preserve"> lat przed upływem terminu składania ofert, a jeżeli okres prowadzenia działalności jest krótszy - w tym okresie</w:t>
      </w:r>
      <w:r w:rsidR="007A3929" w:rsidRPr="00EC6806">
        <w:rPr>
          <w:rFonts w:asciiTheme="minorHAnsi" w:hAnsiTheme="minorHAnsi" w:cstheme="minorHAnsi"/>
          <w:kern w:val="1"/>
          <w:sz w:val="22"/>
          <w:szCs w:val="22"/>
        </w:rPr>
        <w:t xml:space="preserve"> , w celu potwierdzenia warunku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 xml:space="preserve"> opisanego </w:t>
      </w:r>
      <w:r w:rsidRPr="00262527">
        <w:rPr>
          <w:rFonts w:asciiTheme="minorHAnsi" w:hAnsiTheme="minorHAnsi" w:cstheme="minorHAnsi"/>
          <w:kern w:val="1"/>
          <w:sz w:val="22"/>
          <w:szCs w:val="22"/>
        </w:rPr>
        <w:t>w</w:t>
      </w:r>
      <w:r w:rsidR="00FB52B1" w:rsidRPr="00262527">
        <w:rPr>
          <w:rFonts w:asciiTheme="minorHAnsi" w:hAnsiTheme="minorHAnsi" w:cstheme="minorHAnsi"/>
          <w:kern w:val="1"/>
          <w:sz w:val="22"/>
          <w:szCs w:val="22"/>
        </w:rPr>
        <w:t xml:space="preserve"> pkt. 7.2.</w:t>
      </w:r>
      <w:r w:rsidR="00262527" w:rsidRPr="00262527">
        <w:rPr>
          <w:rFonts w:asciiTheme="minorHAnsi" w:hAnsiTheme="minorHAnsi" w:cstheme="minorHAnsi"/>
          <w:kern w:val="1"/>
          <w:sz w:val="22"/>
          <w:szCs w:val="22"/>
        </w:rPr>
        <w:t>4.</w:t>
      </w:r>
      <w:r w:rsidR="00FB52B1" w:rsidRPr="00262527">
        <w:rPr>
          <w:rFonts w:asciiTheme="minorHAnsi" w:hAnsiTheme="minorHAnsi" w:cstheme="minorHAnsi"/>
          <w:kern w:val="1"/>
          <w:sz w:val="22"/>
          <w:szCs w:val="22"/>
        </w:rPr>
        <w:t>1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EC6806">
        <w:rPr>
          <w:rFonts w:asciiTheme="minorHAnsi" w:hAnsiTheme="minorHAnsi" w:cstheme="minorHAnsi"/>
          <w:kern w:val="1"/>
          <w:sz w:val="22"/>
          <w:szCs w:val="22"/>
        </w:rPr>
        <w:t xml:space="preserve">pecyfikacji 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EC6806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EC6806">
        <w:rPr>
          <w:rFonts w:asciiTheme="minorHAnsi" w:hAnsiTheme="minorHAnsi" w:cstheme="minorHAnsi"/>
          <w:kern w:val="1"/>
          <w:sz w:val="22"/>
          <w:szCs w:val="22"/>
        </w:rPr>
        <w:t>amówienia .</w:t>
      </w:r>
    </w:p>
    <w:p w14:paraId="14F09E95" w14:textId="77777777" w:rsidR="00AB309A" w:rsidRPr="00EC6806" w:rsidRDefault="00AB309A" w:rsidP="00AB309A">
      <w:pPr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3"/>
        <w:gridCol w:w="2126"/>
        <w:gridCol w:w="1134"/>
        <w:gridCol w:w="1417"/>
        <w:gridCol w:w="1843"/>
        <w:gridCol w:w="2314"/>
      </w:tblGrid>
      <w:tr w:rsidR="003553CB" w:rsidRPr="003553CB" w14:paraId="51E7EBB8" w14:textId="4AC5A61A" w:rsidTr="00CF0D0C">
        <w:trPr>
          <w:cantSplit/>
          <w:trHeight w:val="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3553CB" w:rsidRPr="003553CB" w:rsidRDefault="003553CB" w:rsidP="00AB309A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Podmiot realizujący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C8FD" w14:textId="3887B785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Nazwa i zakres zamówienia</w:t>
            </w:r>
            <w:r w:rsidRPr="003553CB">
              <w:rPr>
                <w:rFonts w:asciiTheme="minorHAnsi" w:hAnsiTheme="minorHAnsi" w:cstheme="minorHAnsi"/>
                <w:kern w:val="1"/>
                <w:sz w:val="18"/>
                <w:szCs w:val="18"/>
              </w:rPr>
              <w:t>-informacje potwierdzające spełnienie warunku udziału w postepowaniu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6DE0424E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Wartość zamówienia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1193B0B4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Okres wykonania zamówienia (od-do) m-c,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Podmiot, na rzecz którego zamówienie zostało wykonane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DA0" w14:textId="385733C2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 xml:space="preserve">Informacji dot. wydania na podstawie opracowanych dokumentacji decyzji umożliwiających realizacje inwestycji </w:t>
            </w:r>
            <w:r w:rsidRPr="003553CB">
              <w:rPr>
                <w:rFonts w:asciiTheme="minorHAnsi" w:hAnsiTheme="minorHAnsi" w:cstheme="minorHAnsi"/>
                <w:kern w:val="1"/>
                <w:sz w:val="18"/>
                <w:szCs w:val="18"/>
              </w:rPr>
              <w:t>(data, znak/numer, organ wydający decyzję)</w:t>
            </w:r>
          </w:p>
        </w:tc>
      </w:tr>
      <w:tr w:rsidR="003553CB" w:rsidRPr="003553CB" w14:paraId="5B9680A2" w14:textId="64EBB638" w:rsidTr="00CF0D0C">
        <w:trPr>
          <w:cantSplit/>
          <w:trHeight w:val="2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6D0B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3B924B72" w14:textId="27F60BA6" w:rsidTr="00CF0D0C">
        <w:trPr>
          <w:cantSplit/>
          <w:trHeight w:val="55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22D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4E8C7A05" w14:textId="4BA53E24" w:rsidTr="00CF0D0C">
        <w:trPr>
          <w:cantSplit/>
          <w:trHeight w:val="55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41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0BD4EA2F" w14:textId="4B689E77" w:rsidTr="00CF0D0C">
        <w:trPr>
          <w:cantSplit/>
          <w:trHeight w:val="54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B9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738B82D4" w14:textId="02F21AB8" w:rsidR="00AB309A" w:rsidRDefault="00AB309A" w:rsidP="008262A9">
      <w:pPr>
        <w:autoSpaceDE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772FBC61" w14:textId="77777777" w:rsidR="00EC6806" w:rsidRPr="00EC6806" w:rsidRDefault="00EC6806" w:rsidP="008262A9">
      <w:pPr>
        <w:autoSpaceDE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2C6D10F8" w14:textId="588AD932" w:rsidR="006C7CF0" w:rsidRPr="00EC6806" w:rsidRDefault="006C7CF0" w:rsidP="00EC6806">
      <w:pPr>
        <w:tabs>
          <w:tab w:val="left" w:pos="5103"/>
        </w:tabs>
        <w:jc w:val="right"/>
        <w:rPr>
          <w:rFonts w:asciiTheme="minorHAnsi" w:hAnsiTheme="minorHAnsi" w:cstheme="minorHAnsi"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="00EC6806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53A38113" w:rsidR="006C7725" w:rsidRDefault="006C7CF0" w:rsidP="003553CB">
      <w:pPr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83ED727" w14:textId="77777777" w:rsidR="00CF0D0C" w:rsidRPr="005837D6" w:rsidRDefault="00CF0D0C" w:rsidP="00CF0D0C">
      <w:pPr>
        <w:spacing w:before="120" w:after="120"/>
        <w:textAlignment w:val="baseline"/>
        <w:rPr>
          <w:rFonts w:asciiTheme="minorHAnsi" w:hAnsiTheme="minorHAnsi" w:cstheme="minorHAnsi"/>
          <w:iCs/>
          <w:sz w:val="22"/>
        </w:rPr>
      </w:pPr>
      <w:bookmarkStart w:id="0" w:name="_Hlk102394531"/>
      <w:r w:rsidRPr="005837D6">
        <w:rPr>
          <w:rFonts w:asciiTheme="minorHAnsi" w:hAnsiTheme="minorHAnsi" w:cstheme="minorHAnsi"/>
          <w:iCs/>
          <w:sz w:val="22"/>
        </w:rPr>
        <w:t>UWAGA!</w:t>
      </w:r>
    </w:p>
    <w:p w14:paraId="4DD0F278" w14:textId="77777777" w:rsidR="00CF0D0C" w:rsidRPr="005837D6" w:rsidRDefault="00CF0D0C" w:rsidP="00CF0D0C">
      <w:pPr>
        <w:widowControl w:val="0"/>
        <w:spacing w:before="120" w:after="120"/>
        <w:contextualSpacing/>
        <w:rPr>
          <w:rFonts w:asciiTheme="minorHAnsi" w:hAnsiTheme="minorHAnsi" w:cstheme="minorHAnsi"/>
          <w:b/>
          <w:bCs/>
          <w:iCs/>
          <w:sz w:val="22"/>
          <w:highlight w:val="yellow"/>
        </w:rPr>
      </w:pPr>
      <w:r w:rsidRPr="005837D6">
        <w:rPr>
          <w:rFonts w:asciiTheme="minorHAnsi" w:hAnsiTheme="minorHAnsi" w:cstheme="minorHAnsi"/>
          <w:b/>
          <w:bCs/>
          <w:iCs/>
          <w:sz w:val="22"/>
        </w:rPr>
        <w:t xml:space="preserve">Dokument należy podpisać kwalifikowanym podpisem elektronicznym, </w:t>
      </w:r>
      <w:r w:rsidRPr="005837D6">
        <w:rPr>
          <w:rFonts w:asciiTheme="minorHAnsi" w:hAnsiTheme="minorHAnsi" w:cstheme="minorHAnsi"/>
          <w:b/>
          <w:bCs/>
          <w:sz w:val="22"/>
        </w:rPr>
        <w:t>podpisem zaufanym lub podpisem osobistym.</w:t>
      </w:r>
    </w:p>
    <w:bookmarkEnd w:id="0"/>
    <w:p w14:paraId="429BA612" w14:textId="77777777" w:rsidR="00CF0D0C" w:rsidRPr="00EC6806" w:rsidRDefault="00CF0D0C" w:rsidP="003553CB">
      <w:pPr>
        <w:ind w:left="48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CF0D0C" w:rsidRPr="00EC6806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6E10" w14:textId="77777777" w:rsidR="00CB26E8" w:rsidRDefault="00CB26E8">
      <w:r>
        <w:separator/>
      </w:r>
    </w:p>
  </w:endnote>
  <w:endnote w:type="continuationSeparator" w:id="0">
    <w:p w14:paraId="1E4A72C0" w14:textId="77777777" w:rsidR="00CB26E8" w:rsidRDefault="00C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2BE1" w14:textId="77777777" w:rsidR="00CB26E8" w:rsidRDefault="00CB26E8">
      <w:r>
        <w:separator/>
      </w:r>
    </w:p>
  </w:footnote>
  <w:footnote w:type="continuationSeparator" w:id="0">
    <w:p w14:paraId="4EC399EA" w14:textId="77777777" w:rsidR="00CB26E8" w:rsidRDefault="00CB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D79" w14:textId="57846253" w:rsidR="00CF0D0C" w:rsidRPr="00286CDD" w:rsidRDefault="00CF0D0C" w:rsidP="00CF0D0C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bookmarkStart w:id="1" w:name="_Hlk102394302"/>
    <w:bookmarkStart w:id="2" w:name="_Hlk102394799"/>
    <w:bookmarkStart w:id="3" w:name="_Hlk102394800"/>
    <w:r w:rsidRPr="00286CDD">
      <w:rPr>
        <w:rFonts w:asciiTheme="minorHAnsi" w:hAnsiTheme="minorHAnsi" w:cstheme="minorHAnsi"/>
        <w:b/>
        <w:smallCaps/>
        <w:sz w:val="22"/>
      </w:rPr>
      <w:t>Oznaczenie sprawy</w:t>
    </w:r>
    <w:r w:rsidRPr="00286CDD">
      <w:rPr>
        <w:rFonts w:asciiTheme="minorHAnsi" w:hAnsiTheme="minorHAnsi" w:cstheme="minorHAnsi"/>
        <w:b/>
        <w:sz w:val="22"/>
      </w:rPr>
      <w:t xml:space="preserve">: </w:t>
    </w:r>
    <w:r w:rsidRPr="00286CDD">
      <w:rPr>
        <w:rFonts w:asciiTheme="minorHAnsi" w:hAnsiTheme="minorHAnsi" w:cstheme="minorHAnsi"/>
        <w:b/>
        <w:smallCaps/>
        <w:sz w:val="22"/>
      </w:rPr>
      <w:t>KR.ROZ.2810.51.2022</w:t>
    </w:r>
    <w:r w:rsidRPr="00286CDD">
      <w:rPr>
        <w:rFonts w:asciiTheme="minorHAnsi" w:hAnsiTheme="minorHAnsi" w:cstheme="minorHAnsi"/>
        <w:b/>
        <w:smallCaps/>
        <w:sz w:val="22"/>
      </w:rPr>
      <w:tab/>
    </w:r>
    <w:r w:rsidRPr="00286CDD">
      <w:rPr>
        <w:rFonts w:asciiTheme="minorHAnsi" w:hAnsiTheme="minorHAnsi" w:cstheme="minorHAnsi"/>
        <w:b/>
        <w:sz w:val="22"/>
      </w:rPr>
      <w:t xml:space="preserve">Załącznik nr </w:t>
    </w:r>
    <w:r>
      <w:rPr>
        <w:rFonts w:asciiTheme="minorHAnsi" w:hAnsiTheme="minorHAnsi" w:cstheme="minorHAnsi"/>
        <w:b/>
        <w:sz w:val="22"/>
      </w:rPr>
      <w:t xml:space="preserve">6 </w:t>
    </w:r>
    <w:r w:rsidRPr="00286CDD">
      <w:rPr>
        <w:rFonts w:asciiTheme="minorHAnsi" w:hAnsiTheme="minorHAnsi" w:cstheme="minorHAnsi"/>
        <w:b/>
        <w:sz w:val="22"/>
      </w:rPr>
      <w:t>do SWZ</w:t>
    </w:r>
  </w:p>
  <w:bookmarkEnd w:id="1"/>
  <w:bookmarkEnd w:id="2"/>
  <w:bookmarkEnd w:id="3"/>
  <w:p w14:paraId="5F0DDC45" w14:textId="77777777" w:rsidR="003517C3" w:rsidRPr="00CF0D0C" w:rsidRDefault="003517C3" w:rsidP="00CF0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26864">
    <w:abstractNumId w:val="0"/>
  </w:num>
  <w:num w:numId="2" w16cid:durableId="1885871325">
    <w:abstractNumId w:val="1"/>
  </w:num>
  <w:num w:numId="3" w16cid:durableId="1185709846">
    <w:abstractNumId w:val="2"/>
  </w:num>
  <w:num w:numId="4" w16cid:durableId="363412520">
    <w:abstractNumId w:val="3"/>
  </w:num>
  <w:num w:numId="5" w16cid:durableId="856430452">
    <w:abstractNumId w:val="4"/>
  </w:num>
  <w:num w:numId="6" w16cid:durableId="804159071">
    <w:abstractNumId w:val="6"/>
  </w:num>
  <w:num w:numId="7" w16cid:durableId="1616672712">
    <w:abstractNumId w:val="11"/>
  </w:num>
  <w:num w:numId="8" w16cid:durableId="751051280">
    <w:abstractNumId w:val="15"/>
  </w:num>
  <w:num w:numId="9" w16cid:durableId="406001633">
    <w:abstractNumId w:val="19"/>
  </w:num>
  <w:num w:numId="10" w16cid:durableId="278530757">
    <w:abstractNumId w:val="25"/>
  </w:num>
  <w:num w:numId="11" w16cid:durableId="482624538">
    <w:abstractNumId w:val="32"/>
  </w:num>
  <w:num w:numId="12" w16cid:durableId="131750979">
    <w:abstractNumId w:val="33"/>
  </w:num>
  <w:num w:numId="13" w16cid:durableId="517236563">
    <w:abstractNumId w:val="35"/>
  </w:num>
  <w:num w:numId="14" w16cid:durableId="1767650227">
    <w:abstractNumId w:val="37"/>
  </w:num>
  <w:num w:numId="15" w16cid:durableId="2137486807">
    <w:abstractNumId w:val="42"/>
  </w:num>
  <w:num w:numId="16" w16cid:durableId="902176598">
    <w:abstractNumId w:val="44"/>
  </w:num>
  <w:num w:numId="17" w16cid:durableId="1451316856">
    <w:abstractNumId w:val="46"/>
  </w:num>
  <w:num w:numId="18" w16cid:durableId="817921956">
    <w:abstractNumId w:val="72"/>
  </w:num>
  <w:num w:numId="19" w16cid:durableId="973217439">
    <w:abstractNumId w:val="91"/>
  </w:num>
  <w:num w:numId="20" w16cid:durableId="186916950">
    <w:abstractNumId w:val="108"/>
  </w:num>
  <w:num w:numId="21" w16cid:durableId="1780877726">
    <w:abstractNumId w:val="110"/>
  </w:num>
  <w:num w:numId="22" w16cid:durableId="1504465760">
    <w:abstractNumId w:val="66"/>
  </w:num>
  <w:num w:numId="23" w16cid:durableId="810633496">
    <w:abstractNumId w:val="58"/>
  </w:num>
  <w:num w:numId="24" w16cid:durableId="1831287258">
    <w:abstractNumId w:val="89"/>
  </w:num>
  <w:num w:numId="25" w16cid:durableId="29574056">
    <w:abstractNumId w:val="60"/>
  </w:num>
  <w:num w:numId="26" w16cid:durableId="1291790728">
    <w:abstractNumId w:val="62"/>
  </w:num>
  <w:num w:numId="27" w16cid:durableId="90244856">
    <w:abstractNumId w:val="57"/>
  </w:num>
  <w:num w:numId="28" w16cid:durableId="129521456">
    <w:abstractNumId w:val="82"/>
  </w:num>
  <w:num w:numId="29" w16cid:durableId="663318582">
    <w:abstractNumId w:val="67"/>
  </w:num>
  <w:num w:numId="30" w16cid:durableId="834492809">
    <w:abstractNumId w:val="53"/>
  </w:num>
  <w:num w:numId="31" w16cid:durableId="1745882229">
    <w:abstractNumId w:val="65"/>
  </w:num>
  <w:num w:numId="32" w16cid:durableId="816728696">
    <w:abstractNumId w:val="80"/>
  </w:num>
  <w:num w:numId="33" w16cid:durableId="1403287239">
    <w:abstractNumId w:val="109"/>
  </w:num>
  <w:num w:numId="34" w16cid:durableId="401608818">
    <w:abstractNumId w:val="92"/>
  </w:num>
  <w:num w:numId="35" w16cid:durableId="542257498">
    <w:abstractNumId w:val="81"/>
  </w:num>
  <w:num w:numId="36" w16cid:durableId="955134976">
    <w:abstractNumId w:val="64"/>
  </w:num>
  <w:num w:numId="37" w16cid:durableId="1320158985">
    <w:abstractNumId w:val="70"/>
  </w:num>
  <w:num w:numId="38" w16cid:durableId="1596792569">
    <w:abstractNumId w:val="100"/>
  </w:num>
  <w:num w:numId="39" w16cid:durableId="1354845185">
    <w:abstractNumId w:val="55"/>
  </w:num>
  <w:num w:numId="40" w16cid:durableId="1137800534">
    <w:abstractNumId w:val="99"/>
  </w:num>
  <w:num w:numId="41" w16cid:durableId="578637339">
    <w:abstractNumId w:val="50"/>
  </w:num>
  <w:num w:numId="42" w16cid:durableId="2063553133">
    <w:abstractNumId w:val="94"/>
  </w:num>
  <w:num w:numId="43" w16cid:durableId="1102265169">
    <w:abstractNumId w:val="107"/>
  </w:num>
  <w:num w:numId="44" w16cid:durableId="1231233592">
    <w:abstractNumId w:val="102"/>
  </w:num>
  <w:num w:numId="45" w16cid:durableId="652106017">
    <w:abstractNumId w:val="112"/>
  </w:num>
  <w:num w:numId="46" w16cid:durableId="350958659">
    <w:abstractNumId w:val="79"/>
  </w:num>
  <w:num w:numId="47" w16cid:durableId="347878818">
    <w:abstractNumId w:val="51"/>
  </w:num>
  <w:num w:numId="48" w16cid:durableId="1787626407">
    <w:abstractNumId w:val="106"/>
  </w:num>
  <w:num w:numId="49" w16cid:durableId="2009358903">
    <w:abstractNumId w:val="54"/>
  </w:num>
  <w:num w:numId="50" w16cid:durableId="1361587076">
    <w:abstractNumId w:val="86"/>
  </w:num>
  <w:num w:numId="51" w16cid:durableId="962080861">
    <w:abstractNumId w:val="73"/>
  </w:num>
  <w:num w:numId="52" w16cid:durableId="678239429">
    <w:abstractNumId w:val="76"/>
  </w:num>
  <w:num w:numId="53" w16cid:durableId="2007399969">
    <w:abstractNumId w:val="83"/>
  </w:num>
  <w:num w:numId="54" w16cid:durableId="1425299243">
    <w:abstractNumId w:val="97"/>
  </w:num>
  <w:num w:numId="55" w16cid:durableId="917665518">
    <w:abstractNumId w:val="87"/>
  </w:num>
  <w:num w:numId="56" w16cid:durableId="368727253">
    <w:abstractNumId w:val="68"/>
  </w:num>
  <w:num w:numId="57" w16cid:durableId="1471553773">
    <w:abstractNumId w:val="101"/>
  </w:num>
  <w:num w:numId="58" w16cid:durableId="998195515">
    <w:abstractNumId w:val="103"/>
  </w:num>
  <w:num w:numId="59" w16cid:durableId="568226023">
    <w:abstractNumId w:val="98"/>
  </w:num>
  <w:num w:numId="60" w16cid:durableId="1597058467">
    <w:abstractNumId w:val="75"/>
  </w:num>
  <w:num w:numId="61" w16cid:durableId="63920110">
    <w:abstractNumId w:val="105"/>
  </w:num>
  <w:num w:numId="62" w16cid:durableId="1875582433">
    <w:abstractNumId w:val="61"/>
  </w:num>
  <w:num w:numId="63" w16cid:durableId="1998876341">
    <w:abstractNumId w:val="63"/>
  </w:num>
  <w:num w:numId="64" w16cid:durableId="1214973303">
    <w:abstractNumId w:val="95"/>
  </w:num>
  <w:num w:numId="65" w16cid:durableId="1902254824">
    <w:abstractNumId w:val="74"/>
  </w:num>
  <w:num w:numId="66" w16cid:durableId="859007590">
    <w:abstractNumId w:val="84"/>
  </w:num>
  <w:num w:numId="67" w16cid:durableId="1519078036">
    <w:abstractNumId w:val="93"/>
  </w:num>
  <w:num w:numId="68" w16cid:durableId="443420959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3FB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2527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CB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5270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263DF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33A5"/>
    <w:rsid w:val="007856E5"/>
    <w:rsid w:val="00791379"/>
    <w:rsid w:val="007955CE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4D1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B26E8"/>
    <w:rsid w:val="00CC7E4C"/>
    <w:rsid w:val="00CD300A"/>
    <w:rsid w:val="00CF0D0C"/>
    <w:rsid w:val="00CF7CA7"/>
    <w:rsid w:val="00D13279"/>
    <w:rsid w:val="00D13B3E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806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2</cp:revision>
  <cp:lastPrinted>2020-01-03T12:35:00Z</cp:lastPrinted>
  <dcterms:created xsi:type="dcterms:W3CDTF">2022-09-28T12:45:00Z</dcterms:created>
  <dcterms:modified xsi:type="dcterms:W3CDTF">2022-09-28T12:45:00Z</dcterms:modified>
</cp:coreProperties>
</file>