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F9FAAE" w14:textId="77777777" w:rsidR="006136BF" w:rsidRPr="000C296F" w:rsidRDefault="006136BF" w:rsidP="000C296F">
      <w:pPr>
        <w:widowControl w:val="0"/>
        <w:suppressAutoHyphens w:val="0"/>
        <w:spacing w:before="120" w:after="120"/>
        <w:jc w:val="both"/>
        <w:rPr>
          <w:rFonts w:asciiTheme="minorHAnsi" w:eastAsia="Calibri" w:hAnsiTheme="minorHAnsi" w:cstheme="minorHAnsi"/>
          <w:b/>
          <w:snapToGrid w:val="0"/>
          <w:sz w:val="22"/>
          <w:szCs w:val="22"/>
          <w:lang w:eastAsia="pl-PL"/>
        </w:rPr>
      </w:pPr>
      <w:r w:rsidRPr="000C296F">
        <w:rPr>
          <w:rFonts w:asciiTheme="minorHAnsi" w:eastAsia="Calibri" w:hAnsiTheme="minorHAnsi" w:cstheme="minorHAnsi"/>
          <w:b/>
          <w:snapToGrid w:val="0"/>
          <w:sz w:val="22"/>
          <w:szCs w:val="22"/>
          <w:lang w:eastAsia="pl-PL"/>
        </w:rPr>
        <w:t>Zamawiający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8"/>
        <w:gridCol w:w="4551"/>
      </w:tblGrid>
      <w:tr w:rsidR="001D7E4B" w:rsidRPr="000C296F" w14:paraId="16BE6E1C" w14:textId="77777777" w:rsidTr="001D7E4B">
        <w:trPr>
          <w:trHeight w:val="360"/>
        </w:trPr>
        <w:tc>
          <w:tcPr>
            <w:tcW w:w="5158" w:type="dxa"/>
            <w:shd w:val="clear" w:color="auto" w:fill="D9D9D9"/>
            <w:tcMar>
              <w:left w:w="28" w:type="dxa"/>
              <w:right w:w="28" w:type="dxa"/>
            </w:tcMar>
          </w:tcPr>
          <w:p w14:paraId="33DE88E0" w14:textId="77777777" w:rsidR="001D7E4B" w:rsidRPr="000C296F" w:rsidRDefault="001D7E4B" w:rsidP="000C296F">
            <w:pPr>
              <w:suppressAutoHyphens w:val="0"/>
              <w:spacing w:before="120" w:after="12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C296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551" w:type="dxa"/>
            <w:vAlign w:val="center"/>
          </w:tcPr>
          <w:p w14:paraId="02D31EE2" w14:textId="77777777" w:rsidR="001D7E4B" w:rsidRPr="000C296F" w:rsidRDefault="001D7E4B" w:rsidP="000C296F">
            <w:pPr>
              <w:pStyle w:val="Bezodstpw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29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PAŃSTWOWE GOSPODARSTWO WODNE WODY POLSKIE </w:t>
            </w:r>
          </w:p>
          <w:p w14:paraId="7854812A" w14:textId="71835610" w:rsidR="001D7E4B" w:rsidRPr="000C296F" w:rsidRDefault="001D7E4B" w:rsidP="000C296F">
            <w:pPr>
              <w:pStyle w:val="Bezodstpw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29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REGIONALNY ZARZĄD GOSPODARKI WODNEJ W </w:t>
            </w:r>
            <w:r w:rsidR="00AA7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LUBLINIE</w:t>
            </w:r>
          </w:p>
          <w:p w14:paraId="7E00C5C2" w14:textId="2EE8990D" w:rsidR="001D7E4B" w:rsidRPr="000C296F" w:rsidRDefault="001D7E4B" w:rsidP="000C296F">
            <w:pPr>
              <w:suppressAutoHyphens w:val="0"/>
              <w:spacing w:before="120" w:after="12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C29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ul. </w:t>
            </w:r>
            <w:r w:rsidR="00AA7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Leszka Czarnego 3</w:t>
            </w:r>
            <w:r w:rsidRPr="000C29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AA7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  <w:r w:rsidRPr="000C29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="00AA7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610</w:t>
            </w:r>
            <w:r w:rsidRPr="000C29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A7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Lublin</w:t>
            </w:r>
          </w:p>
        </w:tc>
      </w:tr>
      <w:tr w:rsidR="001D7E4B" w:rsidRPr="000C296F" w14:paraId="159BEAF0" w14:textId="77777777" w:rsidTr="001D7E4B">
        <w:trPr>
          <w:trHeight w:val="500"/>
        </w:trPr>
        <w:tc>
          <w:tcPr>
            <w:tcW w:w="5158" w:type="dxa"/>
            <w:shd w:val="clear" w:color="auto" w:fill="D9D9D9"/>
            <w:tcMar>
              <w:left w:w="28" w:type="dxa"/>
              <w:right w:w="28" w:type="dxa"/>
            </w:tcMar>
          </w:tcPr>
          <w:p w14:paraId="2292E77D" w14:textId="77777777" w:rsidR="001D7E4B" w:rsidRPr="000C296F" w:rsidRDefault="001D7E4B" w:rsidP="000C296F">
            <w:pPr>
              <w:suppressAutoHyphens w:val="0"/>
              <w:spacing w:before="120" w:after="12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C296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551" w:type="dxa"/>
            <w:vAlign w:val="center"/>
          </w:tcPr>
          <w:p w14:paraId="2FC8C2C2" w14:textId="3D5D4D07" w:rsidR="001D7E4B" w:rsidRPr="000C296F" w:rsidRDefault="00E27F90" w:rsidP="000C296F">
            <w:pPr>
              <w:suppressAutoHyphens w:val="0"/>
              <w:spacing w:before="120" w:after="120"/>
              <w:ind w:left="35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E27F90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>Wykonanie uproszczonych projektów technicznych oraz pozostałych opracowań sankcjonujących utrzymanie wód i budowli hydrotechnicznych na terenie ZZ Zamość Obiekt Hydrotechniczny Nielisz – 3 części</w:t>
            </w:r>
          </w:p>
        </w:tc>
      </w:tr>
      <w:tr w:rsidR="001D7E4B" w:rsidRPr="000C296F" w14:paraId="46D6EACB" w14:textId="77777777" w:rsidTr="001D7E4B">
        <w:trPr>
          <w:trHeight w:val="500"/>
        </w:trPr>
        <w:tc>
          <w:tcPr>
            <w:tcW w:w="5158" w:type="dxa"/>
            <w:shd w:val="clear" w:color="auto" w:fill="D9D9D9"/>
            <w:tcMar>
              <w:left w:w="28" w:type="dxa"/>
              <w:right w:w="28" w:type="dxa"/>
            </w:tcMar>
          </w:tcPr>
          <w:p w14:paraId="1990B5F5" w14:textId="77777777" w:rsidR="001D7E4B" w:rsidRPr="000C296F" w:rsidRDefault="001D7E4B" w:rsidP="000C296F">
            <w:pPr>
              <w:suppressAutoHyphens w:val="0"/>
              <w:spacing w:before="120" w:after="12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C296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0C296F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0C296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551" w:type="dxa"/>
            <w:vAlign w:val="center"/>
          </w:tcPr>
          <w:p w14:paraId="28C0AAEF" w14:textId="55E8264F" w:rsidR="001D7E4B" w:rsidRPr="000C296F" w:rsidRDefault="00AA706A" w:rsidP="000C296F">
            <w:pPr>
              <w:suppressAutoHyphens w:val="0"/>
              <w:spacing w:before="120" w:after="120"/>
              <w:ind w:left="35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LU</w:t>
            </w:r>
            <w:r w:rsidR="001D7E4B" w:rsidRPr="000C296F">
              <w:rPr>
                <w:rFonts w:asciiTheme="minorHAnsi" w:hAnsiTheme="minorHAnsi" w:cstheme="minorHAnsi"/>
                <w:b/>
                <w:sz w:val="22"/>
                <w:szCs w:val="22"/>
              </w:rPr>
              <w:t>.ROZ.2810.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84</w:t>
            </w:r>
            <w:r w:rsidR="001D7E4B" w:rsidRPr="000C296F">
              <w:rPr>
                <w:rFonts w:asciiTheme="minorHAnsi" w:hAnsiTheme="minorHAnsi" w:cstheme="minorHAnsi"/>
                <w:b/>
                <w:sz w:val="22"/>
                <w:szCs w:val="22"/>
              </w:rPr>
              <w:t>.2022</w:t>
            </w:r>
          </w:p>
        </w:tc>
      </w:tr>
    </w:tbl>
    <w:p w14:paraId="4511FD3E" w14:textId="77777777" w:rsidR="006136BF" w:rsidRPr="000C296F" w:rsidRDefault="006136BF" w:rsidP="000C296F">
      <w:pPr>
        <w:widowControl w:val="0"/>
        <w:spacing w:before="120" w:after="12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0C296F">
        <w:rPr>
          <w:rFonts w:asciiTheme="minorHAnsi" w:eastAsia="Calibri" w:hAnsiTheme="minorHAnsi" w:cstheme="minorHAnsi"/>
          <w:b/>
          <w:sz w:val="22"/>
          <w:szCs w:val="22"/>
        </w:rPr>
        <w:t>Wykonawca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2"/>
        <w:gridCol w:w="4583"/>
      </w:tblGrid>
      <w:tr w:rsidR="006136BF" w:rsidRPr="000C296F" w14:paraId="02AE8FD2" w14:textId="77777777" w:rsidTr="001D7E4B">
        <w:trPr>
          <w:trHeight w:val="373"/>
        </w:trPr>
        <w:tc>
          <w:tcPr>
            <w:tcW w:w="5182" w:type="dxa"/>
            <w:shd w:val="clear" w:color="auto" w:fill="D9D9D9"/>
          </w:tcPr>
          <w:p w14:paraId="5E2D0EC9" w14:textId="77777777" w:rsidR="006136BF" w:rsidRPr="000C296F" w:rsidRDefault="006136BF" w:rsidP="000C296F">
            <w:pPr>
              <w:suppressAutoHyphens w:val="0"/>
              <w:spacing w:before="120" w:after="120"/>
              <w:ind w:left="850" w:hanging="85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</w:pPr>
            <w:r w:rsidRPr="000C296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83" w:type="dxa"/>
            <w:shd w:val="clear" w:color="auto" w:fill="auto"/>
            <w:vAlign w:val="bottom"/>
          </w:tcPr>
          <w:p w14:paraId="019D1801" w14:textId="77777777" w:rsidR="006136BF" w:rsidRPr="000C296F" w:rsidRDefault="006136BF" w:rsidP="000C296F">
            <w:pPr>
              <w:suppressAutoHyphens w:val="0"/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0C296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6136BF" w:rsidRPr="000C296F" w14:paraId="3667BC95" w14:textId="77777777" w:rsidTr="001D7E4B">
        <w:trPr>
          <w:trHeight w:val="373"/>
        </w:trPr>
        <w:tc>
          <w:tcPr>
            <w:tcW w:w="5182" w:type="dxa"/>
            <w:shd w:val="clear" w:color="auto" w:fill="D9D9D9"/>
          </w:tcPr>
          <w:p w14:paraId="7DD01A44" w14:textId="77777777" w:rsidR="006136BF" w:rsidRPr="000C296F" w:rsidRDefault="006136BF" w:rsidP="000C296F">
            <w:pPr>
              <w:suppressAutoHyphens w:val="0"/>
              <w:spacing w:before="120" w:after="12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</w:pPr>
            <w:r w:rsidRPr="000C296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83" w:type="dxa"/>
            <w:shd w:val="clear" w:color="auto" w:fill="auto"/>
            <w:vAlign w:val="bottom"/>
          </w:tcPr>
          <w:p w14:paraId="338CAA22" w14:textId="77777777" w:rsidR="006136BF" w:rsidRPr="000C296F" w:rsidRDefault="006136BF" w:rsidP="000C296F">
            <w:pPr>
              <w:suppressAutoHyphens w:val="0"/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0C296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0A7DE468" w14:textId="32209EC8" w:rsidR="00AB309A" w:rsidRPr="000C296F" w:rsidRDefault="006136BF" w:rsidP="000C296F">
      <w:pPr>
        <w:tabs>
          <w:tab w:val="right" w:pos="8504"/>
        </w:tabs>
        <w:spacing w:before="120" w:after="120"/>
        <w:jc w:val="center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</w:rPr>
      </w:pPr>
      <w:r w:rsidRPr="000C296F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</w:rPr>
        <w:t>WYKAZ OSÓB</w:t>
      </w:r>
    </w:p>
    <w:p w14:paraId="72D7CDB4" w14:textId="52D5103E" w:rsidR="00AB309A" w:rsidRPr="000C296F" w:rsidRDefault="00AB309A" w:rsidP="000C296F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000000"/>
          <w:kern w:val="1"/>
          <w:sz w:val="22"/>
          <w:szCs w:val="22"/>
        </w:rPr>
      </w:pPr>
      <w:r w:rsidRPr="000C296F">
        <w:rPr>
          <w:rFonts w:asciiTheme="minorHAnsi" w:hAnsiTheme="minorHAnsi" w:cstheme="minorHAnsi"/>
          <w:kern w:val="1"/>
          <w:sz w:val="22"/>
          <w:szCs w:val="22"/>
        </w:rPr>
        <w:t>Składając ofertę w</w:t>
      </w:r>
      <w:r w:rsidR="006136BF" w:rsidRPr="000C296F">
        <w:rPr>
          <w:rFonts w:asciiTheme="minorHAnsi" w:hAnsiTheme="minorHAnsi" w:cstheme="minorHAnsi"/>
          <w:kern w:val="1"/>
          <w:sz w:val="22"/>
          <w:szCs w:val="22"/>
        </w:rPr>
        <w:t xml:space="preserve"> przedmiotowym</w:t>
      </w:r>
      <w:r w:rsidRPr="000C296F">
        <w:rPr>
          <w:rFonts w:asciiTheme="minorHAnsi" w:hAnsiTheme="minorHAnsi" w:cstheme="minorHAnsi"/>
          <w:kern w:val="1"/>
          <w:sz w:val="22"/>
          <w:szCs w:val="22"/>
        </w:rPr>
        <w:t xml:space="preserve"> postępowaniu o udzielenie zamówienia publicznego</w:t>
      </w:r>
      <w:bookmarkStart w:id="0" w:name="_Hlk5691490"/>
      <w:r w:rsidRPr="000C296F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</w:rPr>
        <w:t xml:space="preserve">, </w:t>
      </w:r>
      <w:bookmarkEnd w:id="0"/>
      <w:r w:rsidRPr="000C296F">
        <w:rPr>
          <w:rFonts w:asciiTheme="minorHAnsi" w:hAnsiTheme="minorHAnsi" w:cstheme="minorHAnsi"/>
          <w:kern w:val="1"/>
          <w:sz w:val="22"/>
          <w:szCs w:val="22"/>
        </w:rPr>
        <w:t xml:space="preserve">na potwierdzenie spełnienia warunku opisanego przez Zamawiającego </w:t>
      </w:r>
      <w:r w:rsidR="00355C9D" w:rsidRPr="000C296F">
        <w:rPr>
          <w:rFonts w:asciiTheme="minorHAnsi" w:hAnsiTheme="minorHAnsi" w:cstheme="minorHAnsi"/>
          <w:kern w:val="1"/>
          <w:sz w:val="22"/>
          <w:szCs w:val="22"/>
        </w:rPr>
        <w:t xml:space="preserve">w </w:t>
      </w:r>
      <w:r w:rsidR="0028238C" w:rsidRPr="000C296F">
        <w:rPr>
          <w:rFonts w:asciiTheme="minorHAnsi" w:hAnsiTheme="minorHAnsi" w:cstheme="minorHAnsi"/>
          <w:kern w:val="1"/>
          <w:sz w:val="22"/>
          <w:szCs w:val="22"/>
        </w:rPr>
        <w:t>pkt. 7.2.</w:t>
      </w:r>
      <w:r w:rsidR="008B6114" w:rsidRPr="000C296F">
        <w:rPr>
          <w:rFonts w:asciiTheme="minorHAnsi" w:hAnsiTheme="minorHAnsi" w:cstheme="minorHAnsi"/>
          <w:kern w:val="1"/>
          <w:sz w:val="22"/>
          <w:szCs w:val="22"/>
        </w:rPr>
        <w:t>4.</w:t>
      </w:r>
      <w:r w:rsidR="0028238C" w:rsidRPr="000C296F">
        <w:rPr>
          <w:rFonts w:asciiTheme="minorHAnsi" w:hAnsiTheme="minorHAnsi" w:cstheme="minorHAnsi"/>
          <w:kern w:val="1"/>
          <w:sz w:val="22"/>
          <w:szCs w:val="22"/>
        </w:rPr>
        <w:t>2 SWZ</w:t>
      </w:r>
      <w:r w:rsidR="00355C9D" w:rsidRPr="000C296F">
        <w:rPr>
          <w:rFonts w:asciiTheme="minorHAnsi" w:hAnsiTheme="minorHAnsi" w:cstheme="minorHAnsi"/>
          <w:kern w:val="1"/>
          <w:sz w:val="22"/>
          <w:szCs w:val="22"/>
        </w:rPr>
        <w:t xml:space="preserve"> </w:t>
      </w:r>
      <w:r w:rsidRPr="000C296F">
        <w:rPr>
          <w:rFonts w:asciiTheme="minorHAnsi" w:hAnsiTheme="minorHAnsi" w:cstheme="minorHAnsi"/>
          <w:kern w:val="1"/>
          <w:sz w:val="22"/>
          <w:szCs w:val="22"/>
        </w:rPr>
        <w:t xml:space="preserve">tj. dysponowania osobami zdolnymi do wykonania zamówienia, oświadczam, że zamówienie zostanie zrealizowane z </w:t>
      </w:r>
      <w:r w:rsidR="003827B8" w:rsidRPr="000C296F">
        <w:rPr>
          <w:rFonts w:asciiTheme="minorHAnsi" w:hAnsiTheme="minorHAnsi" w:cstheme="minorHAnsi"/>
          <w:kern w:val="1"/>
          <w:sz w:val="22"/>
          <w:szCs w:val="22"/>
        </w:rPr>
        <w:t>udziałem następujących</w:t>
      </w:r>
      <w:r w:rsidRPr="000C296F">
        <w:rPr>
          <w:rFonts w:asciiTheme="minorHAnsi" w:hAnsiTheme="minorHAnsi" w:cstheme="minorHAnsi"/>
          <w:kern w:val="1"/>
          <w:sz w:val="22"/>
          <w:szCs w:val="22"/>
        </w:rPr>
        <w:t xml:space="preserve"> osób: </w:t>
      </w:r>
    </w:p>
    <w:tbl>
      <w:tblPr>
        <w:tblW w:w="106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7"/>
        <w:gridCol w:w="1178"/>
        <w:gridCol w:w="3598"/>
        <w:gridCol w:w="1559"/>
        <w:gridCol w:w="1559"/>
        <w:gridCol w:w="1559"/>
      </w:tblGrid>
      <w:tr w:rsidR="0018479C" w:rsidRPr="000C296F" w14:paraId="781C6BF6" w14:textId="77777777" w:rsidTr="0018479C">
        <w:trPr>
          <w:cantSplit/>
          <w:trHeight w:val="909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FF4EC" w14:textId="77777777" w:rsidR="0018479C" w:rsidRPr="000C296F" w:rsidRDefault="0018479C" w:rsidP="000C296F">
            <w:pPr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0C296F">
              <w:rPr>
                <w:rFonts w:asciiTheme="minorHAnsi" w:hAnsiTheme="minorHAnsi" w:cstheme="minorHAnsi"/>
                <w:kern w:val="1"/>
                <w:sz w:val="22"/>
                <w:szCs w:val="22"/>
              </w:rPr>
              <w:t>Imię i Nazwisko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87272" w14:textId="45B0E4F6" w:rsidR="0018479C" w:rsidRPr="000C296F" w:rsidRDefault="0018479C" w:rsidP="000C296F">
            <w:pPr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0C296F">
              <w:rPr>
                <w:rFonts w:asciiTheme="minorHAnsi" w:hAnsiTheme="minorHAnsi" w:cstheme="minorHAnsi"/>
                <w:kern w:val="1"/>
                <w:sz w:val="22"/>
                <w:szCs w:val="22"/>
              </w:rPr>
              <w:t>Funkcja / Zakres Wykonywanych czynności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13C88" w14:textId="6C6E422B" w:rsidR="0018479C" w:rsidRPr="000C296F" w:rsidRDefault="0018479C" w:rsidP="000C296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kern w:val="1"/>
                <w:sz w:val="22"/>
                <w:szCs w:val="22"/>
              </w:rPr>
            </w:pPr>
            <w:r w:rsidRPr="000C296F">
              <w:rPr>
                <w:rFonts w:asciiTheme="minorHAnsi" w:hAnsiTheme="minorHAnsi" w:cstheme="minorHAnsi"/>
                <w:b/>
                <w:kern w:val="1"/>
                <w:sz w:val="22"/>
                <w:szCs w:val="22"/>
              </w:rPr>
              <w:t>Kwalifikacje i doświadczenie potwierdzające spełnienie wymagań określonych w SWZ</w:t>
            </w:r>
          </w:p>
          <w:p w14:paraId="711BE41A" w14:textId="1D110CE6" w:rsidR="0018479C" w:rsidRPr="000C296F" w:rsidRDefault="0018479C" w:rsidP="000C296F">
            <w:pPr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0C296F">
              <w:rPr>
                <w:rFonts w:asciiTheme="minorHAnsi" w:hAnsiTheme="minorHAnsi" w:cstheme="minorHAnsi"/>
                <w:kern w:val="1"/>
                <w:sz w:val="22"/>
                <w:szCs w:val="22"/>
              </w:rPr>
              <w:t>(wpisać nr, datę i zakres posiadanych uprawnień oraz w przypadku projektanta podać wykonane przez nich projekty budowlane z zakresu opisanego w  pkt. 7.2.4.2  SWZ)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006A7" w14:textId="2E1D0137" w:rsidR="0018479C" w:rsidRPr="000C296F" w:rsidRDefault="0018479C" w:rsidP="000C296F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0C296F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  <w:t>Nazwę opracowania</w:t>
            </w:r>
            <w:r w:rsidRPr="000C296F">
              <w:rPr>
                <w:rFonts w:asciiTheme="minorHAnsi" w:hAnsiTheme="minorHAnsi" w:cstheme="minorHAnsi"/>
                <w:kern w:val="1"/>
                <w:sz w:val="22"/>
                <w:szCs w:val="22"/>
              </w:rPr>
              <w:t xml:space="preserve"> (usługi) oraz datę rozpoczęcia i zakończenia oraz Inwestor.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947B79" w14:textId="005BAE61" w:rsidR="0018479C" w:rsidRPr="000C296F" w:rsidRDefault="0018479C" w:rsidP="000C296F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</w:pPr>
            <w:r w:rsidRPr="000C296F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  <w:t>wartość usługi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AAA36" w14:textId="71623B93" w:rsidR="0018479C" w:rsidRPr="000C296F" w:rsidRDefault="0018479C" w:rsidP="000C296F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0C296F">
              <w:rPr>
                <w:rFonts w:asciiTheme="minorHAnsi" w:hAnsiTheme="minorHAnsi" w:cstheme="minorHAnsi"/>
                <w:kern w:val="1"/>
                <w:sz w:val="22"/>
                <w:szCs w:val="22"/>
              </w:rPr>
              <w:t>Podstawa</w:t>
            </w:r>
          </w:p>
          <w:p w14:paraId="7230C1B1" w14:textId="5A648BB6" w:rsidR="0018479C" w:rsidRPr="000C296F" w:rsidRDefault="0018479C" w:rsidP="000C296F">
            <w:pPr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0C296F">
              <w:rPr>
                <w:rFonts w:asciiTheme="minorHAnsi" w:hAnsiTheme="minorHAnsi" w:cstheme="minorHAnsi"/>
                <w:kern w:val="1"/>
                <w:sz w:val="22"/>
                <w:szCs w:val="22"/>
              </w:rPr>
              <w:t>dysponowania</w:t>
            </w:r>
          </w:p>
          <w:p w14:paraId="5383889A" w14:textId="77777777" w:rsidR="0018479C" w:rsidRPr="000C296F" w:rsidRDefault="0018479C" w:rsidP="000C296F">
            <w:pPr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0C296F">
              <w:rPr>
                <w:rFonts w:asciiTheme="minorHAnsi" w:hAnsiTheme="minorHAnsi" w:cstheme="minorHAnsi"/>
                <w:kern w:val="1"/>
                <w:sz w:val="22"/>
                <w:szCs w:val="22"/>
              </w:rPr>
              <w:t>dana osobą*</w:t>
            </w:r>
          </w:p>
        </w:tc>
      </w:tr>
      <w:tr w:rsidR="0018479C" w:rsidRPr="000C296F" w14:paraId="6154428F" w14:textId="77777777" w:rsidTr="0018479C">
        <w:trPr>
          <w:cantSplit/>
          <w:trHeight w:val="259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6AB68" w14:textId="77777777" w:rsidR="0018479C" w:rsidRPr="000C296F" w:rsidRDefault="0018479C" w:rsidP="000C296F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0C296F">
              <w:rPr>
                <w:rFonts w:asciiTheme="minorHAnsi" w:hAnsiTheme="minorHAnsi" w:cstheme="minorHAnsi"/>
                <w:kern w:val="1"/>
                <w:sz w:val="22"/>
                <w:szCs w:val="22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ABC79" w14:textId="77777777" w:rsidR="0018479C" w:rsidRPr="000C296F" w:rsidRDefault="0018479C" w:rsidP="000C296F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0C296F">
              <w:rPr>
                <w:rFonts w:asciiTheme="minorHAnsi" w:hAnsiTheme="minorHAnsi" w:cstheme="minorHAnsi"/>
                <w:kern w:val="1"/>
                <w:sz w:val="22"/>
                <w:szCs w:val="22"/>
              </w:rPr>
              <w:t>2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D6C5C" w14:textId="77777777" w:rsidR="0018479C" w:rsidRPr="000C296F" w:rsidRDefault="0018479C" w:rsidP="000C296F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0C296F">
              <w:rPr>
                <w:rFonts w:asciiTheme="minorHAnsi" w:hAnsiTheme="minorHAnsi" w:cstheme="minorHAnsi"/>
                <w:kern w:val="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86E48" w14:textId="77777777" w:rsidR="0018479C" w:rsidRPr="000C296F" w:rsidRDefault="0018479C" w:rsidP="000C296F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BFE77" w14:textId="77777777" w:rsidR="0018479C" w:rsidRPr="000C296F" w:rsidRDefault="0018479C" w:rsidP="000C296F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2EFC0" w14:textId="3B51C193" w:rsidR="0018479C" w:rsidRPr="000C296F" w:rsidRDefault="0018479C" w:rsidP="000C296F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0C296F">
              <w:rPr>
                <w:rFonts w:asciiTheme="minorHAnsi" w:hAnsiTheme="minorHAnsi" w:cstheme="minorHAnsi"/>
                <w:kern w:val="1"/>
                <w:sz w:val="22"/>
                <w:szCs w:val="22"/>
              </w:rPr>
              <w:t>4</w:t>
            </w:r>
          </w:p>
        </w:tc>
      </w:tr>
      <w:tr w:rsidR="0018479C" w:rsidRPr="000C296F" w14:paraId="3E6E1BD3" w14:textId="77777777" w:rsidTr="0018479C">
        <w:trPr>
          <w:cantSplit/>
          <w:trHeight w:val="879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55986" w14:textId="77777777" w:rsidR="0018479C" w:rsidRPr="000C296F" w:rsidRDefault="0018479C" w:rsidP="000C296F">
            <w:pPr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847B6" w14:textId="77777777" w:rsidR="0018479C" w:rsidRPr="000C296F" w:rsidRDefault="0018479C" w:rsidP="000C296F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5664E" w14:textId="77777777" w:rsidR="0018479C" w:rsidRPr="000C296F" w:rsidRDefault="0018479C" w:rsidP="000C296F">
            <w:pPr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F4209" w14:textId="77777777" w:rsidR="0018479C" w:rsidRPr="000C296F" w:rsidRDefault="0018479C" w:rsidP="000C296F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82F3B" w14:textId="77777777" w:rsidR="0018479C" w:rsidRPr="000C296F" w:rsidRDefault="0018479C" w:rsidP="000C296F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2679F" w14:textId="11DE01CF" w:rsidR="0018479C" w:rsidRPr="000C296F" w:rsidRDefault="0018479C" w:rsidP="000C296F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</w:tr>
      <w:tr w:rsidR="0018479C" w:rsidRPr="000C296F" w14:paraId="719EABAA" w14:textId="77777777" w:rsidTr="0018479C">
        <w:trPr>
          <w:cantSplit/>
          <w:trHeight w:val="90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B7F54" w14:textId="77777777" w:rsidR="0018479C" w:rsidRPr="000C296F" w:rsidRDefault="0018479C" w:rsidP="000C296F">
            <w:pPr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0874A" w14:textId="77777777" w:rsidR="0018479C" w:rsidRPr="000C296F" w:rsidRDefault="0018479C" w:rsidP="000C296F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58344" w14:textId="77777777" w:rsidR="0018479C" w:rsidRPr="000C296F" w:rsidRDefault="0018479C" w:rsidP="000C296F">
            <w:pPr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A7BFF" w14:textId="77777777" w:rsidR="0018479C" w:rsidRPr="000C296F" w:rsidRDefault="0018479C" w:rsidP="000C296F">
            <w:pPr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C576D" w14:textId="77777777" w:rsidR="0018479C" w:rsidRPr="000C296F" w:rsidRDefault="0018479C" w:rsidP="000C296F">
            <w:pPr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A2E4B" w14:textId="2838936C" w:rsidR="0018479C" w:rsidRPr="000C296F" w:rsidRDefault="0018479C" w:rsidP="000C296F">
            <w:pPr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</w:tr>
      <w:tr w:rsidR="0018479C" w:rsidRPr="000C296F" w14:paraId="3BF85EB0" w14:textId="77777777" w:rsidTr="0018479C">
        <w:trPr>
          <w:cantSplit/>
          <w:trHeight w:val="904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EB2AB" w14:textId="77777777" w:rsidR="0018479C" w:rsidRPr="000C296F" w:rsidRDefault="0018479C" w:rsidP="000C296F">
            <w:pPr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A2294" w14:textId="77777777" w:rsidR="0018479C" w:rsidRPr="000C296F" w:rsidRDefault="0018479C" w:rsidP="000C296F">
            <w:pPr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D553D" w14:textId="77777777" w:rsidR="0018479C" w:rsidRPr="000C296F" w:rsidRDefault="0018479C" w:rsidP="000C296F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090A7" w14:textId="77777777" w:rsidR="0018479C" w:rsidRPr="000C296F" w:rsidRDefault="0018479C" w:rsidP="000C296F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57CC4" w14:textId="77777777" w:rsidR="0018479C" w:rsidRPr="000C296F" w:rsidRDefault="0018479C" w:rsidP="000C296F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BFE52" w14:textId="4632A51F" w:rsidR="0018479C" w:rsidRPr="000C296F" w:rsidRDefault="0018479C" w:rsidP="000C296F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</w:tr>
    </w:tbl>
    <w:p w14:paraId="6E8DAC95" w14:textId="77777777" w:rsidR="0053762B" w:rsidRPr="000C296F" w:rsidRDefault="0053762B" w:rsidP="000C296F">
      <w:pPr>
        <w:spacing w:before="120" w:after="120"/>
        <w:jc w:val="right"/>
        <w:rPr>
          <w:rFonts w:asciiTheme="minorHAnsi" w:hAnsiTheme="minorHAnsi" w:cstheme="minorHAnsi"/>
          <w:i/>
          <w:kern w:val="1"/>
          <w:sz w:val="22"/>
          <w:szCs w:val="22"/>
        </w:rPr>
      </w:pPr>
      <w:bookmarkStart w:id="1" w:name="_Hlk57202643"/>
    </w:p>
    <w:p w14:paraId="46E627C6" w14:textId="435DDB41" w:rsidR="003827B8" w:rsidRPr="000C296F" w:rsidRDefault="00E65161" w:rsidP="000C296F">
      <w:pPr>
        <w:tabs>
          <w:tab w:val="left" w:pos="5245"/>
        </w:tabs>
        <w:spacing w:before="120" w:after="120"/>
        <w:jc w:val="right"/>
        <w:rPr>
          <w:rFonts w:asciiTheme="minorHAnsi" w:hAnsiTheme="minorHAnsi" w:cstheme="minorHAnsi"/>
          <w:kern w:val="1"/>
          <w:sz w:val="22"/>
          <w:szCs w:val="22"/>
        </w:rPr>
      </w:pPr>
      <w:r w:rsidRPr="000C296F">
        <w:rPr>
          <w:rFonts w:asciiTheme="minorHAnsi" w:hAnsiTheme="minorHAnsi" w:cstheme="minorHAnsi"/>
          <w:i/>
          <w:kern w:val="1"/>
          <w:sz w:val="22"/>
          <w:szCs w:val="22"/>
        </w:rPr>
        <w:t xml:space="preserve"> Data. ....................................</w:t>
      </w:r>
      <w:r w:rsidR="001D7E4B" w:rsidRPr="000C296F">
        <w:rPr>
          <w:rFonts w:asciiTheme="minorHAnsi" w:hAnsiTheme="minorHAnsi" w:cstheme="minorHAnsi"/>
          <w:i/>
          <w:kern w:val="1"/>
          <w:sz w:val="22"/>
          <w:szCs w:val="22"/>
        </w:rPr>
        <w:tab/>
      </w:r>
      <w:r w:rsidR="003827B8" w:rsidRPr="000C296F">
        <w:rPr>
          <w:rFonts w:asciiTheme="minorHAnsi" w:hAnsiTheme="minorHAnsi" w:cstheme="minorHAnsi"/>
          <w:kern w:val="1"/>
          <w:sz w:val="22"/>
          <w:szCs w:val="22"/>
        </w:rPr>
        <w:t>……………..……...….....................................................</w:t>
      </w:r>
    </w:p>
    <w:p w14:paraId="0690BABD" w14:textId="2A897F37" w:rsidR="003827B8" w:rsidRPr="000C296F" w:rsidRDefault="003827B8" w:rsidP="000C296F">
      <w:pPr>
        <w:spacing w:before="120" w:after="120"/>
        <w:ind w:left="5670"/>
        <w:jc w:val="center"/>
        <w:rPr>
          <w:rFonts w:asciiTheme="minorHAnsi" w:hAnsiTheme="minorHAnsi" w:cstheme="minorHAnsi"/>
          <w:kern w:val="1"/>
          <w:sz w:val="22"/>
          <w:szCs w:val="22"/>
        </w:rPr>
      </w:pPr>
      <w:r w:rsidRPr="000C296F">
        <w:rPr>
          <w:rFonts w:asciiTheme="minorHAnsi" w:hAnsiTheme="minorHAnsi" w:cstheme="minorHAnsi"/>
          <w:kern w:val="1"/>
          <w:sz w:val="22"/>
          <w:szCs w:val="22"/>
        </w:rPr>
        <w:lastRenderedPageBreak/>
        <w:t>(podpis Wykonawcy lub pełnomocnika)</w:t>
      </w:r>
      <w:bookmarkEnd w:id="1"/>
    </w:p>
    <w:p w14:paraId="61093C35" w14:textId="77777777" w:rsidR="000C296F" w:rsidRPr="000C296F" w:rsidRDefault="000C296F" w:rsidP="000C296F">
      <w:pPr>
        <w:spacing w:before="120" w:after="120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bookmarkStart w:id="2" w:name="_Hlk102394531"/>
      <w:r w:rsidRPr="000C296F">
        <w:rPr>
          <w:rFonts w:asciiTheme="minorHAnsi" w:hAnsiTheme="minorHAnsi" w:cstheme="minorHAnsi"/>
          <w:iCs/>
          <w:sz w:val="22"/>
          <w:szCs w:val="22"/>
        </w:rPr>
        <w:t>UWAGA!</w:t>
      </w:r>
    </w:p>
    <w:p w14:paraId="3A57A508" w14:textId="77777777" w:rsidR="000C296F" w:rsidRPr="000C296F" w:rsidRDefault="000C296F" w:rsidP="000C296F">
      <w:pPr>
        <w:widowControl w:val="0"/>
        <w:spacing w:before="120" w:after="120"/>
        <w:contextualSpacing/>
        <w:rPr>
          <w:rFonts w:asciiTheme="minorHAnsi" w:hAnsiTheme="minorHAnsi" w:cstheme="minorHAnsi"/>
          <w:b/>
          <w:bCs/>
          <w:iCs/>
          <w:sz w:val="22"/>
          <w:szCs w:val="22"/>
          <w:highlight w:val="yellow"/>
        </w:rPr>
      </w:pPr>
      <w:r w:rsidRPr="000C296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Dokument należy podpisać kwalifikowanym podpisem elektronicznym, </w:t>
      </w:r>
      <w:r w:rsidRPr="000C296F">
        <w:rPr>
          <w:rFonts w:asciiTheme="minorHAnsi" w:hAnsiTheme="minorHAnsi" w:cstheme="minorHAnsi"/>
          <w:b/>
          <w:bCs/>
          <w:sz w:val="22"/>
          <w:szCs w:val="22"/>
        </w:rPr>
        <w:t>podpisem zaufanym lub podpisem osobistym.</w:t>
      </w:r>
    </w:p>
    <w:bookmarkEnd w:id="2"/>
    <w:p w14:paraId="77E232E0" w14:textId="77777777" w:rsidR="000C296F" w:rsidRPr="000C296F" w:rsidRDefault="000C296F" w:rsidP="000C296F">
      <w:pPr>
        <w:spacing w:before="120" w:after="120"/>
        <w:ind w:left="5670"/>
        <w:jc w:val="center"/>
        <w:rPr>
          <w:rFonts w:asciiTheme="minorHAnsi" w:hAnsiTheme="minorHAnsi" w:cstheme="minorHAnsi"/>
          <w:kern w:val="1"/>
          <w:sz w:val="22"/>
          <w:szCs w:val="22"/>
        </w:rPr>
      </w:pPr>
    </w:p>
    <w:sectPr w:rsidR="000C296F" w:rsidRPr="000C296F" w:rsidSect="000C296F">
      <w:headerReference w:type="default" r:id="rId8"/>
      <w:footerReference w:type="default" r:id="rId9"/>
      <w:pgSz w:w="11906" w:h="16838"/>
      <w:pgMar w:top="907" w:right="1021" w:bottom="1021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A8425" w14:textId="77777777" w:rsidR="005B1370" w:rsidRDefault="005B1370">
      <w:r>
        <w:separator/>
      </w:r>
    </w:p>
  </w:endnote>
  <w:endnote w:type="continuationSeparator" w:id="0">
    <w:p w14:paraId="13B72BEB" w14:textId="77777777" w:rsidR="005B1370" w:rsidRDefault="005B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03EAE" w14:textId="77777777" w:rsidR="005B1370" w:rsidRDefault="005B1370">
      <w:r>
        <w:separator/>
      </w:r>
    </w:p>
  </w:footnote>
  <w:footnote w:type="continuationSeparator" w:id="0">
    <w:p w14:paraId="3D5521C1" w14:textId="77777777" w:rsidR="005B1370" w:rsidRDefault="005B1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002F" w14:textId="6C71B66E" w:rsidR="000C296F" w:rsidRPr="00286CDD" w:rsidRDefault="000C296F" w:rsidP="000C296F">
    <w:pPr>
      <w:pBdr>
        <w:bottom w:val="single" w:sz="12" w:space="1" w:color="auto"/>
      </w:pBdr>
      <w:tabs>
        <w:tab w:val="left" w:pos="7655"/>
      </w:tabs>
      <w:autoSpaceDE w:val="0"/>
      <w:autoSpaceDN w:val="0"/>
      <w:adjustRightInd w:val="0"/>
      <w:spacing w:before="23" w:afterLines="23" w:after="55"/>
      <w:rPr>
        <w:rFonts w:asciiTheme="minorHAnsi" w:hAnsiTheme="minorHAnsi" w:cstheme="minorHAnsi"/>
        <w:b/>
        <w:sz w:val="22"/>
      </w:rPr>
    </w:pPr>
    <w:bookmarkStart w:id="3" w:name="_Hlk102394302"/>
    <w:bookmarkStart w:id="4" w:name="_Hlk102394799"/>
    <w:bookmarkStart w:id="5" w:name="_Hlk102394800"/>
    <w:r w:rsidRPr="00286CDD">
      <w:rPr>
        <w:rFonts w:asciiTheme="minorHAnsi" w:hAnsiTheme="minorHAnsi" w:cstheme="minorHAnsi"/>
        <w:b/>
        <w:smallCaps/>
        <w:sz w:val="22"/>
      </w:rPr>
      <w:t>Oznaczenie sprawy</w:t>
    </w:r>
    <w:r w:rsidRPr="00286CDD">
      <w:rPr>
        <w:rFonts w:asciiTheme="minorHAnsi" w:hAnsiTheme="minorHAnsi" w:cstheme="minorHAnsi"/>
        <w:b/>
        <w:sz w:val="22"/>
      </w:rPr>
      <w:t xml:space="preserve">: </w:t>
    </w:r>
    <w:r w:rsidR="00AA706A">
      <w:rPr>
        <w:rFonts w:asciiTheme="minorHAnsi" w:hAnsiTheme="minorHAnsi" w:cstheme="minorHAnsi"/>
        <w:b/>
        <w:smallCaps/>
        <w:sz w:val="22"/>
      </w:rPr>
      <w:t>LU</w:t>
    </w:r>
    <w:r w:rsidRPr="00286CDD">
      <w:rPr>
        <w:rFonts w:asciiTheme="minorHAnsi" w:hAnsiTheme="minorHAnsi" w:cstheme="minorHAnsi"/>
        <w:b/>
        <w:smallCaps/>
        <w:sz w:val="22"/>
      </w:rPr>
      <w:t>.ROZ.2810.</w:t>
    </w:r>
    <w:r w:rsidR="00AA706A">
      <w:rPr>
        <w:rFonts w:asciiTheme="minorHAnsi" w:hAnsiTheme="minorHAnsi" w:cstheme="minorHAnsi"/>
        <w:b/>
        <w:smallCaps/>
        <w:sz w:val="22"/>
      </w:rPr>
      <w:t>84</w:t>
    </w:r>
    <w:r w:rsidRPr="00286CDD">
      <w:rPr>
        <w:rFonts w:asciiTheme="minorHAnsi" w:hAnsiTheme="minorHAnsi" w:cstheme="minorHAnsi"/>
        <w:b/>
        <w:smallCaps/>
        <w:sz w:val="22"/>
      </w:rPr>
      <w:t>.2022</w:t>
    </w:r>
    <w:r w:rsidRPr="00286CDD">
      <w:rPr>
        <w:rFonts w:asciiTheme="minorHAnsi" w:hAnsiTheme="minorHAnsi" w:cstheme="minorHAnsi"/>
        <w:b/>
        <w:smallCaps/>
        <w:sz w:val="22"/>
      </w:rPr>
      <w:tab/>
    </w:r>
    <w:r w:rsidRPr="00286CDD">
      <w:rPr>
        <w:rFonts w:asciiTheme="minorHAnsi" w:hAnsiTheme="minorHAnsi" w:cstheme="minorHAnsi"/>
        <w:b/>
        <w:sz w:val="22"/>
      </w:rPr>
      <w:t xml:space="preserve">Załącznik nr </w:t>
    </w:r>
    <w:r>
      <w:rPr>
        <w:rFonts w:asciiTheme="minorHAnsi" w:hAnsiTheme="minorHAnsi" w:cstheme="minorHAnsi"/>
        <w:b/>
        <w:sz w:val="22"/>
      </w:rPr>
      <w:t>7</w:t>
    </w:r>
    <w:r w:rsidRPr="00286CDD">
      <w:rPr>
        <w:rFonts w:asciiTheme="minorHAnsi" w:hAnsiTheme="minorHAnsi" w:cstheme="minorHAnsi"/>
        <w:b/>
        <w:sz w:val="22"/>
      </w:rPr>
      <w:t xml:space="preserve"> do SWZ</w:t>
    </w:r>
  </w:p>
  <w:bookmarkEnd w:id="3"/>
  <w:bookmarkEnd w:id="4"/>
  <w:bookmarkEnd w:id="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79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3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2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3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6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281647">
    <w:abstractNumId w:val="0"/>
  </w:num>
  <w:num w:numId="2" w16cid:durableId="886376069">
    <w:abstractNumId w:val="1"/>
  </w:num>
  <w:num w:numId="3" w16cid:durableId="2039619066">
    <w:abstractNumId w:val="2"/>
  </w:num>
  <w:num w:numId="4" w16cid:durableId="1414356746">
    <w:abstractNumId w:val="3"/>
  </w:num>
  <w:num w:numId="5" w16cid:durableId="1530794061">
    <w:abstractNumId w:val="4"/>
  </w:num>
  <w:num w:numId="6" w16cid:durableId="2094356068">
    <w:abstractNumId w:val="6"/>
  </w:num>
  <w:num w:numId="7" w16cid:durableId="1481658497">
    <w:abstractNumId w:val="11"/>
  </w:num>
  <w:num w:numId="8" w16cid:durableId="1949006077">
    <w:abstractNumId w:val="15"/>
  </w:num>
  <w:num w:numId="9" w16cid:durableId="1598950876">
    <w:abstractNumId w:val="19"/>
  </w:num>
  <w:num w:numId="10" w16cid:durableId="2078088732">
    <w:abstractNumId w:val="25"/>
  </w:num>
  <w:num w:numId="11" w16cid:durableId="1040477185">
    <w:abstractNumId w:val="32"/>
  </w:num>
  <w:num w:numId="12" w16cid:durableId="232281367">
    <w:abstractNumId w:val="33"/>
  </w:num>
  <w:num w:numId="13" w16cid:durableId="478308322">
    <w:abstractNumId w:val="35"/>
  </w:num>
  <w:num w:numId="14" w16cid:durableId="1738437552">
    <w:abstractNumId w:val="37"/>
  </w:num>
  <w:num w:numId="15" w16cid:durableId="819805401">
    <w:abstractNumId w:val="42"/>
  </w:num>
  <w:num w:numId="16" w16cid:durableId="794255584">
    <w:abstractNumId w:val="44"/>
  </w:num>
  <w:num w:numId="17" w16cid:durableId="973487971">
    <w:abstractNumId w:val="46"/>
  </w:num>
  <w:num w:numId="18" w16cid:durableId="190651690">
    <w:abstractNumId w:val="72"/>
  </w:num>
  <w:num w:numId="19" w16cid:durableId="1633705646">
    <w:abstractNumId w:val="91"/>
  </w:num>
  <w:num w:numId="20" w16cid:durableId="1005404444">
    <w:abstractNumId w:val="108"/>
  </w:num>
  <w:num w:numId="21" w16cid:durableId="1633709343">
    <w:abstractNumId w:val="110"/>
  </w:num>
  <w:num w:numId="22" w16cid:durableId="211503398">
    <w:abstractNumId w:val="66"/>
  </w:num>
  <w:num w:numId="23" w16cid:durableId="1199708368">
    <w:abstractNumId w:val="58"/>
  </w:num>
  <w:num w:numId="24" w16cid:durableId="744572016">
    <w:abstractNumId w:val="89"/>
  </w:num>
  <w:num w:numId="25" w16cid:durableId="482741663">
    <w:abstractNumId w:val="60"/>
  </w:num>
  <w:num w:numId="26" w16cid:durableId="97607589">
    <w:abstractNumId w:val="62"/>
  </w:num>
  <w:num w:numId="27" w16cid:durableId="1743260014">
    <w:abstractNumId w:val="57"/>
  </w:num>
  <w:num w:numId="28" w16cid:durableId="1265307258">
    <w:abstractNumId w:val="82"/>
  </w:num>
  <w:num w:numId="29" w16cid:durableId="1802571137">
    <w:abstractNumId w:val="67"/>
  </w:num>
  <w:num w:numId="30" w16cid:durableId="1957248130">
    <w:abstractNumId w:val="53"/>
  </w:num>
  <w:num w:numId="31" w16cid:durableId="1505172465">
    <w:abstractNumId w:val="65"/>
  </w:num>
  <w:num w:numId="32" w16cid:durableId="377512292">
    <w:abstractNumId w:val="80"/>
  </w:num>
  <w:num w:numId="33" w16cid:durableId="2119786992">
    <w:abstractNumId w:val="109"/>
  </w:num>
  <w:num w:numId="34" w16cid:durableId="121314792">
    <w:abstractNumId w:val="92"/>
  </w:num>
  <w:num w:numId="35" w16cid:durableId="1637947765">
    <w:abstractNumId w:val="81"/>
  </w:num>
  <w:num w:numId="36" w16cid:durableId="1500536632">
    <w:abstractNumId w:val="64"/>
  </w:num>
  <w:num w:numId="37" w16cid:durableId="1232234211">
    <w:abstractNumId w:val="70"/>
  </w:num>
  <w:num w:numId="38" w16cid:durableId="313069883">
    <w:abstractNumId w:val="100"/>
  </w:num>
  <w:num w:numId="39" w16cid:durableId="639650402">
    <w:abstractNumId w:val="55"/>
  </w:num>
  <w:num w:numId="40" w16cid:durableId="1488283310">
    <w:abstractNumId w:val="99"/>
  </w:num>
  <w:num w:numId="41" w16cid:durableId="1283728810">
    <w:abstractNumId w:val="50"/>
  </w:num>
  <w:num w:numId="42" w16cid:durableId="1625386860">
    <w:abstractNumId w:val="94"/>
  </w:num>
  <w:num w:numId="43" w16cid:durableId="1575160253">
    <w:abstractNumId w:val="107"/>
  </w:num>
  <w:num w:numId="44" w16cid:durableId="838617891">
    <w:abstractNumId w:val="102"/>
  </w:num>
  <w:num w:numId="45" w16cid:durableId="1733430578">
    <w:abstractNumId w:val="112"/>
  </w:num>
  <w:num w:numId="46" w16cid:durableId="2056587977">
    <w:abstractNumId w:val="79"/>
  </w:num>
  <w:num w:numId="47" w16cid:durableId="104539305">
    <w:abstractNumId w:val="51"/>
  </w:num>
  <w:num w:numId="48" w16cid:durableId="1585263972">
    <w:abstractNumId w:val="106"/>
  </w:num>
  <w:num w:numId="49" w16cid:durableId="2040663142">
    <w:abstractNumId w:val="54"/>
  </w:num>
  <w:num w:numId="50" w16cid:durableId="1267469856">
    <w:abstractNumId w:val="86"/>
  </w:num>
  <w:num w:numId="51" w16cid:durableId="1997104857">
    <w:abstractNumId w:val="73"/>
  </w:num>
  <w:num w:numId="52" w16cid:durableId="1285423857">
    <w:abstractNumId w:val="76"/>
  </w:num>
  <w:num w:numId="53" w16cid:durableId="544561543">
    <w:abstractNumId w:val="83"/>
  </w:num>
  <w:num w:numId="54" w16cid:durableId="1126503974">
    <w:abstractNumId w:val="97"/>
  </w:num>
  <w:num w:numId="55" w16cid:durableId="1483502643">
    <w:abstractNumId w:val="87"/>
  </w:num>
  <w:num w:numId="56" w16cid:durableId="1370645099">
    <w:abstractNumId w:val="68"/>
  </w:num>
  <w:num w:numId="57" w16cid:durableId="1372920258">
    <w:abstractNumId w:val="101"/>
  </w:num>
  <w:num w:numId="58" w16cid:durableId="1550386438">
    <w:abstractNumId w:val="103"/>
  </w:num>
  <w:num w:numId="59" w16cid:durableId="1178891299">
    <w:abstractNumId w:val="98"/>
  </w:num>
  <w:num w:numId="60" w16cid:durableId="654720850">
    <w:abstractNumId w:val="75"/>
  </w:num>
  <w:num w:numId="61" w16cid:durableId="1752774150">
    <w:abstractNumId w:val="105"/>
  </w:num>
  <w:num w:numId="62" w16cid:durableId="154614497">
    <w:abstractNumId w:val="61"/>
  </w:num>
  <w:num w:numId="63" w16cid:durableId="1143086218">
    <w:abstractNumId w:val="63"/>
  </w:num>
  <w:num w:numId="64" w16cid:durableId="551383640">
    <w:abstractNumId w:val="95"/>
  </w:num>
  <w:num w:numId="65" w16cid:durableId="362362093">
    <w:abstractNumId w:val="74"/>
  </w:num>
  <w:num w:numId="66" w16cid:durableId="1465003802">
    <w:abstractNumId w:val="84"/>
  </w:num>
  <w:num w:numId="67" w16cid:durableId="831914238">
    <w:abstractNumId w:val="93"/>
  </w:num>
  <w:num w:numId="68" w16cid:durableId="1793014497">
    <w:abstractNumId w:val="7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70CD"/>
    <w:rsid w:val="00040016"/>
    <w:rsid w:val="000568A0"/>
    <w:rsid w:val="00056D8F"/>
    <w:rsid w:val="0006793E"/>
    <w:rsid w:val="0008129A"/>
    <w:rsid w:val="000830C4"/>
    <w:rsid w:val="00085DDA"/>
    <w:rsid w:val="000879E0"/>
    <w:rsid w:val="00093BEA"/>
    <w:rsid w:val="00094604"/>
    <w:rsid w:val="00095592"/>
    <w:rsid w:val="000B2C4D"/>
    <w:rsid w:val="000C296F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8479C"/>
    <w:rsid w:val="0019309E"/>
    <w:rsid w:val="001A2DA7"/>
    <w:rsid w:val="001A3F53"/>
    <w:rsid w:val="001B2275"/>
    <w:rsid w:val="001C34EE"/>
    <w:rsid w:val="001D13DA"/>
    <w:rsid w:val="001D3A11"/>
    <w:rsid w:val="001D5A74"/>
    <w:rsid w:val="001D7D13"/>
    <w:rsid w:val="001D7E4B"/>
    <w:rsid w:val="001E3229"/>
    <w:rsid w:val="001E418B"/>
    <w:rsid w:val="001F42A0"/>
    <w:rsid w:val="001F583F"/>
    <w:rsid w:val="00204D61"/>
    <w:rsid w:val="00205885"/>
    <w:rsid w:val="002306E1"/>
    <w:rsid w:val="00234C0F"/>
    <w:rsid w:val="002426BD"/>
    <w:rsid w:val="00243EEC"/>
    <w:rsid w:val="00260B3B"/>
    <w:rsid w:val="00267791"/>
    <w:rsid w:val="002712FA"/>
    <w:rsid w:val="002737D7"/>
    <w:rsid w:val="00280702"/>
    <w:rsid w:val="00280809"/>
    <w:rsid w:val="00280842"/>
    <w:rsid w:val="0028238C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27083"/>
    <w:rsid w:val="00337ECD"/>
    <w:rsid w:val="003402FD"/>
    <w:rsid w:val="00350754"/>
    <w:rsid w:val="003517C3"/>
    <w:rsid w:val="003535E9"/>
    <w:rsid w:val="00355C9D"/>
    <w:rsid w:val="00360997"/>
    <w:rsid w:val="00363486"/>
    <w:rsid w:val="00371A1F"/>
    <w:rsid w:val="0038103E"/>
    <w:rsid w:val="003827B8"/>
    <w:rsid w:val="003A5C6C"/>
    <w:rsid w:val="003B0463"/>
    <w:rsid w:val="003B75F1"/>
    <w:rsid w:val="003D2797"/>
    <w:rsid w:val="003D60ED"/>
    <w:rsid w:val="003E0618"/>
    <w:rsid w:val="003E17CA"/>
    <w:rsid w:val="003E732F"/>
    <w:rsid w:val="003F0290"/>
    <w:rsid w:val="003F032E"/>
    <w:rsid w:val="003F3232"/>
    <w:rsid w:val="003F33EE"/>
    <w:rsid w:val="003F5DA5"/>
    <w:rsid w:val="003F6B57"/>
    <w:rsid w:val="004026E7"/>
    <w:rsid w:val="00406888"/>
    <w:rsid w:val="00411B8E"/>
    <w:rsid w:val="00415AD6"/>
    <w:rsid w:val="00415C77"/>
    <w:rsid w:val="00425CDB"/>
    <w:rsid w:val="00434DD3"/>
    <w:rsid w:val="00437297"/>
    <w:rsid w:val="004418DD"/>
    <w:rsid w:val="004420C6"/>
    <w:rsid w:val="00451BBE"/>
    <w:rsid w:val="00452F87"/>
    <w:rsid w:val="00454B94"/>
    <w:rsid w:val="004609FA"/>
    <w:rsid w:val="00472BA2"/>
    <w:rsid w:val="00474DBB"/>
    <w:rsid w:val="004815E8"/>
    <w:rsid w:val="004823D3"/>
    <w:rsid w:val="0049437E"/>
    <w:rsid w:val="004A28DB"/>
    <w:rsid w:val="004B1DA3"/>
    <w:rsid w:val="004B29A6"/>
    <w:rsid w:val="004B4E40"/>
    <w:rsid w:val="004C0543"/>
    <w:rsid w:val="004C1D0D"/>
    <w:rsid w:val="004C4730"/>
    <w:rsid w:val="004D155E"/>
    <w:rsid w:val="004D3B7A"/>
    <w:rsid w:val="004D663B"/>
    <w:rsid w:val="004F1F92"/>
    <w:rsid w:val="004F41BF"/>
    <w:rsid w:val="005054DC"/>
    <w:rsid w:val="00506CA4"/>
    <w:rsid w:val="00515E25"/>
    <w:rsid w:val="005177D7"/>
    <w:rsid w:val="00526A9C"/>
    <w:rsid w:val="00531932"/>
    <w:rsid w:val="00531AEA"/>
    <w:rsid w:val="00537370"/>
    <w:rsid w:val="0053762B"/>
    <w:rsid w:val="00540038"/>
    <w:rsid w:val="00552D9A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1370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36BF"/>
    <w:rsid w:val="00617F78"/>
    <w:rsid w:val="00620BF9"/>
    <w:rsid w:val="0062101B"/>
    <w:rsid w:val="00621B63"/>
    <w:rsid w:val="00627C7D"/>
    <w:rsid w:val="00630836"/>
    <w:rsid w:val="00634D09"/>
    <w:rsid w:val="00640908"/>
    <w:rsid w:val="00643B22"/>
    <w:rsid w:val="00646CC0"/>
    <w:rsid w:val="00651581"/>
    <w:rsid w:val="006537CC"/>
    <w:rsid w:val="006637EF"/>
    <w:rsid w:val="006639AD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91C0C"/>
    <w:rsid w:val="006A0B55"/>
    <w:rsid w:val="006C7725"/>
    <w:rsid w:val="006D090F"/>
    <w:rsid w:val="006D3084"/>
    <w:rsid w:val="006D3171"/>
    <w:rsid w:val="006D440C"/>
    <w:rsid w:val="006F277E"/>
    <w:rsid w:val="007044CC"/>
    <w:rsid w:val="007054AD"/>
    <w:rsid w:val="00714DF6"/>
    <w:rsid w:val="00715888"/>
    <w:rsid w:val="0071670E"/>
    <w:rsid w:val="00723A78"/>
    <w:rsid w:val="00730E78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66CD"/>
    <w:rsid w:val="007A6E89"/>
    <w:rsid w:val="007B28F1"/>
    <w:rsid w:val="007B325E"/>
    <w:rsid w:val="007B5287"/>
    <w:rsid w:val="007C793D"/>
    <w:rsid w:val="007E4DD2"/>
    <w:rsid w:val="008124F9"/>
    <w:rsid w:val="00815622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74AF"/>
    <w:rsid w:val="008B6114"/>
    <w:rsid w:val="008C453E"/>
    <w:rsid w:val="008C5D8F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7569"/>
    <w:rsid w:val="009B2169"/>
    <w:rsid w:val="009B3900"/>
    <w:rsid w:val="009B64DA"/>
    <w:rsid w:val="009C23CB"/>
    <w:rsid w:val="009D55D1"/>
    <w:rsid w:val="009E2729"/>
    <w:rsid w:val="009F2C22"/>
    <w:rsid w:val="009F5996"/>
    <w:rsid w:val="009F6294"/>
    <w:rsid w:val="00A10D06"/>
    <w:rsid w:val="00A1266C"/>
    <w:rsid w:val="00A17ABD"/>
    <w:rsid w:val="00A200B9"/>
    <w:rsid w:val="00A215FC"/>
    <w:rsid w:val="00A217F2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A706A"/>
    <w:rsid w:val="00AB309A"/>
    <w:rsid w:val="00AB4F2F"/>
    <w:rsid w:val="00AD040F"/>
    <w:rsid w:val="00AD16C7"/>
    <w:rsid w:val="00AD3CCB"/>
    <w:rsid w:val="00AE641D"/>
    <w:rsid w:val="00AF118A"/>
    <w:rsid w:val="00AF5D8C"/>
    <w:rsid w:val="00AF7925"/>
    <w:rsid w:val="00AF79BF"/>
    <w:rsid w:val="00B02CFA"/>
    <w:rsid w:val="00B10B35"/>
    <w:rsid w:val="00B1147D"/>
    <w:rsid w:val="00B16557"/>
    <w:rsid w:val="00B1668B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E45CA"/>
    <w:rsid w:val="00CF7CA7"/>
    <w:rsid w:val="00D121B6"/>
    <w:rsid w:val="00D13279"/>
    <w:rsid w:val="00D2739F"/>
    <w:rsid w:val="00D33C4A"/>
    <w:rsid w:val="00D50633"/>
    <w:rsid w:val="00D61C83"/>
    <w:rsid w:val="00D75AEE"/>
    <w:rsid w:val="00D77541"/>
    <w:rsid w:val="00D77EAE"/>
    <w:rsid w:val="00D833E3"/>
    <w:rsid w:val="00D9565C"/>
    <w:rsid w:val="00D956F0"/>
    <w:rsid w:val="00D9697B"/>
    <w:rsid w:val="00DA1ADA"/>
    <w:rsid w:val="00DA1DE8"/>
    <w:rsid w:val="00DA2EB2"/>
    <w:rsid w:val="00DA33D9"/>
    <w:rsid w:val="00DB3657"/>
    <w:rsid w:val="00DC0651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27F90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663B"/>
    <w:rsid w:val="00EE683F"/>
    <w:rsid w:val="00EF0180"/>
    <w:rsid w:val="00F040FD"/>
    <w:rsid w:val="00F101CA"/>
    <w:rsid w:val="00F210D2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9060B"/>
    <w:rsid w:val="00F9341B"/>
    <w:rsid w:val="00F953DF"/>
    <w:rsid w:val="00FB52B1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1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FA0B2-5EBF-41D0-9B4E-3917454B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Zbigniew Ziółkowski (RZGW Lublin)</cp:lastModifiedBy>
  <cp:revision>3</cp:revision>
  <cp:lastPrinted>2020-01-03T12:35:00Z</cp:lastPrinted>
  <dcterms:created xsi:type="dcterms:W3CDTF">2022-09-28T12:48:00Z</dcterms:created>
  <dcterms:modified xsi:type="dcterms:W3CDTF">2022-09-29T09:31:00Z</dcterms:modified>
</cp:coreProperties>
</file>