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4C1B5" w14:textId="25734455" w:rsidR="00793D30" w:rsidRPr="00DA1DC3" w:rsidRDefault="00793D30" w:rsidP="005F1486">
      <w:pPr>
        <w:autoSpaceDE w:val="0"/>
        <w:spacing w:line="276" w:lineRule="auto"/>
        <w:jc w:val="right"/>
        <w:rPr>
          <w:rFonts w:ascii="Arial" w:hAnsi="Arial" w:cs="Arial"/>
          <w:b/>
          <w:bCs/>
          <w:i/>
          <w:iCs/>
          <w:sz w:val="20"/>
        </w:rPr>
      </w:pPr>
      <w:r w:rsidRPr="00DA1DC3">
        <w:rPr>
          <w:rFonts w:ascii="Arial" w:hAnsi="Arial" w:cs="Arial"/>
          <w:b/>
          <w:bCs/>
          <w:i/>
          <w:iCs/>
          <w:sz w:val="20"/>
        </w:rPr>
        <w:t xml:space="preserve">Załącznik nr </w:t>
      </w:r>
      <w:r w:rsidR="00A0037D">
        <w:rPr>
          <w:rFonts w:ascii="Arial" w:hAnsi="Arial" w:cs="Arial"/>
          <w:b/>
          <w:bCs/>
          <w:i/>
          <w:iCs/>
          <w:sz w:val="20"/>
        </w:rPr>
        <w:t>2</w:t>
      </w:r>
      <w:r w:rsidRPr="00DA1DC3">
        <w:rPr>
          <w:rFonts w:ascii="Arial" w:hAnsi="Arial" w:cs="Arial"/>
          <w:b/>
          <w:bCs/>
          <w:i/>
          <w:iCs/>
          <w:sz w:val="20"/>
        </w:rPr>
        <w:t xml:space="preserve"> do SWZ</w:t>
      </w:r>
    </w:p>
    <w:p w14:paraId="0A18280E" w14:textId="77777777" w:rsidR="00793D30" w:rsidRPr="005F1486" w:rsidRDefault="00793D30">
      <w:pPr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1A096BD1" w14:textId="77777777" w:rsidR="00B219CF" w:rsidRPr="006F6CA6" w:rsidRDefault="00B219CF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7679EDC4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14:paraId="3EA364ED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</w:rPr>
        <w:t xml:space="preserve">Nazwa (Firma) Wykonawcy </w:t>
      </w:r>
    </w:p>
    <w:p w14:paraId="1D63A128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2A32D5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14:paraId="77ECCACD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bscript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</w:rPr>
        <w:t>Adres</w:t>
      </w:r>
    </w:p>
    <w:p w14:paraId="522D07DE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 xml:space="preserve">............................................................ </w:t>
      </w:r>
    </w:p>
    <w:p w14:paraId="2493B0FB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</w:rPr>
        <w:t>NIP</w:t>
      </w:r>
    </w:p>
    <w:p w14:paraId="50F96526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 xml:space="preserve">............................................................ </w:t>
      </w:r>
    </w:p>
    <w:p w14:paraId="0AAA4617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bscript"/>
          <w:lang w:val="en-US"/>
        </w:rPr>
      </w:pPr>
      <w:proofErr w:type="spellStart"/>
      <w:r w:rsidRPr="002E5042">
        <w:rPr>
          <w:rFonts w:ascii="Arial" w:hAnsi="Arial" w:cs="Arial"/>
          <w:b/>
          <w:sz w:val="22"/>
          <w:szCs w:val="22"/>
          <w:vertAlign w:val="superscript"/>
          <w:lang w:val="en-US"/>
        </w:rPr>
        <w:t>Regon</w:t>
      </w:r>
      <w:proofErr w:type="spellEnd"/>
    </w:p>
    <w:p w14:paraId="414F8752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E5042"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 </w:t>
      </w:r>
    </w:p>
    <w:p w14:paraId="230719A6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  <w:lang w:val="en-US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  <w:lang w:val="en-US"/>
        </w:rPr>
        <w:t>Tel./fax</w:t>
      </w:r>
    </w:p>
    <w:p w14:paraId="626FCC5F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E5042"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 </w:t>
      </w:r>
    </w:p>
    <w:p w14:paraId="760034E5" w14:textId="77777777" w:rsidR="00BB7885" w:rsidRPr="002E5042" w:rsidRDefault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  <w:lang w:val="en-US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  <w:lang w:val="en-US"/>
        </w:rPr>
        <w:t>e-mail</w:t>
      </w:r>
    </w:p>
    <w:p w14:paraId="19A897D3" w14:textId="15103E1C" w:rsidR="00EA2AE8" w:rsidRPr="006F6CA6" w:rsidRDefault="00EA2AE8" w:rsidP="000D6228">
      <w:pPr>
        <w:spacing w:line="276" w:lineRule="auto"/>
        <w:ind w:left="3545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>Państwowe Gospodarstwo Wodne Wody Polskie</w:t>
      </w:r>
    </w:p>
    <w:p w14:paraId="611ADABC" w14:textId="77777777" w:rsidR="000D6228" w:rsidRDefault="00EA2AE8" w:rsidP="000D6228">
      <w:pPr>
        <w:spacing w:line="276" w:lineRule="auto"/>
        <w:ind w:left="3545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>Regionalny Zarząd Gospodarki Wodnej</w:t>
      </w:r>
    </w:p>
    <w:p w14:paraId="72FEC967" w14:textId="47828146" w:rsidR="00EA2AE8" w:rsidRPr="006F6CA6" w:rsidRDefault="00EA2AE8" w:rsidP="000D6228">
      <w:pPr>
        <w:spacing w:line="276" w:lineRule="auto"/>
        <w:ind w:left="3545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we Wrocławiu </w:t>
      </w:r>
    </w:p>
    <w:p w14:paraId="3381664F" w14:textId="77777777" w:rsidR="008E2D74" w:rsidRPr="006F6CA6" w:rsidRDefault="00793D30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                  </w:t>
      </w:r>
    </w:p>
    <w:p w14:paraId="30AA7F99" w14:textId="4071F753" w:rsidR="00793D30" w:rsidRPr="006F6CA6" w:rsidRDefault="00793D30" w:rsidP="006F6CA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</w:t>
      </w:r>
    </w:p>
    <w:p w14:paraId="17EDE3FB" w14:textId="77777777" w:rsidR="00793D30" w:rsidRPr="006F6CA6" w:rsidRDefault="00793D30">
      <w:pPr>
        <w:pStyle w:val="Nagwek2"/>
        <w:spacing w:line="276" w:lineRule="auto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 F E R T A</w:t>
      </w:r>
    </w:p>
    <w:p w14:paraId="1C4FCE08" w14:textId="77777777" w:rsidR="00BB7885" w:rsidRPr="006F6CA6" w:rsidRDefault="00BB78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2F5E7C" w14:textId="73A01FBC" w:rsidR="00FB2BAA" w:rsidRPr="00BA449B" w:rsidRDefault="00793D30" w:rsidP="00F23370">
      <w:pPr>
        <w:pStyle w:val="Style11"/>
        <w:widowControl/>
        <w:tabs>
          <w:tab w:val="left" w:pos="331"/>
        </w:tabs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F54DA8">
        <w:rPr>
          <w:rFonts w:ascii="Arial" w:hAnsi="Arial" w:cs="Arial"/>
          <w:sz w:val="22"/>
          <w:szCs w:val="22"/>
        </w:rPr>
        <w:t xml:space="preserve">Nawiązując do ogłoszonego </w:t>
      </w:r>
      <w:r w:rsidR="00076327" w:rsidRPr="00F54DA8">
        <w:rPr>
          <w:rFonts w:ascii="Arial" w:hAnsi="Arial" w:cs="Arial"/>
          <w:sz w:val="22"/>
          <w:szCs w:val="22"/>
        </w:rPr>
        <w:t>postępowania w sprawie udzielenia zamówienia publicznego prowadzonego w trybie</w:t>
      </w:r>
      <w:r w:rsidR="00223F39" w:rsidRPr="00F54DA8">
        <w:rPr>
          <w:rFonts w:ascii="Arial" w:hAnsi="Arial" w:cs="Arial"/>
          <w:sz w:val="22"/>
          <w:szCs w:val="22"/>
        </w:rPr>
        <w:t xml:space="preserve"> </w:t>
      </w:r>
      <w:r w:rsidR="00944979">
        <w:rPr>
          <w:rFonts w:ascii="Arial" w:hAnsi="Arial" w:cs="Arial"/>
          <w:sz w:val="22"/>
          <w:szCs w:val="22"/>
        </w:rPr>
        <w:t>podstawowym bez negocjacji</w:t>
      </w:r>
      <w:r w:rsidR="00076327" w:rsidRPr="00F54DA8">
        <w:rPr>
          <w:rFonts w:ascii="Arial" w:hAnsi="Arial" w:cs="Arial"/>
          <w:sz w:val="22"/>
          <w:szCs w:val="22"/>
        </w:rPr>
        <w:t xml:space="preserve"> </w:t>
      </w:r>
      <w:r w:rsidRPr="00F54DA8">
        <w:rPr>
          <w:rFonts w:ascii="Arial" w:hAnsi="Arial" w:cs="Arial"/>
          <w:sz w:val="22"/>
          <w:szCs w:val="22"/>
        </w:rPr>
        <w:t xml:space="preserve">na wykonanie </w:t>
      </w:r>
      <w:r w:rsidR="00944979">
        <w:rPr>
          <w:rFonts w:ascii="Arial" w:hAnsi="Arial" w:cs="Arial"/>
          <w:sz w:val="22"/>
          <w:szCs w:val="22"/>
        </w:rPr>
        <w:t>roboty budowlanej</w:t>
      </w:r>
      <w:r w:rsidR="001E4603" w:rsidRPr="00F54DA8">
        <w:rPr>
          <w:rFonts w:ascii="Arial" w:hAnsi="Arial" w:cs="Arial"/>
          <w:sz w:val="22"/>
          <w:szCs w:val="22"/>
          <w:lang w:eastAsia="pl-PL"/>
        </w:rPr>
        <w:t xml:space="preserve"> </w:t>
      </w:r>
      <w:r w:rsidR="00BB7885" w:rsidRPr="00607421">
        <w:rPr>
          <w:rFonts w:ascii="Arial" w:hAnsi="Arial" w:cs="Arial"/>
          <w:sz w:val="22"/>
          <w:szCs w:val="22"/>
        </w:rPr>
        <w:t xml:space="preserve">pn.: </w:t>
      </w:r>
      <w:r w:rsidR="003078E7" w:rsidRPr="00BA449B">
        <w:rPr>
          <w:rFonts w:ascii="Arial" w:hAnsi="Arial" w:cs="Arial"/>
          <w:sz w:val="22"/>
          <w:szCs w:val="22"/>
        </w:rPr>
        <w:t>„</w:t>
      </w:r>
      <w:r w:rsidR="00A0037D">
        <w:rPr>
          <w:rFonts w:ascii="Arial" w:hAnsi="Arial" w:cs="Arial"/>
          <w:b/>
          <w:szCs w:val="20"/>
          <w:lang w:eastAsia="pl-PL"/>
        </w:rPr>
        <w:t>Remont dachów budynków RZGW we Wrocławiu</w:t>
      </w:r>
      <w:r w:rsidR="003078E7" w:rsidRPr="00BA449B">
        <w:rPr>
          <w:rFonts w:ascii="Arial" w:hAnsi="Arial" w:cs="Arial"/>
          <w:b/>
          <w:sz w:val="22"/>
          <w:szCs w:val="22"/>
          <w:lang w:val="en-US" w:eastAsia="pl-PL"/>
        </w:rPr>
        <w:t>”</w:t>
      </w:r>
    </w:p>
    <w:p w14:paraId="58583E45" w14:textId="77777777" w:rsidR="00793D30" w:rsidRPr="00607421" w:rsidRDefault="00793D30" w:rsidP="00FB2BAA">
      <w:pPr>
        <w:autoSpaceDE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4C59CB23" w14:textId="7F371C1C" w:rsidR="001821FF" w:rsidRDefault="001821FF" w:rsidP="00ED7F9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Oferujemy wykonanie </w:t>
      </w:r>
      <w:r w:rsidR="001E4603" w:rsidRPr="006F6CA6">
        <w:rPr>
          <w:rFonts w:ascii="Arial" w:hAnsi="Arial" w:cs="Arial"/>
          <w:sz w:val="22"/>
          <w:szCs w:val="22"/>
        </w:rPr>
        <w:t>przedmiotu</w:t>
      </w:r>
      <w:r w:rsidRPr="006F6CA6">
        <w:rPr>
          <w:rFonts w:ascii="Arial" w:hAnsi="Arial" w:cs="Arial"/>
          <w:sz w:val="22"/>
          <w:szCs w:val="22"/>
        </w:rPr>
        <w:t xml:space="preserve"> zamówieni</w:t>
      </w:r>
      <w:r w:rsidR="001E4603" w:rsidRPr="006F6CA6">
        <w:rPr>
          <w:rFonts w:ascii="Arial" w:hAnsi="Arial" w:cs="Arial"/>
          <w:sz w:val="22"/>
          <w:szCs w:val="22"/>
        </w:rPr>
        <w:t>a</w:t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1E4603" w:rsidRPr="006F6CA6">
        <w:rPr>
          <w:rFonts w:ascii="Arial" w:hAnsi="Arial" w:cs="Arial"/>
          <w:sz w:val="22"/>
          <w:szCs w:val="22"/>
        </w:rPr>
        <w:t xml:space="preserve">zgodnie z warunkami </w:t>
      </w:r>
      <w:r w:rsidRPr="006F6CA6">
        <w:rPr>
          <w:rFonts w:ascii="Arial" w:hAnsi="Arial" w:cs="Arial"/>
          <w:sz w:val="22"/>
          <w:szCs w:val="22"/>
        </w:rPr>
        <w:t>określon</w:t>
      </w:r>
      <w:r w:rsidR="001E4603" w:rsidRPr="006F6CA6">
        <w:rPr>
          <w:rFonts w:ascii="Arial" w:hAnsi="Arial" w:cs="Arial"/>
          <w:sz w:val="22"/>
          <w:szCs w:val="22"/>
        </w:rPr>
        <w:t>ymi</w:t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A855BD">
        <w:rPr>
          <w:rFonts w:ascii="Arial" w:hAnsi="Arial" w:cs="Arial"/>
          <w:sz w:val="22"/>
          <w:szCs w:val="22"/>
        </w:rPr>
        <w:br/>
      </w:r>
      <w:r w:rsidRPr="006F6CA6">
        <w:rPr>
          <w:rFonts w:ascii="Arial" w:hAnsi="Arial" w:cs="Arial"/>
          <w:sz w:val="22"/>
          <w:szCs w:val="22"/>
        </w:rPr>
        <w:t xml:space="preserve">w </w:t>
      </w:r>
      <w:r w:rsidR="001E4603" w:rsidRPr="006F6CA6">
        <w:rPr>
          <w:rFonts w:ascii="Arial" w:hAnsi="Arial" w:cs="Arial"/>
          <w:sz w:val="22"/>
          <w:szCs w:val="22"/>
        </w:rPr>
        <w:t xml:space="preserve">dokumentach </w:t>
      </w:r>
      <w:r w:rsidRPr="006F6CA6">
        <w:rPr>
          <w:rFonts w:ascii="Arial" w:hAnsi="Arial" w:cs="Arial"/>
          <w:sz w:val="22"/>
          <w:szCs w:val="22"/>
        </w:rPr>
        <w:t>zamówienia</w:t>
      </w:r>
      <w:r w:rsidR="00ED7F9D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5F66D2">
        <w:rPr>
          <w:rFonts w:ascii="Arial" w:hAnsi="Arial" w:cs="Arial"/>
          <w:sz w:val="22"/>
          <w:szCs w:val="22"/>
          <w:vertAlign w:val="superscript"/>
        </w:rPr>
        <w:t xml:space="preserve">, </w:t>
      </w:r>
      <w:r w:rsidR="005F66D2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6F6CA6">
        <w:rPr>
          <w:rFonts w:ascii="Arial" w:hAnsi="Arial" w:cs="Arial"/>
          <w:sz w:val="22"/>
          <w:szCs w:val="22"/>
        </w:rPr>
        <w:t>:</w:t>
      </w:r>
    </w:p>
    <w:p w14:paraId="7F52B5EB" w14:textId="4D308FA4" w:rsidR="00B25750" w:rsidRDefault="00B25750" w:rsidP="00B25750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B036A28" w14:textId="08EEA572" w:rsidR="00A0037D" w:rsidRDefault="00A0037D" w:rsidP="00B25750">
      <w:pPr>
        <w:spacing w:line="276" w:lineRule="auto"/>
        <w:ind w:left="36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A0037D">
        <w:rPr>
          <w:rFonts w:ascii="Arial" w:hAnsi="Arial" w:cs="Arial"/>
          <w:b/>
          <w:bCs/>
          <w:sz w:val="22"/>
          <w:szCs w:val="22"/>
        </w:rPr>
        <w:t xml:space="preserve">Część 1: </w:t>
      </w:r>
      <w:r w:rsidRPr="00A0037D">
        <w:rPr>
          <w:rFonts w:ascii="Arial" w:hAnsi="Arial" w:cs="Arial"/>
          <w:b/>
          <w:bCs/>
          <w:iCs/>
          <w:sz w:val="22"/>
          <w:szCs w:val="22"/>
        </w:rPr>
        <w:t>Remont dachu budynku biurowo-magazynowego ul. Braci Gierymskich 149a we Wrocławiu</w:t>
      </w:r>
      <w:r w:rsidRPr="00A0037D">
        <w:rPr>
          <w:rFonts w:ascii="Arial" w:hAnsi="Arial" w:cs="Arial"/>
          <w:b/>
          <w:bCs/>
          <w:iCs/>
          <w:sz w:val="22"/>
          <w:szCs w:val="22"/>
        </w:rPr>
        <w:t>:</w:t>
      </w:r>
    </w:p>
    <w:p w14:paraId="464DACDA" w14:textId="77777777" w:rsidR="00A0037D" w:rsidRPr="00A0037D" w:rsidRDefault="00A0037D" w:rsidP="00B25750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2BD2D109" w14:textId="1470E4BD" w:rsidR="001821FF" w:rsidRPr="006F6CA6" w:rsidRDefault="001821FF" w:rsidP="001821FF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</w:t>
      </w:r>
      <w:r w:rsidR="00895FCF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cenę brutto: ……</w:t>
      </w:r>
      <w:r w:rsidR="00890414">
        <w:rPr>
          <w:rFonts w:ascii="Arial" w:hAnsi="Arial" w:cs="Arial"/>
          <w:sz w:val="22"/>
          <w:szCs w:val="22"/>
        </w:rPr>
        <w:t>……….</w:t>
      </w:r>
      <w:r w:rsidRPr="006F6CA6">
        <w:rPr>
          <w:rFonts w:ascii="Arial" w:hAnsi="Arial" w:cs="Arial"/>
          <w:sz w:val="22"/>
          <w:szCs w:val="22"/>
        </w:rPr>
        <w:t>……………………….…………………</w:t>
      </w:r>
      <w:r w:rsidR="007C57E2">
        <w:rPr>
          <w:rFonts w:ascii="Arial" w:hAnsi="Arial" w:cs="Arial"/>
          <w:sz w:val="22"/>
          <w:szCs w:val="22"/>
        </w:rPr>
        <w:t>……</w:t>
      </w:r>
      <w:r w:rsidRPr="006F6CA6">
        <w:rPr>
          <w:rFonts w:ascii="Arial" w:hAnsi="Arial" w:cs="Arial"/>
          <w:sz w:val="22"/>
          <w:szCs w:val="22"/>
        </w:rPr>
        <w:t>……..…….zł</w:t>
      </w:r>
    </w:p>
    <w:p w14:paraId="51AA1F82" w14:textId="77777777" w:rsidR="001821FF" w:rsidRPr="006F6CA6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0687A4E2" w14:textId="77777777" w:rsidR="001821FF" w:rsidRPr="006F6CA6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1CCD1FBC" w14:textId="77777777" w:rsidR="001821FF" w:rsidRPr="006F6CA6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04473A87" w14:textId="2033F091" w:rsidR="001821FF" w:rsidRPr="006F6CA6" w:rsidRDefault="001821FF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VAT: </w:t>
      </w:r>
      <w:r w:rsidR="00D4568D">
        <w:rPr>
          <w:rFonts w:ascii="Arial" w:hAnsi="Arial" w:cs="Arial"/>
          <w:sz w:val="22"/>
          <w:szCs w:val="22"/>
        </w:rPr>
        <w:t>….</w:t>
      </w:r>
      <w:r w:rsidRPr="006F6CA6">
        <w:rPr>
          <w:rFonts w:ascii="Arial" w:hAnsi="Arial" w:cs="Arial"/>
          <w:sz w:val="22"/>
          <w:szCs w:val="22"/>
        </w:rPr>
        <w:t xml:space="preserve">%, tj. ……… zł </w:t>
      </w:r>
    </w:p>
    <w:p w14:paraId="3B9D0E9B" w14:textId="5FB8B5AA" w:rsidR="001821FF" w:rsidRDefault="001821FF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4C1E33FE" w14:textId="28519FE1" w:rsidR="00B25750" w:rsidRDefault="00B25750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6D188573" w14:textId="03851E3E" w:rsidR="00A77A11" w:rsidRPr="00E80A64" w:rsidRDefault="003A6493" w:rsidP="00A77A11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A0037D">
        <w:rPr>
          <w:rFonts w:ascii="Arial" w:hAnsi="Arial" w:cs="Arial"/>
          <w:b/>
          <w:bCs/>
          <w:sz w:val="22"/>
          <w:szCs w:val="22"/>
        </w:rPr>
        <w:t>Okres gwarancji</w:t>
      </w:r>
      <w:r w:rsidR="00A77A11" w:rsidRPr="008873B7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60C46FD5" w14:textId="4EB8D034" w:rsidR="00A77A11" w:rsidRPr="00F23370" w:rsidRDefault="00A77A11" w:rsidP="00A0037D">
      <w:pPr>
        <w:pStyle w:val="Akapitzlist"/>
        <w:suppressAutoHyphens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 w:rsidR="00314B75">
        <w:rPr>
          <w:rFonts w:ascii="Arial" w:hAnsi="Arial" w:cs="Arial"/>
          <w:bCs/>
          <w:iCs/>
          <w:sz w:val="22"/>
          <w:szCs w:val="22"/>
        </w:rPr>
        <w:t>36</w:t>
      </w:r>
      <w:r w:rsidR="00BA449B" w:rsidRPr="00BA449B">
        <w:rPr>
          <w:rFonts w:ascii="Arial" w:hAnsi="Arial" w:cs="Arial"/>
          <w:bCs/>
          <w:iCs/>
          <w:sz w:val="22"/>
          <w:szCs w:val="22"/>
        </w:rPr>
        <w:t xml:space="preserve"> </w:t>
      </w:r>
      <w:r w:rsidR="003A6493">
        <w:rPr>
          <w:rFonts w:ascii="Arial" w:hAnsi="Arial" w:cs="Arial"/>
          <w:bCs/>
          <w:iCs/>
          <w:sz w:val="22"/>
          <w:szCs w:val="22"/>
        </w:rPr>
        <w:t>miesiące (</w:t>
      </w:r>
      <w:r w:rsidR="00314B75">
        <w:rPr>
          <w:rFonts w:ascii="Arial" w:hAnsi="Arial" w:cs="Arial"/>
          <w:bCs/>
          <w:iCs/>
          <w:sz w:val="22"/>
          <w:szCs w:val="22"/>
        </w:rPr>
        <w:t xml:space="preserve">minimalny wymagany </w:t>
      </w:r>
      <w:r w:rsidR="003A6493">
        <w:rPr>
          <w:rFonts w:ascii="Arial" w:hAnsi="Arial" w:cs="Arial"/>
          <w:bCs/>
          <w:iCs/>
          <w:sz w:val="22"/>
          <w:szCs w:val="22"/>
        </w:rPr>
        <w:t>okres</w:t>
      </w:r>
      <w:r w:rsidR="00314B75">
        <w:rPr>
          <w:rFonts w:ascii="Arial" w:hAnsi="Arial" w:cs="Arial"/>
          <w:bCs/>
          <w:iCs/>
          <w:sz w:val="22"/>
          <w:szCs w:val="22"/>
        </w:rPr>
        <w:t>)</w:t>
      </w:r>
      <w:r w:rsidRPr="00F23370">
        <w:rPr>
          <w:rFonts w:ascii="Arial" w:hAnsi="Arial" w:cs="Arial"/>
          <w:sz w:val="22"/>
          <w:szCs w:val="22"/>
        </w:rPr>
        <w:t>,</w:t>
      </w:r>
    </w:p>
    <w:p w14:paraId="6B031D50" w14:textId="15CFB219" w:rsidR="00A77A11" w:rsidRPr="00F23370" w:rsidRDefault="00A77A11" w:rsidP="00A0037D">
      <w:pPr>
        <w:pStyle w:val="Akapitzlist"/>
        <w:suppressAutoHyphens w:val="0"/>
        <w:spacing w:line="276" w:lineRule="auto"/>
        <w:ind w:left="709" w:hanging="283"/>
        <w:jc w:val="both"/>
        <w:rPr>
          <w:rFonts w:ascii="Arial" w:eastAsia="Calibri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 w:rsidR="00314B75">
        <w:rPr>
          <w:rFonts w:ascii="Arial" w:hAnsi="Arial" w:cs="Arial"/>
          <w:bCs/>
          <w:iCs/>
          <w:sz w:val="22"/>
          <w:szCs w:val="22"/>
        </w:rPr>
        <w:t>48</w:t>
      </w:r>
      <w:r w:rsidR="003A6493">
        <w:rPr>
          <w:rFonts w:ascii="Arial" w:hAnsi="Arial" w:cs="Arial"/>
          <w:bCs/>
          <w:iCs/>
          <w:sz w:val="22"/>
          <w:szCs w:val="22"/>
        </w:rPr>
        <w:t xml:space="preserve"> miesięcy</w:t>
      </w:r>
      <w:r w:rsidR="00607421">
        <w:rPr>
          <w:rFonts w:ascii="Arial" w:hAnsi="Arial" w:cs="Arial"/>
          <w:sz w:val="22"/>
          <w:szCs w:val="22"/>
        </w:rPr>
        <w:t>,</w:t>
      </w:r>
    </w:p>
    <w:p w14:paraId="5E6F40DF" w14:textId="41457F26" w:rsidR="00A77A11" w:rsidRDefault="00A77A11" w:rsidP="00A0037D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 w:rsidR="00314B75">
        <w:rPr>
          <w:rFonts w:ascii="Arial" w:hAnsi="Arial" w:cs="Arial"/>
          <w:bCs/>
          <w:iCs/>
          <w:sz w:val="22"/>
          <w:szCs w:val="22"/>
        </w:rPr>
        <w:t>60</w:t>
      </w:r>
      <w:r w:rsidR="003A6493">
        <w:rPr>
          <w:rFonts w:ascii="Arial" w:hAnsi="Arial" w:cs="Arial"/>
          <w:bCs/>
          <w:iCs/>
          <w:sz w:val="22"/>
          <w:szCs w:val="22"/>
        </w:rPr>
        <w:t xml:space="preserve"> miesięcy.</w:t>
      </w:r>
    </w:p>
    <w:p w14:paraId="49DBE372" w14:textId="20B24A50" w:rsidR="00A0037D" w:rsidRDefault="00A0037D" w:rsidP="00A0037D">
      <w:pPr>
        <w:spacing w:line="276" w:lineRule="auto"/>
        <w:ind w:left="36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A0037D">
        <w:rPr>
          <w:rFonts w:ascii="Arial" w:hAnsi="Arial" w:cs="Arial"/>
          <w:b/>
          <w:bCs/>
          <w:sz w:val="22"/>
          <w:szCs w:val="22"/>
        </w:rPr>
        <w:lastRenderedPageBreak/>
        <w:t xml:space="preserve">Część 1: </w:t>
      </w:r>
      <w:r w:rsidRPr="00A0037D">
        <w:rPr>
          <w:rFonts w:ascii="Arial" w:hAnsi="Arial" w:cs="Arial"/>
          <w:b/>
          <w:iCs/>
          <w:sz w:val="22"/>
          <w:szCs w:val="22"/>
        </w:rPr>
        <w:t>Remont dachu budynku mieszkalnego ul. Braci Gierymskich 149a we Wrocławiu</w:t>
      </w:r>
      <w:r w:rsidRPr="00A0037D">
        <w:rPr>
          <w:rFonts w:ascii="Arial" w:hAnsi="Arial" w:cs="Arial"/>
          <w:b/>
          <w:bCs/>
          <w:iCs/>
          <w:sz w:val="22"/>
          <w:szCs w:val="22"/>
        </w:rPr>
        <w:t>:</w:t>
      </w:r>
    </w:p>
    <w:p w14:paraId="13B1777D" w14:textId="77777777" w:rsidR="00A0037D" w:rsidRPr="00A0037D" w:rsidRDefault="00A0037D" w:rsidP="00A0037D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1A41BF8B" w14:textId="77777777" w:rsidR="00A0037D" w:rsidRPr="006F6CA6" w:rsidRDefault="00A0037D" w:rsidP="00A0037D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cenę brutto: ……</w:t>
      </w:r>
      <w:r>
        <w:rPr>
          <w:rFonts w:ascii="Arial" w:hAnsi="Arial" w:cs="Arial"/>
          <w:sz w:val="22"/>
          <w:szCs w:val="22"/>
        </w:rPr>
        <w:t>……….</w:t>
      </w:r>
      <w:r w:rsidRPr="006F6CA6">
        <w:rPr>
          <w:rFonts w:ascii="Arial" w:hAnsi="Arial" w:cs="Arial"/>
          <w:sz w:val="22"/>
          <w:szCs w:val="22"/>
        </w:rPr>
        <w:t>……………………….…………………</w:t>
      </w:r>
      <w:r>
        <w:rPr>
          <w:rFonts w:ascii="Arial" w:hAnsi="Arial" w:cs="Arial"/>
          <w:sz w:val="22"/>
          <w:szCs w:val="22"/>
        </w:rPr>
        <w:t>……</w:t>
      </w:r>
      <w:r w:rsidRPr="006F6CA6">
        <w:rPr>
          <w:rFonts w:ascii="Arial" w:hAnsi="Arial" w:cs="Arial"/>
          <w:sz w:val="22"/>
          <w:szCs w:val="22"/>
        </w:rPr>
        <w:t>……..…….zł</w:t>
      </w:r>
    </w:p>
    <w:p w14:paraId="675DF5C2" w14:textId="77777777" w:rsidR="00A0037D" w:rsidRPr="006F6CA6" w:rsidRDefault="00A0037D" w:rsidP="00A0037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1AAA1182" w14:textId="77777777" w:rsidR="00A0037D" w:rsidRPr="006F6CA6" w:rsidRDefault="00A0037D" w:rsidP="00A0037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096E6FA3" w14:textId="77777777" w:rsidR="00A0037D" w:rsidRPr="006F6CA6" w:rsidRDefault="00A0037D" w:rsidP="00A0037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6CBD77A9" w14:textId="77777777" w:rsidR="00A0037D" w:rsidRPr="006F6CA6" w:rsidRDefault="00A0037D" w:rsidP="00A0037D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VAT: </w:t>
      </w:r>
      <w:r>
        <w:rPr>
          <w:rFonts w:ascii="Arial" w:hAnsi="Arial" w:cs="Arial"/>
          <w:sz w:val="22"/>
          <w:szCs w:val="22"/>
        </w:rPr>
        <w:t>….</w:t>
      </w:r>
      <w:r w:rsidRPr="006F6CA6">
        <w:rPr>
          <w:rFonts w:ascii="Arial" w:hAnsi="Arial" w:cs="Arial"/>
          <w:sz w:val="22"/>
          <w:szCs w:val="22"/>
        </w:rPr>
        <w:t xml:space="preserve">%, tj. ……… zł </w:t>
      </w:r>
    </w:p>
    <w:p w14:paraId="3BA4781E" w14:textId="77777777" w:rsidR="00A0037D" w:rsidRDefault="00A0037D" w:rsidP="00A0037D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2FA0FC21" w14:textId="77777777" w:rsidR="00A0037D" w:rsidRDefault="00A0037D" w:rsidP="00A0037D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4DF540AD" w14:textId="77777777" w:rsidR="00A0037D" w:rsidRPr="00E80A64" w:rsidRDefault="00A0037D" w:rsidP="00A0037D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A0037D">
        <w:rPr>
          <w:rFonts w:ascii="Arial" w:hAnsi="Arial" w:cs="Arial"/>
          <w:b/>
          <w:bCs/>
          <w:sz w:val="22"/>
          <w:szCs w:val="22"/>
        </w:rPr>
        <w:t>Okres gwarancji</w:t>
      </w:r>
      <w:r w:rsidRPr="008873B7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54BEF9A6" w14:textId="77777777" w:rsidR="00A0037D" w:rsidRPr="00F23370" w:rsidRDefault="00A0037D" w:rsidP="00A0037D">
      <w:pPr>
        <w:pStyle w:val="Akapitzlist"/>
        <w:suppressAutoHyphens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36</w:t>
      </w:r>
      <w:r w:rsidRPr="00BA449B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miesiące (minimalny wymagany okres)</w:t>
      </w:r>
      <w:r w:rsidRPr="00F23370">
        <w:rPr>
          <w:rFonts w:ascii="Arial" w:hAnsi="Arial" w:cs="Arial"/>
          <w:sz w:val="22"/>
          <w:szCs w:val="22"/>
        </w:rPr>
        <w:t>,</w:t>
      </w:r>
    </w:p>
    <w:p w14:paraId="3D7C361D" w14:textId="77777777" w:rsidR="00A0037D" w:rsidRPr="00F23370" w:rsidRDefault="00A0037D" w:rsidP="00A0037D">
      <w:pPr>
        <w:pStyle w:val="Akapitzlist"/>
        <w:suppressAutoHyphens w:val="0"/>
        <w:spacing w:line="276" w:lineRule="auto"/>
        <w:ind w:left="709" w:hanging="283"/>
        <w:jc w:val="both"/>
        <w:rPr>
          <w:rFonts w:ascii="Arial" w:eastAsia="Calibri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48 miesięcy</w:t>
      </w:r>
      <w:r>
        <w:rPr>
          <w:rFonts w:ascii="Arial" w:hAnsi="Arial" w:cs="Arial"/>
          <w:sz w:val="22"/>
          <w:szCs w:val="22"/>
        </w:rPr>
        <w:t>,</w:t>
      </w:r>
    </w:p>
    <w:p w14:paraId="27411FC9" w14:textId="6134C416" w:rsidR="005B3E47" w:rsidRDefault="00A0037D" w:rsidP="00A0037D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60 miesięcy.</w:t>
      </w:r>
    </w:p>
    <w:p w14:paraId="4A340CCD" w14:textId="77777777" w:rsidR="00A0037D" w:rsidRDefault="00A0037D" w:rsidP="00A0037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8C2A9C" w14:textId="226F0ECC" w:rsidR="00793D30" w:rsidRPr="006F6CA6" w:rsidRDefault="00793D30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zapoznaliśmy się ze specyfikacją warunków zamówienia i nie wnosimy do niej zastrzeżeń oraz zdobyliśmy konieczne informacje do właściwego przygotowania oferty</w:t>
      </w:r>
      <w:r w:rsidR="00D161F5" w:rsidRPr="006F6CA6">
        <w:rPr>
          <w:rFonts w:ascii="Arial" w:hAnsi="Arial" w:cs="Arial"/>
          <w:sz w:val="22"/>
          <w:szCs w:val="22"/>
        </w:rPr>
        <w:t>.</w:t>
      </w:r>
    </w:p>
    <w:p w14:paraId="4E4B8487" w14:textId="77777777" w:rsidR="00BA545E" w:rsidRPr="006F6CA6" w:rsidRDefault="00BA545E" w:rsidP="00BA545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228116D" w14:textId="4F2DFD55" w:rsidR="00793D30" w:rsidRPr="006F6CA6" w:rsidRDefault="00793D30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uważamy się za związanych nini</w:t>
      </w:r>
      <w:r w:rsidR="00A1435C" w:rsidRPr="006F6CA6">
        <w:rPr>
          <w:rFonts w:ascii="Arial" w:hAnsi="Arial" w:cs="Arial"/>
          <w:sz w:val="22"/>
          <w:szCs w:val="22"/>
        </w:rPr>
        <w:t xml:space="preserve">ejszą </w:t>
      </w:r>
      <w:r w:rsidR="00A63A91" w:rsidRPr="006F6CA6">
        <w:rPr>
          <w:rFonts w:ascii="Arial" w:hAnsi="Arial" w:cs="Arial"/>
          <w:sz w:val="22"/>
          <w:szCs w:val="22"/>
        </w:rPr>
        <w:t xml:space="preserve">ofertą </w:t>
      </w:r>
      <w:r w:rsidR="006736AB" w:rsidRPr="006F6CA6">
        <w:rPr>
          <w:rFonts w:ascii="Arial" w:hAnsi="Arial" w:cs="Arial"/>
          <w:sz w:val="22"/>
          <w:szCs w:val="22"/>
        </w:rPr>
        <w:t>do dnia</w:t>
      </w:r>
      <w:r w:rsidR="00A63A91" w:rsidRPr="006F6CA6">
        <w:rPr>
          <w:rFonts w:ascii="Arial" w:hAnsi="Arial" w:cs="Arial"/>
          <w:sz w:val="22"/>
          <w:szCs w:val="22"/>
        </w:rPr>
        <w:t xml:space="preserve"> wskazan</w:t>
      </w:r>
      <w:r w:rsidR="006736AB" w:rsidRPr="006F6CA6">
        <w:rPr>
          <w:rFonts w:ascii="Arial" w:hAnsi="Arial" w:cs="Arial"/>
          <w:sz w:val="22"/>
          <w:szCs w:val="22"/>
        </w:rPr>
        <w:t>ego</w:t>
      </w:r>
      <w:r w:rsidR="00A63A91" w:rsidRPr="006F6CA6">
        <w:rPr>
          <w:rFonts w:ascii="Arial" w:hAnsi="Arial" w:cs="Arial"/>
          <w:sz w:val="22"/>
          <w:szCs w:val="22"/>
        </w:rPr>
        <w:t xml:space="preserve"> </w:t>
      </w:r>
      <w:r w:rsidR="006140F3" w:rsidRPr="006F6CA6">
        <w:rPr>
          <w:rFonts w:ascii="Arial" w:hAnsi="Arial" w:cs="Arial"/>
          <w:sz w:val="22"/>
          <w:szCs w:val="22"/>
        </w:rPr>
        <w:t>w</w:t>
      </w:r>
      <w:r w:rsidR="00A1435C" w:rsidRPr="006F6CA6">
        <w:rPr>
          <w:rFonts w:ascii="Arial" w:hAnsi="Arial" w:cs="Arial"/>
          <w:sz w:val="22"/>
          <w:szCs w:val="22"/>
        </w:rPr>
        <w:t> </w:t>
      </w:r>
      <w:r w:rsidR="006736AB" w:rsidRPr="006F6CA6">
        <w:rPr>
          <w:rFonts w:ascii="Arial" w:hAnsi="Arial" w:cs="Arial"/>
          <w:sz w:val="22"/>
          <w:szCs w:val="22"/>
        </w:rPr>
        <w:t xml:space="preserve">punkcie 13 </w:t>
      </w:r>
      <w:r w:rsidRPr="006F6CA6">
        <w:rPr>
          <w:rFonts w:ascii="Arial" w:hAnsi="Arial" w:cs="Arial"/>
          <w:sz w:val="22"/>
          <w:szCs w:val="22"/>
        </w:rPr>
        <w:t xml:space="preserve">specyfikacji warunków zamówienia.                          </w:t>
      </w:r>
    </w:p>
    <w:p w14:paraId="16314908" w14:textId="77777777" w:rsidR="00214BCD" w:rsidRPr="006F6CA6" w:rsidRDefault="00214BCD" w:rsidP="00214BCD">
      <w:pPr>
        <w:pStyle w:val="Akapitzlist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7BCB87DA" w14:textId="77777777" w:rsidR="005F1486" w:rsidRPr="006F6CA6" w:rsidRDefault="005F1486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część zamówienia</w:t>
      </w:r>
      <w:r w:rsidR="00214BCD" w:rsidRPr="006F6CA6">
        <w:rPr>
          <w:rFonts w:ascii="Arial" w:hAnsi="Arial" w:cs="Arial"/>
          <w:sz w:val="22"/>
          <w:szCs w:val="22"/>
        </w:rPr>
        <w:t>:*</w:t>
      </w:r>
      <w:r w:rsidRPr="006F6CA6">
        <w:rPr>
          <w:rFonts w:ascii="Arial" w:hAnsi="Arial" w:cs="Arial"/>
          <w:sz w:val="22"/>
          <w:szCs w:val="22"/>
        </w:rPr>
        <w:t>* …………………….…. zamierzamy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/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nie zamierzamy</w:t>
      </w:r>
      <w:r w:rsidR="00214BCD" w:rsidRPr="006F6CA6">
        <w:rPr>
          <w:rFonts w:ascii="Arial" w:hAnsi="Arial" w:cs="Arial"/>
          <w:sz w:val="22"/>
          <w:szCs w:val="22"/>
        </w:rPr>
        <w:t>*</w:t>
      </w:r>
      <w:r w:rsidRPr="006F6CA6">
        <w:rPr>
          <w:rFonts w:ascii="Arial" w:hAnsi="Arial" w:cs="Arial"/>
          <w:sz w:val="22"/>
          <w:szCs w:val="22"/>
        </w:rPr>
        <w:t xml:space="preserve"> powierzyć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następującym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podwykonawcom:**</w:t>
      </w:r>
      <w:r w:rsidR="00214BCD" w:rsidRPr="006F6CA6">
        <w:rPr>
          <w:rFonts w:ascii="Arial" w:hAnsi="Arial" w:cs="Arial"/>
          <w:sz w:val="22"/>
          <w:szCs w:val="22"/>
        </w:rPr>
        <w:t xml:space="preserve">* </w:t>
      </w:r>
      <w:r w:rsidRPr="006F6CA6">
        <w:rPr>
          <w:rFonts w:ascii="Arial" w:hAnsi="Arial" w:cs="Arial"/>
          <w:sz w:val="22"/>
          <w:szCs w:val="22"/>
        </w:rPr>
        <w:t>………</w:t>
      </w:r>
      <w:r w:rsidR="00214BCD" w:rsidRPr="006F6CA6">
        <w:rPr>
          <w:rFonts w:ascii="Arial" w:hAnsi="Arial" w:cs="Arial"/>
          <w:sz w:val="22"/>
          <w:szCs w:val="22"/>
        </w:rPr>
        <w:t>……………….</w:t>
      </w:r>
    </w:p>
    <w:p w14:paraId="4A27AF21" w14:textId="77777777" w:rsidR="005F1486" w:rsidRPr="006F6CA6" w:rsidRDefault="005F1486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14:paraId="6F76656B" w14:textId="5568CB2C" w:rsidR="00793D30" w:rsidRPr="006F6CA6" w:rsidRDefault="00793D30" w:rsidP="001611E9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zawart</w:t>
      </w:r>
      <w:r w:rsidR="005B3E47">
        <w:rPr>
          <w:rFonts w:ascii="Arial" w:hAnsi="Arial" w:cs="Arial"/>
          <w:sz w:val="22"/>
          <w:szCs w:val="22"/>
        </w:rPr>
        <w:t>e</w:t>
      </w:r>
      <w:r w:rsidRPr="006F6CA6">
        <w:rPr>
          <w:rFonts w:ascii="Arial" w:hAnsi="Arial" w:cs="Arial"/>
          <w:sz w:val="22"/>
          <w:szCs w:val="22"/>
        </w:rPr>
        <w:t xml:space="preserve"> w specyfikacji warunków zamówienia</w:t>
      </w:r>
      <w:r w:rsidR="003A6493">
        <w:rPr>
          <w:rFonts w:ascii="Arial" w:hAnsi="Arial" w:cs="Arial"/>
          <w:sz w:val="22"/>
          <w:szCs w:val="22"/>
        </w:rPr>
        <w:t>,</w:t>
      </w:r>
      <w:r w:rsidRPr="006F6CA6">
        <w:rPr>
          <w:rFonts w:ascii="Arial" w:hAnsi="Arial" w:cs="Arial"/>
          <w:sz w:val="22"/>
          <w:szCs w:val="22"/>
        </w:rPr>
        <w:t xml:space="preserve"> projekt</w:t>
      </w:r>
      <w:r w:rsidR="005B3E47">
        <w:rPr>
          <w:rFonts w:ascii="Arial" w:hAnsi="Arial" w:cs="Arial"/>
          <w:sz w:val="22"/>
          <w:szCs w:val="22"/>
        </w:rPr>
        <w:t>owane postanowienia</w:t>
      </w:r>
      <w:r w:rsidRPr="006F6CA6">
        <w:rPr>
          <w:rFonts w:ascii="Arial" w:hAnsi="Arial" w:cs="Arial"/>
          <w:sz w:val="22"/>
          <w:szCs w:val="22"/>
        </w:rPr>
        <w:t xml:space="preserve"> umow</w:t>
      </w:r>
      <w:r w:rsidR="003A6493">
        <w:rPr>
          <w:rFonts w:ascii="Arial" w:hAnsi="Arial" w:cs="Arial"/>
          <w:sz w:val="22"/>
          <w:szCs w:val="22"/>
        </w:rPr>
        <w:t>y</w:t>
      </w:r>
      <w:r w:rsidRPr="006F6CA6">
        <w:rPr>
          <w:rFonts w:ascii="Arial" w:hAnsi="Arial" w:cs="Arial"/>
          <w:sz w:val="22"/>
          <w:szCs w:val="22"/>
        </w:rPr>
        <w:t xml:space="preserve"> został</w:t>
      </w:r>
      <w:r w:rsidR="005B3E47">
        <w:rPr>
          <w:rFonts w:ascii="Arial" w:hAnsi="Arial" w:cs="Arial"/>
          <w:sz w:val="22"/>
          <w:szCs w:val="22"/>
        </w:rPr>
        <w:t>y</w:t>
      </w:r>
      <w:r w:rsidRPr="006F6CA6">
        <w:rPr>
          <w:rFonts w:ascii="Arial" w:hAnsi="Arial" w:cs="Arial"/>
          <w:sz w:val="22"/>
          <w:szCs w:val="22"/>
        </w:rPr>
        <w:t xml:space="preserve"> przez nas zaakceptowan</w:t>
      </w:r>
      <w:r w:rsidR="005B3E47">
        <w:rPr>
          <w:rFonts w:ascii="Arial" w:hAnsi="Arial" w:cs="Arial"/>
          <w:sz w:val="22"/>
          <w:szCs w:val="22"/>
        </w:rPr>
        <w:t>e</w:t>
      </w:r>
      <w:r w:rsidRPr="006F6CA6">
        <w:rPr>
          <w:rFonts w:ascii="Arial" w:hAnsi="Arial" w:cs="Arial"/>
          <w:sz w:val="22"/>
          <w:szCs w:val="22"/>
        </w:rPr>
        <w:t xml:space="preserve"> i zobowiązujemy się w przypadku wyboru naszej oferty do zawarcia umowy na wyżej wymienionych warunkach w miejscu i terminie wyznaczonym przez zamawiającego.</w:t>
      </w:r>
    </w:p>
    <w:p w14:paraId="2C1DB14F" w14:textId="77777777" w:rsidR="00E94003" w:rsidRPr="006F6CA6" w:rsidRDefault="00E94003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8E206C" w14:textId="116C6126" w:rsidR="00785DC3" w:rsidRPr="006F6CA6" w:rsidRDefault="00785DC3" w:rsidP="00785DC3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Informujemy, że </w:t>
      </w:r>
      <w:r w:rsidR="00E94003" w:rsidRPr="006F6CA6">
        <w:rPr>
          <w:rFonts w:ascii="Arial" w:hAnsi="Arial" w:cs="Arial"/>
          <w:sz w:val="22"/>
          <w:szCs w:val="22"/>
        </w:rPr>
        <w:t>Wykonawca j</w:t>
      </w:r>
      <w:r w:rsidRPr="006F6CA6">
        <w:rPr>
          <w:rFonts w:ascii="Arial" w:hAnsi="Arial" w:cs="Arial"/>
          <w:sz w:val="22"/>
          <w:szCs w:val="22"/>
        </w:rPr>
        <w:t>est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6F6CA6">
        <w:rPr>
          <w:rFonts w:ascii="Arial" w:hAnsi="Arial" w:cs="Arial"/>
          <w:sz w:val="22"/>
          <w:szCs w:val="22"/>
        </w:rPr>
        <w:t>:</w:t>
      </w:r>
    </w:p>
    <w:p w14:paraId="41A67912" w14:textId="77777777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="00E94003" w:rsidRPr="006F6CA6">
        <w:rPr>
          <w:rFonts w:ascii="Arial" w:hAnsi="Arial" w:cs="Arial"/>
          <w:sz w:val="22"/>
          <w:szCs w:val="22"/>
        </w:rPr>
        <w:t xml:space="preserve"> mikroprzedsiębiorstwem </w:t>
      </w:r>
    </w:p>
    <w:p w14:paraId="7982FEC0" w14:textId="6B0E18F9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E94003" w:rsidRPr="006F6CA6">
        <w:rPr>
          <w:rFonts w:ascii="Arial" w:hAnsi="Arial" w:cs="Arial"/>
          <w:sz w:val="22"/>
          <w:szCs w:val="22"/>
        </w:rPr>
        <w:t>małym przedsiębiorstwem</w:t>
      </w:r>
    </w:p>
    <w:p w14:paraId="5C471415" w14:textId="08DC02AB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średnim przedsiębiorstwem</w:t>
      </w:r>
    </w:p>
    <w:p w14:paraId="0A27EBDC" w14:textId="6CB62BBD" w:rsidR="009A3E54" w:rsidRPr="006F6CA6" w:rsidRDefault="00E9400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8763EC" w:rsidRPr="006F6CA6">
        <w:rPr>
          <w:rFonts w:ascii="Arial" w:hAnsi="Arial" w:cs="Arial"/>
          <w:sz w:val="22"/>
          <w:szCs w:val="22"/>
        </w:rPr>
        <w:t>inny rodzaj</w:t>
      </w:r>
      <w:r w:rsidRPr="006F6CA6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14:paraId="38900754" w14:textId="77777777" w:rsidR="00214BCD" w:rsidRPr="006F6CA6" w:rsidRDefault="00214BCD" w:rsidP="00214BCD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6D0F72" w14:textId="6CEC1E17" w:rsidR="00214BCD" w:rsidRPr="006F6CA6" w:rsidRDefault="009A3E54" w:rsidP="006F6CA6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Pr="006F6CA6">
        <w:rPr>
          <w:rFonts w:ascii="Arial" w:hAnsi="Arial" w:cs="Arial"/>
          <w:sz w:val="22"/>
          <w:szCs w:val="22"/>
        </w:rPr>
        <w:t>, że wypełni</w:t>
      </w:r>
      <w:r w:rsidR="008379AB" w:rsidRPr="006F6CA6">
        <w:rPr>
          <w:rFonts w:ascii="Arial" w:hAnsi="Arial" w:cs="Arial"/>
          <w:sz w:val="22"/>
          <w:szCs w:val="22"/>
        </w:rPr>
        <w:t>liśmy</w:t>
      </w:r>
      <w:r w:rsidRPr="006F6CA6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6F6CA6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</w:t>
      </w:r>
      <w:r w:rsidR="008379AB" w:rsidRPr="006F6CA6">
        <w:rPr>
          <w:rFonts w:ascii="Arial" w:hAnsi="Arial" w:cs="Arial"/>
          <w:sz w:val="22"/>
          <w:szCs w:val="22"/>
        </w:rPr>
        <w:t>liśmy</w:t>
      </w:r>
      <w:r w:rsidRPr="006F6CA6">
        <w:rPr>
          <w:rFonts w:ascii="Arial" w:hAnsi="Arial" w:cs="Arial"/>
          <w:sz w:val="22"/>
          <w:szCs w:val="22"/>
        </w:rPr>
        <w:t xml:space="preserve"> w celu ubiegania się o udzielenie zamówienia publicznego w niniejszym postępowaniu.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5"/>
      </w:r>
    </w:p>
    <w:p w14:paraId="394B5ACE" w14:textId="77777777" w:rsidR="006F6CA6" w:rsidRPr="006F6CA6" w:rsidRDefault="006F6CA6" w:rsidP="006F6CA6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0332280" w14:textId="3BF6BBA0" w:rsidR="000978B7" w:rsidRPr="006F6CA6" w:rsidRDefault="00214BCD" w:rsidP="000978B7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lastRenderedPageBreak/>
        <w:t xml:space="preserve"> </w:t>
      </w:r>
      <w:r w:rsidR="000978B7" w:rsidRPr="006F6CA6">
        <w:rPr>
          <w:rFonts w:ascii="Arial" w:hAnsi="Arial" w:cs="Arial"/>
          <w:sz w:val="22"/>
          <w:szCs w:val="22"/>
        </w:rPr>
        <w:t>**** Oświadczam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="000978B7" w:rsidRPr="006F6CA6">
        <w:rPr>
          <w:rFonts w:ascii="Arial" w:hAnsi="Arial" w:cs="Arial"/>
          <w:sz w:val="22"/>
          <w:szCs w:val="22"/>
        </w:rPr>
        <w:t>, że niżej wymienione informacje w ofercie stanowią tajemnicę przedsiębiorstwa w rozumieniu art. 11 ust. 4 ustawy z dnia 16 kwietnia 1993r. o zwalczaniu nieuczciwej konkurencji i zastrzegam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="000978B7" w:rsidRPr="006F6CA6">
        <w:rPr>
          <w:rFonts w:ascii="Arial" w:hAnsi="Arial" w:cs="Arial"/>
          <w:sz w:val="22"/>
          <w:szCs w:val="22"/>
        </w:rPr>
        <w:t>, że nie mogą być udostępnione innym uczestnikom postępowania:</w:t>
      </w:r>
    </w:p>
    <w:p w14:paraId="74BF8B52" w14:textId="77777777" w:rsidR="000978B7" w:rsidRPr="006F6CA6" w:rsidRDefault="000978B7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7350CEAF" w14:textId="77777777" w:rsidR="000978B7" w:rsidRPr="006F6CA6" w:rsidRDefault="000978B7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7E160030" w14:textId="4A841C71" w:rsidR="000978B7" w:rsidRPr="006F6CA6" w:rsidRDefault="000978B7" w:rsidP="000978B7">
      <w:pPr>
        <w:pStyle w:val="NormalnyWeb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2D1231F1" w14:textId="77777777" w:rsidR="000978B7" w:rsidRPr="006F6CA6" w:rsidRDefault="000978B7" w:rsidP="000978B7">
      <w:pPr>
        <w:keepNext/>
        <w:widowControl w:val="0"/>
        <w:numPr>
          <w:ilvl w:val="0"/>
          <w:numId w:val="2"/>
        </w:numPr>
        <w:tabs>
          <w:tab w:val="left" w:pos="426"/>
        </w:tabs>
        <w:suppressAutoHyphens w:val="0"/>
        <w:jc w:val="both"/>
        <w:rPr>
          <w:rFonts w:ascii="Arial" w:hAnsi="Arial" w:cs="Arial"/>
          <w:b/>
          <w:i/>
          <w:snapToGrid w:val="0"/>
          <w:color w:val="FF0000"/>
          <w:sz w:val="22"/>
          <w:szCs w:val="22"/>
        </w:rPr>
      </w:pPr>
      <w:r w:rsidRPr="006F6CA6">
        <w:rPr>
          <w:rFonts w:ascii="Arial" w:hAnsi="Arial" w:cs="Arial"/>
          <w:snapToGrid w:val="0"/>
          <w:sz w:val="22"/>
          <w:szCs w:val="22"/>
        </w:rPr>
        <w:t xml:space="preserve">Wybór niniejszej oferty: </w:t>
      </w:r>
    </w:p>
    <w:p w14:paraId="2E12B1CF" w14:textId="77777777" w:rsidR="000978B7" w:rsidRPr="006F6CA6" w:rsidRDefault="000978B7" w:rsidP="008873B7">
      <w:pPr>
        <w:widowControl w:val="0"/>
        <w:tabs>
          <w:tab w:val="left" w:pos="851"/>
        </w:tabs>
        <w:ind w:left="426" w:hanging="142"/>
        <w:jc w:val="both"/>
        <w:rPr>
          <w:rFonts w:ascii="Arial" w:hAnsi="Arial" w:cs="Arial"/>
          <w:snapToGrid w:val="0"/>
          <w:sz w:val="22"/>
          <w:szCs w:val="22"/>
        </w:rPr>
      </w:pPr>
      <w:r w:rsidRPr="006F6CA6">
        <w:rPr>
          <w:rFonts w:ascii="Arial" w:hAnsi="Arial" w:cs="Arial"/>
          <w:b/>
          <w:bCs/>
          <w:sz w:val="22"/>
          <w:szCs w:val="22"/>
        </w:rPr>
        <w:t>*</w:t>
      </w:r>
      <w:r w:rsidRPr="006F6CA6">
        <w:rPr>
          <w:rFonts w:ascii="Arial" w:hAnsi="Arial" w:cs="Arial"/>
          <w:bCs/>
          <w:sz w:val="22"/>
          <w:szCs w:val="22"/>
        </w:rPr>
        <w:t xml:space="preserve"> nie </w:t>
      </w:r>
      <w:r w:rsidRPr="006F6CA6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 przepisami o podatku od towarów i usług</w:t>
      </w:r>
    </w:p>
    <w:p w14:paraId="1E3C2213" w14:textId="6AD7A3D0" w:rsidR="000978B7" w:rsidRPr="006F6CA6" w:rsidRDefault="000978B7" w:rsidP="008873B7">
      <w:pPr>
        <w:widowControl w:val="0"/>
        <w:tabs>
          <w:tab w:val="left" w:pos="851"/>
        </w:tabs>
        <w:ind w:left="426" w:hanging="142"/>
        <w:jc w:val="both"/>
        <w:rPr>
          <w:rFonts w:ascii="Arial" w:hAnsi="Arial" w:cs="Arial"/>
          <w:snapToGrid w:val="0"/>
          <w:sz w:val="22"/>
          <w:szCs w:val="22"/>
        </w:rPr>
      </w:pPr>
      <w:r w:rsidRPr="006F6CA6">
        <w:rPr>
          <w:rFonts w:ascii="Arial" w:hAnsi="Arial" w:cs="Arial"/>
          <w:b/>
          <w:bCs/>
          <w:snapToGrid w:val="0"/>
          <w:sz w:val="22"/>
          <w:szCs w:val="22"/>
        </w:rPr>
        <w:t>*</w:t>
      </w:r>
      <w:r w:rsidRPr="006F6CA6">
        <w:rPr>
          <w:rFonts w:ascii="Arial" w:hAnsi="Arial" w:cs="Arial"/>
          <w:snapToGrid w:val="0"/>
          <w:sz w:val="22"/>
          <w:szCs w:val="22"/>
        </w:rPr>
        <w:t xml:space="preserve"> prowadzi do powstania u Zamawiającego obowiązku podatkowego zgodnie z przepisami o podatku od towarów i usług; wskazujemy poniżej nazwę (rodzaj) towaru lub usługi, których dostawa lub świadczenie będzie prowadzić do jego powstania oraz wskazujemy ich wartość bez kwoty podatku VAT:</w:t>
      </w:r>
    </w:p>
    <w:p w14:paraId="03F3FE82" w14:textId="77777777" w:rsidR="000978B7" w:rsidRPr="006F6CA6" w:rsidRDefault="000978B7" w:rsidP="000978B7">
      <w:pPr>
        <w:widowControl w:val="0"/>
        <w:tabs>
          <w:tab w:val="left" w:pos="851"/>
        </w:tabs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3864"/>
        <w:gridCol w:w="3788"/>
      </w:tblGrid>
      <w:tr w:rsidR="000978B7" w:rsidRPr="006F6CA6" w14:paraId="67134FDB" w14:textId="77777777" w:rsidTr="00235B0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2777F44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F6CA6">
              <w:rPr>
                <w:rFonts w:ascii="Arial" w:hAnsi="Arial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D5A3CD3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F6CA6">
              <w:rPr>
                <w:rFonts w:ascii="Arial" w:hAnsi="Arial" w:cs="Arial"/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9DC64CA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F6CA6">
              <w:rPr>
                <w:rFonts w:ascii="Arial" w:hAnsi="Arial" w:cs="Arial"/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0978B7" w:rsidRPr="006F6CA6" w14:paraId="3DA718F0" w14:textId="77777777" w:rsidTr="00235B0B">
        <w:trPr>
          <w:trHeight w:val="39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EB606B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DEDD3C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DA2416" w14:textId="77777777" w:rsidR="000978B7" w:rsidRPr="006F6CA6" w:rsidRDefault="000978B7" w:rsidP="00235B0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0978B7" w:rsidRPr="006F6CA6" w14:paraId="47383A51" w14:textId="77777777" w:rsidTr="00235B0B">
        <w:trPr>
          <w:trHeight w:val="5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748AD3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  <w:p w14:paraId="67FEA01C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513BBF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7D6DE59A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0E2F44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5321FD95" w14:textId="77777777" w:rsidR="000978B7" w:rsidRPr="006F6CA6" w:rsidRDefault="000978B7" w:rsidP="000978B7">
      <w:pPr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5C5706F8" w14:textId="3DB3C4E7" w:rsidR="00E724C5" w:rsidRPr="006F6CA6" w:rsidRDefault="000978B7" w:rsidP="00E724C5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</w:t>
      </w:r>
      <w:r w:rsidR="00E724C5" w:rsidRPr="006F6CA6">
        <w:rPr>
          <w:rFonts w:ascii="Arial" w:hAnsi="Arial" w:cs="Arial"/>
          <w:sz w:val="22"/>
          <w:szCs w:val="22"/>
        </w:rPr>
        <w:t>Oświadczam</w:t>
      </w:r>
      <w:r w:rsidR="00E724C5" w:rsidRPr="006F6CA6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="00E724C5" w:rsidRPr="006F6CA6">
        <w:rPr>
          <w:rFonts w:ascii="Arial" w:hAnsi="Arial" w:cs="Arial"/>
          <w:sz w:val="22"/>
          <w:szCs w:val="22"/>
        </w:rPr>
        <w:t>, że dokumenty wskazujące  uprawnienia  do podpisania oferty Zamawiający może uzyskać za pomocą bezpłatnych i ogólnodostępnych baz danych, pod adresem internetowym</w:t>
      </w:r>
      <w:r w:rsidR="006F6CA6" w:rsidRPr="006F6CA6">
        <w:rPr>
          <w:rStyle w:val="Odwoanieprzypisudolnego"/>
          <w:rFonts w:ascii="Arial" w:hAnsi="Arial" w:cs="Arial"/>
          <w:sz w:val="22"/>
          <w:szCs w:val="22"/>
        </w:rPr>
        <w:footnoteReference w:id="7"/>
      </w:r>
      <w:r w:rsidR="00E724C5" w:rsidRPr="006F6CA6">
        <w:rPr>
          <w:rFonts w:ascii="Arial" w:hAnsi="Arial" w:cs="Arial"/>
          <w:sz w:val="22"/>
          <w:szCs w:val="22"/>
        </w:rPr>
        <w:t>:</w:t>
      </w:r>
    </w:p>
    <w:p w14:paraId="11B3330F" w14:textId="559B512F" w:rsidR="00E724C5" w:rsidRPr="006F6CA6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6F6CA6">
          <w:rPr>
            <w:rStyle w:val="Hipercze"/>
            <w:rFonts w:ascii="Arial" w:hAnsi="Arial" w:cs="Arial"/>
            <w:sz w:val="22"/>
            <w:szCs w:val="22"/>
          </w:rPr>
          <w:t>https://ems.ms.gov.pl/krs/wyszukiwaniepodmiotu</w:t>
        </w:r>
      </w:hyperlink>
      <w:r w:rsidR="00E724C5" w:rsidRPr="006F6CA6">
        <w:rPr>
          <w:rFonts w:ascii="Arial" w:hAnsi="Arial" w:cs="Arial"/>
          <w:sz w:val="22"/>
          <w:szCs w:val="22"/>
        </w:rPr>
        <w:t xml:space="preserve"> (dotyczy podmiotów wpisanych do Krajowego Rejestru Sądowego [KRS]),</w:t>
      </w:r>
    </w:p>
    <w:p w14:paraId="22BA8D8F" w14:textId="3637ED39" w:rsidR="00E724C5" w:rsidRPr="006F6CA6" w:rsidRDefault="006F6CA6" w:rsidP="00E724C5">
      <w:pPr>
        <w:suppressAutoHyphens w:val="0"/>
        <w:autoSpaceDN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6F6CA6">
          <w:rPr>
            <w:rStyle w:val="Hipercze"/>
            <w:rFonts w:ascii="Arial" w:hAnsi="Arial" w:cs="Arial"/>
            <w:sz w:val="22"/>
            <w:szCs w:val="22"/>
          </w:rPr>
          <w:t>https://prod.ceidg.gov.pl/ceidg/ceidg.public.ui/Search.aspx</w:t>
        </w:r>
      </w:hyperlink>
      <w:r w:rsidR="00E724C5" w:rsidRPr="006F6CA6">
        <w:rPr>
          <w:rFonts w:ascii="Arial" w:hAnsi="Arial" w:cs="Arial"/>
          <w:sz w:val="22"/>
          <w:szCs w:val="22"/>
        </w:rPr>
        <w:t xml:space="preserve"> (dotyczy podmiotów wpisanych do Centralnej Ewidencji i Informacji o Działalności Gospodarczej [CEIDG]) </w:t>
      </w:r>
    </w:p>
    <w:p w14:paraId="69D568E2" w14:textId="1B2250C0" w:rsidR="00E724C5" w:rsidRPr="006F6CA6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E724C5" w:rsidRPr="006F6CA6">
        <w:rPr>
          <w:rFonts w:ascii="Arial" w:hAnsi="Arial" w:cs="Arial"/>
          <w:sz w:val="22"/>
          <w:szCs w:val="22"/>
        </w:rPr>
        <w:t xml:space="preserve">………………………………………………… (wpisać odpowiedni adres internetowy w przypadku innych baz danych niż wyżej wskazane) </w:t>
      </w:r>
    </w:p>
    <w:p w14:paraId="2A3E3AE3" w14:textId="2D83DA5B" w:rsidR="00E724C5" w:rsidRPr="006F6CA6" w:rsidRDefault="00E724C5" w:rsidP="00E724C5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986199" w14:textId="77777777" w:rsidR="00E724C5" w:rsidRPr="006F6CA6" w:rsidRDefault="00E724C5" w:rsidP="00E724C5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Załącznikami do niniejszej oferty są:</w:t>
      </w:r>
    </w:p>
    <w:p w14:paraId="49E4F7D5" w14:textId="77777777" w:rsidR="00E724C5" w:rsidRPr="006F6CA6" w:rsidRDefault="00E724C5" w:rsidP="00E724C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........................................................................................................................</w:t>
      </w:r>
    </w:p>
    <w:p w14:paraId="70048AA1" w14:textId="77777777" w:rsidR="00E724C5" w:rsidRDefault="00E724C5" w:rsidP="00E724C5">
      <w:pPr>
        <w:spacing w:line="276" w:lineRule="auto"/>
        <w:ind w:left="360"/>
        <w:jc w:val="both"/>
        <w:rPr>
          <w:rFonts w:ascii="Arial" w:hAnsi="Arial" w:cs="Arial"/>
          <w:szCs w:val="24"/>
        </w:rPr>
      </w:pPr>
      <w:r w:rsidRPr="006F6CA6">
        <w:rPr>
          <w:rFonts w:ascii="Arial" w:hAnsi="Arial" w:cs="Arial"/>
          <w:sz w:val="22"/>
          <w:szCs w:val="22"/>
        </w:rPr>
        <w:t>2) ........................................................................................................................</w:t>
      </w:r>
    </w:p>
    <w:p w14:paraId="5092DF96" w14:textId="77777777" w:rsidR="00E724C5" w:rsidRDefault="00E724C5" w:rsidP="000978B7">
      <w:pPr>
        <w:spacing w:line="276" w:lineRule="auto"/>
        <w:ind w:left="360"/>
        <w:jc w:val="both"/>
        <w:rPr>
          <w:rFonts w:ascii="Arial" w:hAnsi="Arial" w:cs="Arial"/>
          <w:szCs w:val="24"/>
        </w:rPr>
      </w:pPr>
    </w:p>
    <w:p w14:paraId="7473CFEC" w14:textId="77777777" w:rsidR="00995030" w:rsidRPr="005F1486" w:rsidRDefault="00995030">
      <w:pPr>
        <w:spacing w:line="276" w:lineRule="auto"/>
        <w:jc w:val="both"/>
        <w:rPr>
          <w:rFonts w:ascii="Arial" w:hAnsi="Arial" w:cs="Arial"/>
          <w:szCs w:val="24"/>
        </w:rPr>
      </w:pPr>
    </w:p>
    <w:p w14:paraId="23B3324F" w14:textId="77777777" w:rsidR="00E13988" w:rsidRPr="00214BCD" w:rsidRDefault="00E13988" w:rsidP="00E13988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>*  niepotrzebne skreślić</w:t>
      </w:r>
    </w:p>
    <w:p w14:paraId="2C9DBC0B" w14:textId="77777777" w:rsidR="00E13988" w:rsidRPr="00214BCD" w:rsidRDefault="00E13988" w:rsidP="00E13988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>** wskazać (opisać) część, którą zamierza się powierzyć podwykonawcom</w:t>
      </w:r>
    </w:p>
    <w:p w14:paraId="3A43C671" w14:textId="77777777" w:rsidR="00E13988" w:rsidRDefault="00E13988" w:rsidP="00E13988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 xml:space="preserve">*** podać </w:t>
      </w:r>
      <w:r>
        <w:rPr>
          <w:rFonts w:ascii="Arial" w:hAnsi="Arial" w:cs="Arial"/>
          <w:i/>
          <w:sz w:val="20"/>
        </w:rPr>
        <w:t>nazwy (</w:t>
      </w:r>
      <w:r w:rsidRPr="00214BCD">
        <w:rPr>
          <w:rFonts w:ascii="Arial" w:hAnsi="Arial" w:cs="Arial"/>
          <w:i/>
          <w:sz w:val="20"/>
        </w:rPr>
        <w:t>firmy</w:t>
      </w:r>
      <w:r>
        <w:rPr>
          <w:rFonts w:ascii="Arial" w:hAnsi="Arial" w:cs="Arial"/>
          <w:i/>
          <w:sz w:val="20"/>
        </w:rPr>
        <w:t>)</w:t>
      </w:r>
      <w:r w:rsidRPr="00214BCD">
        <w:rPr>
          <w:rFonts w:ascii="Arial" w:hAnsi="Arial" w:cs="Arial"/>
          <w:i/>
          <w:sz w:val="20"/>
        </w:rPr>
        <w:t xml:space="preserve"> podwykonawców</w:t>
      </w:r>
      <w:r>
        <w:rPr>
          <w:rFonts w:ascii="Arial" w:hAnsi="Arial" w:cs="Arial"/>
          <w:i/>
          <w:sz w:val="20"/>
        </w:rPr>
        <w:t>, jeżeli są znani na etapie składania ofert</w:t>
      </w:r>
    </w:p>
    <w:p w14:paraId="5520ABB9" w14:textId="77777777" w:rsidR="00E13988" w:rsidRPr="00026721" w:rsidRDefault="00E13988" w:rsidP="00E13988">
      <w:pPr>
        <w:spacing w:line="276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**** </w:t>
      </w:r>
      <w:r>
        <w:rPr>
          <w:rFonts w:ascii="Arial" w:hAnsi="Arial" w:cs="Arial"/>
          <w:i/>
          <w:iCs/>
          <w:sz w:val="20"/>
        </w:rPr>
        <w:t>s</w:t>
      </w:r>
      <w:r w:rsidRPr="003C3576">
        <w:rPr>
          <w:rFonts w:ascii="Arial" w:hAnsi="Arial" w:cs="Arial"/>
          <w:i/>
          <w:iCs/>
          <w:sz w:val="20"/>
        </w:rPr>
        <w:t>kreślić</w:t>
      </w:r>
      <w:r>
        <w:rPr>
          <w:rFonts w:ascii="Arial" w:hAnsi="Arial" w:cs="Arial"/>
          <w:i/>
          <w:iCs/>
          <w:sz w:val="20"/>
        </w:rPr>
        <w:t>,</w:t>
      </w:r>
      <w:r w:rsidRPr="003C3576">
        <w:rPr>
          <w:rFonts w:ascii="Arial" w:hAnsi="Arial" w:cs="Arial"/>
          <w:i/>
          <w:iCs/>
          <w:sz w:val="20"/>
        </w:rPr>
        <w:t xml:space="preserve"> gdy nie dotyczy</w:t>
      </w:r>
    </w:p>
    <w:p w14:paraId="79ADEA3B" w14:textId="1AE773D2" w:rsidR="000978B7" w:rsidRDefault="00793D30" w:rsidP="006F6CA6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  <w:r w:rsidRPr="005F1486">
        <w:rPr>
          <w:rFonts w:ascii="Arial" w:hAnsi="Arial" w:cs="Arial"/>
          <w:szCs w:val="24"/>
        </w:rPr>
        <w:t xml:space="preserve">                           </w:t>
      </w:r>
    </w:p>
    <w:p w14:paraId="317BBFEF" w14:textId="77777777" w:rsidR="000978B7" w:rsidRDefault="000978B7" w:rsidP="00214BCD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18F2DF2A" w14:textId="727FF2AC" w:rsidR="00214BCD" w:rsidRPr="009D0CD3" w:rsidRDefault="009D0CD3" w:rsidP="00F5276E">
      <w:pPr>
        <w:suppressAutoHyphens w:val="0"/>
        <w:jc w:val="both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9D0CD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D</w:t>
      </w:r>
      <w:r w:rsidR="0080300D" w:rsidRPr="009D0CD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okument musi zostać podpisany przez umocowanego przedstawiciela wykonawcy</w:t>
      </w:r>
      <w:r w:rsidR="00161556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,</w:t>
      </w:r>
      <w:r w:rsidR="00161556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br/>
      </w:r>
      <w:r w:rsidR="00314B75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z zachowaniem warunków określonych w</w:t>
      </w:r>
      <w:r w:rsidR="0080300D" w:rsidRPr="009D0CD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art. 63 ust. </w:t>
      </w:r>
      <w:r w:rsidR="00CF7A09" w:rsidRPr="009D0CD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2</w:t>
      </w:r>
      <w:r w:rsidR="0080300D" w:rsidRPr="009D0CD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ustawy PZP</w:t>
      </w:r>
      <w:r w:rsidRPr="009D0CD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.</w:t>
      </w:r>
      <w:r w:rsidR="0080300D" w:rsidRPr="009D0CD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</w:t>
      </w:r>
    </w:p>
    <w:sectPr w:rsidR="00214BCD" w:rsidRPr="009D0CD3" w:rsidSect="00B83716">
      <w:headerReference w:type="default" r:id="rId10"/>
      <w:footerReference w:type="default" r:id="rId11"/>
      <w:type w:val="continuous"/>
      <w:pgSz w:w="11906" w:h="16838"/>
      <w:pgMar w:top="1701" w:right="1417" w:bottom="1418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3F66C" w14:textId="77777777" w:rsidR="00082967" w:rsidRDefault="00082967">
      <w:r>
        <w:separator/>
      </w:r>
    </w:p>
  </w:endnote>
  <w:endnote w:type="continuationSeparator" w:id="0">
    <w:p w14:paraId="2D29ADD5" w14:textId="77777777" w:rsidR="00082967" w:rsidRDefault="00082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77777777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30C6A">
      <w:rPr>
        <w:noProof/>
      </w:rPr>
      <w:t>33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922E5" w14:textId="77777777" w:rsidR="00082967" w:rsidRDefault="00082967">
      <w:r>
        <w:separator/>
      </w:r>
    </w:p>
  </w:footnote>
  <w:footnote w:type="continuationSeparator" w:id="0">
    <w:p w14:paraId="2B6B39DA" w14:textId="77777777" w:rsidR="00082967" w:rsidRDefault="00082967">
      <w:r>
        <w:continuationSeparator/>
      </w:r>
    </w:p>
  </w:footnote>
  <w:footnote w:id="1">
    <w:p w14:paraId="12B14828" w14:textId="623D6B04" w:rsidR="00ED7F9D" w:rsidRPr="005F66D2" w:rsidRDefault="00ED7F9D" w:rsidP="005F66D2">
      <w:pPr>
        <w:pStyle w:val="Tekstprzypisudolnego"/>
        <w:ind w:left="284" w:hanging="284"/>
        <w:rPr>
          <w:rFonts w:ascii="Arial" w:hAnsi="Arial" w:cs="Arial"/>
          <w:sz w:val="14"/>
          <w:szCs w:val="14"/>
          <w:lang w:val="pl-PL"/>
        </w:rPr>
      </w:pPr>
      <w:r w:rsidRPr="005F66D2">
        <w:rPr>
          <w:rStyle w:val="Odwoanieprzypisudolnego"/>
          <w:rFonts w:ascii="Arial" w:hAnsi="Arial" w:cs="Arial"/>
          <w:sz w:val="14"/>
          <w:szCs w:val="14"/>
        </w:rPr>
        <w:footnoteRef/>
      </w:r>
      <w:r w:rsidR="00787488">
        <w:rPr>
          <w:rFonts w:ascii="Arial" w:hAnsi="Arial" w:cs="Arial"/>
          <w:sz w:val="14"/>
          <w:szCs w:val="14"/>
          <w:lang w:val="pl-PL"/>
        </w:rPr>
        <w:t xml:space="preserve"> </w:t>
      </w:r>
      <w:r w:rsidRPr="005F66D2">
        <w:rPr>
          <w:rFonts w:ascii="Arial" w:hAnsi="Arial" w:cs="Arial"/>
          <w:sz w:val="14"/>
          <w:szCs w:val="14"/>
        </w:rPr>
        <w:t xml:space="preserve"> </w:t>
      </w:r>
      <w:r w:rsidR="0073728E" w:rsidRPr="005F66D2">
        <w:rPr>
          <w:rFonts w:ascii="Arial" w:hAnsi="Arial" w:cs="Arial"/>
          <w:sz w:val="14"/>
          <w:szCs w:val="14"/>
          <w:lang w:val="pl-PL"/>
        </w:rPr>
        <w:t>Należy w</w:t>
      </w:r>
      <w:r w:rsidRPr="005F66D2">
        <w:rPr>
          <w:rFonts w:ascii="Arial" w:hAnsi="Arial" w:cs="Arial"/>
          <w:sz w:val="14"/>
          <w:szCs w:val="14"/>
          <w:lang w:val="pl-PL"/>
        </w:rPr>
        <w:t>yp</w:t>
      </w:r>
      <w:r w:rsidR="000E2EE0" w:rsidRPr="005F66D2">
        <w:rPr>
          <w:rFonts w:ascii="Arial" w:hAnsi="Arial" w:cs="Arial"/>
          <w:sz w:val="14"/>
          <w:szCs w:val="14"/>
          <w:lang w:val="pl-PL"/>
        </w:rPr>
        <w:t>e</w:t>
      </w:r>
      <w:r w:rsidRPr="005F66D2">
        <w:rPr>
          <w:rFonts w:ascii="Arial" w:hAnsi="Arial" w:cs="Arial"/>
          <w:sz w:val="14"/>
          <w:szCs w:val="14"/>
          <w:lang w:val="pl-PL"/>
        </w:rPr>
        <w:t xml:space="preserve">łnić dla </w:t>
      </w:r>
      <w:r w:rsidR="007C1268" w:rsidRPr="005F66D2">
        <w:rPr>
          <w:rFonts w:ascii="Arial" w:hAnsi="Arial" w:cs="Arial"/>
          <w:sz w:val="14"/>
          <w:szCs w:val="14"/>
          <w:lang w:val="pl-PL"/>
        </w:rPr>
        <w:t>części</w:t>
      </w:r>
      <w:r w:rsidRPr="005F66D2">
        <w:rPr>
          <w:rFonts w:ascii="Arial" w:hAnsi="Arial" w:cs="Arial"/>
          <w:sz w:val="14"/>
          <w:szCs w:val="14"/>
          <w:lang w:val="pl-PL"/>
        </w:rPr>
        <w:t>, na które składana jest oferta</w:t>
      </w:r>
      <w:r w:rsidR="005F66D2">
        <w:rPr>
          <w:rFonts w:ascii="Arial" w:hAnsi="Arial" w:cs="Arial"/>
          <w:sz w:val="14"/>
          <w:szCs w:val="14"/>
          <w:lang w:val="pl-PL"/>
        </w:rPr>
        <w:t>.</w:t>
      </w:r>
      <w:r w:rsidRPr="005F66D2">
        <w:rPr>
          <w:rFonts w:ascii="Arial" w:hAnsi="Arial" w:cs="Arial"/>
          <w:sz w:val="14"/>
          <w:szCs w:val="14"/>
          <w:lang w:val="pl-PL"/>
        </w:rPr>
        <w:t xml:space="preserve"> </w:t>
      </w:r>
    </w:p>
  </w:footnote>
  <w:footnote w:id="2">
    <w:p w14:paraId="122821D0" w14:textId="7AF7D75D" w:rsidR="005F66D2" w:rsidRPr="005F66D2" w:rsidRDefault="005F66D2" w:rsidP="00787488">
      <w:pPr>
        <w:pStyle w:val="Tekstprzypisudolnego"/>
        <w:ind w:left="142" w:hanging="142"/>
        <w:rPr>
          <w:rFonts w:ascii="Arial" w:hAnsi="Arial" w:cs="Arial"/>
          <w:sz w:val="14"/>
          <w:szCs w:val="14"/>
          <w:lang w:val="pl-PL"/>
        </w:rPr>
      </w:pPr>
      <w:r w:rsidRPr="005F66D2">
        <w:rPr>
          <w:rStyle w:val="Odwoanieprzypisudolnego"/>
          <w:rFonts w:ascii="Arial" w:hAnsi="Arial" w:cs="Arial"/>
          <w:sz w:val="14"/>
          <w:szCs w:val="14"/>
        </w:rPr>
        <w:footnoteRef/>
      </w:r>
      <w:r w:rsidRPr="005F66D2">
        <w:rPr>
          <w:rFonts w:ascii="Arial" w:hAnsi="Arial" w:cs="Arial"/>
          <w:sz w:val="14"/>
          <w:szCs w:val="14"/>
        </w:rPr>
        <w:t xml:space="preserve"> </w:t>
      </w:r>
      <w:r w:rsidR="00787488">
        <w:rPr>
          <w:rFonts w:ascii="Arial" w:hAnsi="Arial" w:cs="Arial"/>
          <w:sz w:val="14"/>
          <w:szCs w:val="14"/>
          <w:lang w:val="pl-PL"/>
        </w:rPr>
        <w:t xml:space="preserve"> </w:t>
      </w:r>
      <w:r w:rsidRPr="005F66D2">
        <w:rPr>
          <w:rFonts w:ascii="Arial" w:hAnsi="Arial" w:cs="Arial"/>
          <w:sz w:val="14"/>
          <w:szCs w:val="14"/>
          <w:lang w:val="pl-PL"/>
        </w:rPr>
        <w:t>Przy kr</w:t>
      </w:r>
      <w:r>
        <w:rPr>
          <w:rFonts w:ascii="Arial" w:hAnsi="Arial" w:cs="Arial"/>
          <w:sz w:val="14"/>
          <w:szCs w:val="14"/>
          <w:lang w:val="pl-PL"/>
        </w:rPr>
        <w:t>y</w:t>
      </w:r>
      <w:r w:rsidRPr="005F66D2">
        <w:rPr>
          <w:rFonts w:ascii="Arial" w:hAnsi="Arial" w:cs="Arial"/>
          <w:sz w:val="14"/>
          <w:szCs w:val="14"/>
          <w:lang w:val="pl-PL"/>
        </w:rPr>
        <w:t xml:space="preserve">terium </w:t>
      </w:r>
      <w:r>
        <w:rPr>
          <w:rFonts w:ascii="Arial" w:hAnsi="Arial" w:cs="Arial"/>
          <w:sz w:val="14"/>
          <w:szCs w:val="14"/>
          <w:lang w:val="pl-PL"/>
        </w:rPr>
        <w:t>„</w:t>
      </w:r>
      <w:r w:rsidR="003A6493">
        <w:rPr>
          <w:rFonts w:ascii="Arial" w:hAnsi="Arial" w:cs="Arial"/>
          <w:sz w:val="14"/>
          <w:szCs w:val="14"/>
          <w:lang w:val="pl-PL"/>
        </w:rPr>
        <w:t>Okres gwarancji</w:t>
      </w:r>
      <w:r w:rsidRPr="005B3E47">
        <w:rPr>
          <w:rFonts w:ascii="Arial" w:hAnsi="Arial" w:cs="Arial"/>
          <w:sz w:val="14"/>
          <w:szCs w:val="14"/>
          <w:lang w:val="pl-PL"/>
        </w:rPr>
        <w:t>”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  <w:r>
        <w:rPr>
          <w:rFonts w:ascii="Arial" w:hAnsi="Arial" w:cs="Arial"/>
          <w:b/>
          <w:bCs/>
          <w:sz w:val="14"/>
          <w:szCs w:val="14"/>
          <w:u w:val="single"/>
          <w:lang w:val="pl-PL"/>
        </w:rPr>
        <w:t>n</w:t>
      </w:r>
      <w:r w:rsidRPr="005F66D2">
        <w:rPr>
          <w:rFonts w:ascii="Arial" w:hAnsi="Arial" w:cs="Arial"/>
          <w:b/>
          <w:bCs/>
          <w:sz w:val="14"/>
          <w:szCs w:val="14"/>
          <w:u w:val="single"/>
          <w:lang w:val="pl-PL"/>
        </w:rPr>
        <w:t>ależy w</w:t>
      </w:r>
      <w:proofErr w:type="spellStart"/>
      <w:r w:rsidRPr="005F66D2">
        <w:rPr>
          <w:rFonts w:ascii="Arial" w:hAnsi="Arial" w:cs="Arial"/>
          <w:b/>
          <w:bCs/>
          <w:sz w:val="14"/>
          <w:szCs w:val="14"/>
          <w:u w:val="single"/>
        </w:rPr>
        <w:t>ybrać</w:t>
      </w:r>
      <w:proofErr w:type="spellEnd"/>
      <w:r w:rsidRPr="005F66D2">
        <w:rPr>
          <w:rFonts w:ascii="Arial" w:hAnsi="Arial" w:cs="Arial"/>
          <w:b/>
          <w:bCs/>
          <w:sz w:val="14"/>
          <w:szCs w:val="14"/>
          <w:u w:val="single"/>
        </w:rPr>
        <w:t xml:space="preserve"> </w:t>
      </w:r>
      <w:r w:rsidRPr="005F66D2">
        <w:rPr>
          <w:rFonts w:ascii="Arial" w:hAnsi="Arial" w:cs="Arial"/>
          <w:b/>
          <w:bCs/>
          <w:sz w:val="14"/>
          <w:szCs w:val="14"/>
          <w:u w:val="single"/>
          <w:lang w:val="pl-PL"/>
        </w:rPr>
        <w:t>tylko jedną opcję</w:t>
      </w:r>
      <w:r w:rsidRPr="005F66D2">
        <w:rPr>
          <w:rFonts w:ascii="Arial" w:hAnsi="Arial" w:cs="Arial"/>
          <w:sz w:val="14"/>
          <w:szCs w:val="14"/>
          <w:lang w:val="pl-PL"/>
        </w:rPr>
        <w:t xml:space="preserve">, </w:t>
      </w:r>
      <w:r w:rsidRPr="005F66D2">
        <w:rPr>
          <w:rFonts w:ascii="Arial" w:hAnsi="Arial" w:cs="Arial"/>
          <w:sz w:val="14"/>
          <w:szCs w:val="14"/>
        </w:rPr>
        <w:t>poprzez zaznaczenie odpowiedniego pola symbolem</w:t>
      </w:r>
      <w:r w:rsidRPr="005F66D2">
        <w:rPr>
          <w:rFonts w:ascii="Arial" w:hAnsi="Arial" w:cs="Arial"/>
          <w:sz w:val="14"/>
          <w:szCs w:val="14"/>
          <w:lang w:val="pl-PL"/>
        </w:rPr>
        <w:t xml:space="preserve"> </w:t>
      </w:r>
      <w:r w:rsidRPr="005F66D2">
        <w:rPr>
          <w:rFonts w:ascii="Arial" w:hAnsi="Arial" w:cs="Arial"/>
          <w:b/>
          <w:bCs/>
          <w:sz w:val="14"/>
          <w:szCs w:val="14"/>
          <w:lang w:val="pl-PL"/>
        </w:rPr>
        <w:t>„X”</w:t>
      </w:r>
      <w:r w:rsidRPr="005F66D2">
        <w:rPr>
          <w:rFonts w:ascii="Arial" w:hAnsi="Arial" w:cs="Arial"/>
          <w:sz w:val="14"/>
          <w:szCs w:val="14"/>
          <w:lang w:val="pl-PL"/>
        </w:rPr>
        <w:t xml:space="preserve">. Zaznaczenie większej ilości lub </w:t>
      </w:r>
      <w:r w:rsidRPr="003817C0">
        <w:rPr>
          <w:rFonts w:ascii="Arial" w:hAnsi="Arial" w:cs="Arial"/>
          <w:sz w:val="14"/>
          <w:szCs w:val="14"/>
          <w:lang w:val="pl-PL"/>
        </w:rPr>
        <w:t>niedokonanie żadnego wyboru, będzie traktowane jak</w:t>
      </w:r>
      <w:r w:rsidR="00104EC7">
        <w:rPr>
          <w:rFonts w:ascii="Arial" w:hAnsi="Arial" w:cs="Arial"/>
          <w:sz w:val="14"/>
          <w:szCs w:val="14"/>
          <w:lang w:val="pl-PL"/>
        </w:rPr>
        <w:t>o</w:t>
      </w:r>
      <w:r w:rsidRPr="003817C0">
        <w:rPr>
          <w:rFonts w:ascii="Arial" w:hAnsi="Arial" w:cs="Arial"/>
          <w:sz w:val="14"/>
          <w:szCs w:val="14"/>
          <w:lang w:val="pl-PL"/>
        </w:rPr>
        <w:t xml:space="preserve"> </w:t>
      </w:r>
      <w:r w:rsidR="003A6493">
        <w:rPr>
          <w:rFonts w:ascii="Arial" w:hAnsi="Arial" w:cs="Arial"/>
          <w:sz w:val="14"/>
          <w:szCs w:val="14"/>
          <w:lang w:val="pl-PL"/>
        </w:rPr>
        <w:t xml:space="preserve">deklaracja udzielenia gwarancji wynoszącej </w:t>
      </w:r>
      <w:r w:rsidR="00314B75">
        <w:rPr>
          <w:rFonts w:ascii="Arial" w:hAnsi="Arial" w:cs="Arial"/>
          <w:sz w:val="14"/>
          <w:szCs w:val="14"/>
          <w:lang w:val="pl-PL"/>
        </w:rPr>
        <w:t>36</w:t>
      </w:r>
      <w:r w:rsidR="003A6493">
        <w:rPr>
          <w:rFonts w:ascii="Arial" w:hAnsi="Arial" w:cs="Arial"/>
          <w:sz w:val="14"/>
          <w:szCs w:val="14"/>
          <w:lang w:val="pl-PL"/>
        </w:rPr>
        <w:t xml:space="preserve"> miesiące</w:t>
      </w:r>
      <w:r w:rsidR="00450B2D">
        <w:rPr>
          <w:rFonts w:ascii="Arial" w:hAnsi="Arial" w:cs="Arial"/>
          <w:sz w:val="14"/>
          <w:szCs w:val="14"/>
          <w:lang w:val="pl-PL"/>
        </w:rPr>
        <w:t>.</w:t>
      </w:r>
    </w:p>
  </w:footnote>
  <w:footnote w:id="3">
    <w:p w14:paraId="345190DA" w14:textId="32A8AF58" w:rsidR="00785DC3" w:rsidRPr="00026721" w:rsidRDefault="00785DC3" w:rsidP="00026721">
      <w:pPr>
        <w:pStyle w:val="Tekstprzypisudolnego"/>
        <w:ind w:left="142" w:hanging="142"/>
        <w:rPr>
          <w:rFonts w:ascii="Arial" w:hAnsi="Arial" w:cs="Arial"/>
          <w:sz w:val="14"/>
          <w:szCs w:val="14"/>
          <w:lang w:val="pl-PL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26721">
        <w:rPr>
          <w:rFonts w:ascii="Arial" w:hAnsi="Arial" w:cs="Arial"/>
          <w:sz w:val="14"/>
          <w:szCs w:val="14"/>
        </w:rPr>
        <w:tab/>
        <w:t>Wybrać właściwe poprzez zaznaczenie odpowiedniego pola symbolem X.</w:t>
      </w:r>
      <w:r w:rsidR="008763EC" w:rsidRPr="00026721">
        <w:rPr>
          <w:rFonts w:ascii="Arial" w:hAnsi="Arial" w:cs="Arial"/>
          <w:sz w:val="14"/>
          <w:szCs w:val="14"/>
          <w:lang w:val="pl-PL"/>
        </w:rPr>
        <w:t xml:space="preserve"> W przypadku konsorcjum informację podać w odniesieniu do lidera.</w:t>
      </w:r>
    </w:p>
  </w:footnote>
  <w:footnote w:id="4">
    <w:p w14:paraId="480B44A3" w14:textId="2066C5FA" w:rsidR="00934EF8" w:rsidRPr="00026721" w:rsidRDefault="00934EF8" w:rsidP="00787488">
      <w:pPr>
        <w:pStyle w:val="Tekstprzypisudolnego"/>
        <w:ind w:left="142" w:hanging="142"/>
        <w:rPr>
          <w:rFonts w:ascii="Arial" w:hAnsi="Arial" w:cs="Arial"/>
          <w:sz w:val="14"/>
          <w:szCs w:val="14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26721">
        <w:rPr>
          <w:rFonts w:ascii="Arial" w:hAnsi="Arial" w:cs="Arial"/>
          <w:sz w:val="14"/>
          <w:szCs w:val="14"/>
        </w:rPr>
        <w:t xml:space="preserve">  Rozporządzenie Parlamentu Europejskiego i Rady (UE) 2016/679 z dnia 27 kwietnia 2016r. w sprawie ochrony osób fizycznych w</w:t>
      </w:r>
      <w:r w:rsidR="00026721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związku przetwarzaniem danych osobowych i w sprawie swobodnego przepływu takich danych oraz uchylenia dyrektywy 95/46/WE</w:t>
      </w:r>
      <w:r w:rsidR="00787488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(ogólne rozporządzenie o ochronie danych) (Dz. Urz. UE L 119 z 04.05.2016r, str. 1).</w:t>
      </w:r>
    </w:p>
  </w:footnote>
  <w:footnote w:id="5">
    <w:p w14:paraId="12887D68" w14:textId="1EA3E7A4" w:rsidR="00934EF8" w:rsidRPr="00026721" w:rsidRDefault="00934EF8" w:rsidP="00026721">
      <w:pPr>
        <w:pStyle w:val="Tekstprzypisudolnego"/>
        <w:ind w:left="142" w:hanging="142"/>
        <w:rPr>
          <w:rFonts w:ascii="Arial" w:hAnsi="Arial" w:cs="Arial"/>
          <w:sz w:val="14"/>
          <w:szCs w:val="14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26721">
        <w:rPr>
          <w:rFonts w:ascii="Arial" w:hAnsi="Arial" w:cs="Arial"/>
          <w:sz w:val="14"/>
          <w:szCs w:val="14"/>
        </w:rPr>
        <w:t xml:space="preserve"> </w:t>
      </w:r>
      <w:r w:rsidR="008873B7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color w:val="000000"/>
          <w:sz w:val="14"/>
          <w:szCs w:val="14"/>
        </w:rPr>
        <w:t xml:space="preserve">W przypadku, gdy wykonawca </w:t>
      </w:r>
      <w:r w:rsidRPr="00026721">
        <w:rPr>
          <w:rFonts w:ascii="Arial" w:hAnsi="Arial" w:cs="Arial"/>
          <w:sz w:val="14"/>
          <w:szCs w:val="14"/>
        </w:rPr>
        <w:t>nie przekazuje danych osobowych innych niż bezpośrednio jego dotyczących lub zachodzi wyłączenie</w:t>
      </w:r>
      <w:r w:rsidR="00026721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stosowania obowiązku informacyjnego, stosownie do art. 13 ust. 4 lub art. 14 ust. 5 RODO oświadczenia wykonawca nie składa</w:t>
      </w:r>
      <w:r w:rsidR="00026721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(usunięcie treści oświadczenia np. przez jego wykreślenie).</w:t>
      </w:r>
    </w:p>
  </w:footnote>
  <w:footnote w:id="6">
    <w:p w14:paraId="365C9EDD" w14:textId="049F7D9E" w:rsidR="00E724C5" w:rsidRPr="00EF4405" w:rsidRDefault="00E724C5" w:rsidP="00026721">
      <w:pPr>
        <w:pStyle w:val="Tekstprzypisudolnego"/>
        <w:ind w:left="142" w:hanging="142"/>
        <w:rPr>
          <w:lang w:val="pl-PL"/>
        </w:rPr>
      </w:pPr>
      <w:r w:rsidRPr="00026721">
        <w:rPr>
          <w:rStyle w:val="Odwoanieprzypisudolnego"/>
          <w:sz w:val="14"/>
          <w:szCs w:val="14"/>
        </w:rPr>
        <w:footnoteRef/>
      </w:r>
      <w:r>
        <w:t xml:space="preserve"> </w:t>
      </w:r>
      <w:r w:rsidRPr="006F6CA6">
        <w:rPr>
          <w:rFonts w:ascii="Arial" w:hAnsi="Arial" w:cs="Arial"/>
          <w:sz w:val="14"/>
          <w:szCs w:val="14"/>
        </w:rPr>
        <w:t xml:space="preserve">Oświadczenie fakultatywne. Zgodnie z </w:t>
      </w:r>
      <w:r w:rsidRPr="006F6CA6">
        <w:rPr>
          <w:rFonts w:ascii="Arial" w:hAnsi="Arial" w:cs="Arial"/>
          <w:bCs/>
          <w:sz w:val="14"/>
          <w:szCs w:val="14"/>
        </w:rPr>
        <w:t>§ 1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3</w:t>
      </w:r>
      <w:r w:rsidRPr="006F6CA6">
        <w:rPr>
          <w:rFonts w:ascii="Arial" w:hAnsi="Arial" w:cs="Arial"/>
          <w:bCs/>
          <w:sz w:val="14"/>
          <w:szCs w:val="14"/>
        </w:rPr>
        <w:t xml:space="preserve"> ust.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2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R</w:t>
      </w:r>
      <w:proofErr w:type="spellStart"/>
      <w:r w:rsidRPr="006F6CA6">
        <w:rPr>
          <w:rFonts w:ascii="Arial" w:hAnsi="Arial" w:cs="Arial"/>
          <w:sz w:val="14"/>
          <w:szCs w:val="14"/>
        </w:rPr>
        <w:t>ozporządzenia</w:t>
      </w:r>
      <w:proofErr w:type="spellEnd"/>
      <w:r w:rsidRPr="006F6CA6">
        <w:rPr>
          <w:rFonts w:ascii="Arial" w:hAnsi="Arial" w:cs="Arial"/>
          <w:sz w:val="14"/>
          <w:szCs w:val="14"/>
        </w:rPr>
        <w:t xml:space="preserve"> </w:t>
      </w:r>
      <w:r w:rsidR="006F6CA6" w:rsidRPr="006F6CA6">
        <w:rPr>
          <w:rFonts w:ascii="Arial" w:hAnsi="Arial" w:cs="Arial"/>
          <w:sz w:val="14"/>
          <w:szCs w:val="14"/>
          <w:lang w:val="pl-PL"/>
        </w:rPr>
        <w:t>Ministra Rozwoju, Pracy i Technologii z dnia 23 grudnia 2020r. w sprawie</w:t>
      </w:r>
      <w:r w:rsidR="00026721">
        <w:rPr>
          <w:rFonts w:ascii="Arial" w:hAnsi="Arial" w:cs="Arial"/>
          <w:sz w:val="14"/>
          <w:szCs w:val="14"/>
          <w:lang w:val="pl-PL"/>
        </w:rPr>
        <w:t xml:space="preserve"> </w:t>
      </w:r>
      <w:r w:rsidR="006F6CA6" w:rsidRPr="006F6CA6">
        <w:rPr>
          <w:rFonts w:ascii="Arial" w:hAnsi="Arial" w:cs="Arial"/>
          <w:sz w:val="14"/>
          <w:szCs w:val="14"/>
          <w:lang w:val="pl-PL"/>
        </w:rPr>
        <w:t xml:space="preserve">podmiotowych środków dowodowych oraz innych dokumentów lub oświadczeń, jakich może żądać zamawiający od wykonawcy </w:t>
      </w:r>
      <w:r w:rsidRPr="006F6CA6">
        <w:rPr>
          <w:rFonts w:ascii="Arial" w:hAnsi="Arial" w:cs="Arial"/>
          <w:sz w:val="14"/>
          <w:szCs w:val="14"/>
        </w:rPr>
        <w:t>(</w:t>
      </w:r>
      <w:r w:rsidRPr="006F6CA6">
        <w:rPr>
          <w:rFonts w:ascii="Arial" w:hAnsi="Arial" w:cs="Arial"/>
          <w:bCs/>
          <w:sz w:val="14"/>
          <w:szCs w:val="14"/>
        </w:rPr>
        <w:t>Dz. U. z 20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20</w:t>
      </w:r>
      <w:r w:rsidRPr="006F6CA6">
        <w:rPr>
          <w:rFonts w:ascii="Arial" w:hAnsi="Arial" w:cs="Arial"/>
          <w:bCs/>
          <w:sz w:val="14"/>
          <w:szCs w:val="14"/>
        </w:rPr>
        <w:t xml:space="preserve">r. poz. 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2415</w:t>
      </w:r>
      <w:r w:rsidRPr="006F6CA6">
        <w:rPr>
          <w:rFonts w:ascii="Arial" w:hAnsi="Arial" w:cs="Arial"/>
          <w:sz w:val="14"/>
          <w:szCs w:val="14"/>
        </w:rPr>
        <w:t xml:space="preserve">): 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Wykonawca nie jest zobowiązany do złożenia dokumentów, o których mowa w ust. 1</w:t>
      </w:r>
      <w:r w:rsidR="00AB4201">
        <w:rPr>
          <w:rFonts w:ascii="Arial" w:hAnsi="Arial" w:cs="Arial"/>
          <w:i/>
          <w:iCs/>
          <w:sz w:val="14"/>
          <w:szCs w:val="14"/>
          <w:lang w:val="pl-PL"/>
        </w:rPr>
        <w:t xml:space="preserve"> [KRS, </w:t>
      </w:r>
      <w:proofErr w:type="spellStart"/>
      <w:r w:rsidR="00AB4201">
        <w:rPr>
          <w:rFonts w:ascii="Arial" w:hAnsi="Arial" w:cs="Arial"/>
          <w:i/>
          <w:iCs/>
          <w:sz w:val="14"/>
          <w:szCs w:val="14"/>
          <w:lang w:val="pl-PL"/>
        </w:rPr>
        <w:t>CEiDG</w:t>
      </w:r>
      <w:proofErr w:type="spellEnd"/>
      <w:r w:rsidR="00AB4201">
        <w:rPr>
          <w:rFonts w:ascii="Arial" w:hAnsi="Arial" w:cs="Arial"/>
          <w:i/>
          <w:iCs/>
          <w:sz w:val="14"/>
          <w:szCs w:val="14"/>
          <w:lang w:val="pl-PL"/>
        </w:rPr>
        <w:t xml:space="preserve"> lub inny właściwy rejestr</w:t>
      </w:r>
      <w:r w:rsidR="00034835">
        <w:rPr>
          <w:rFonts w:ascii="Arial" w:hAnsi="Arial" w:cs="Arial"/>
          <w:i/>
          <w:iCs/>
          <w:sz w:val="14"/>
          <w:szCs w:val="14"/>
          <w:lang w:val="pl-PL"/>
        </w:rPr>
        <w:t>]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, jeżeli zamawiający może je uzyskać za pomocą bezpłatnych i ogólnodostępnych baz danych, o ile wykonawca wskazał dane umożliwiające dostęp do tych dokumentów</w:t>
      </w:r>
      <w:r w:rsidRPr="0003554A">
        <w:rPr>
          <w:rFonts w:ascii="Arial" w:hAnsi="Arial" w:cs="Arial"/>
          <w:i/>
          <w:iCs/>
          <w:sz w:val="14"/>
          <w:szCs w:val="14"/>
        </w:rPr>
        <w:t>.</w:t>
      </w:r>
    </w:p>
  </w:footnote>
  <w:footnote w:id="7">
    <w:p w14:paraId="3495956E" w14:textId="66F09B44" w:rsidR="006F6CA6" w:rsidRPr="006F6CA6" w:rsidRDefault="006F6CA6" w:rsidP="00026721">
      <w:pPr>
        <w:pStyle w:val="Tekstprzypisudolnego"/>
        <w:ind w:left="142" w:hanging="142"/>
        <w:rPr>
          <w:lang w:val="pl-PL"/>
        </w:rPr>
      </w:pPr>
      <w:r w:rsidRPr="00026721">
        <w:rPr>
          <w:rStyle w:val="Odwoanieprzypisudolnego"/>
          <w:sz w:val="14"/>
          <w:szCs w:val="14"/>
        </w:rPr>
        <w:footnoteRef/>
      </w:r>
      <w:r w:rsidRPr="00026721">
        <w:rPr>
          <w:sz w:val="14"/>
          <w:szCs w:val="14"/>
        </w:rPr>
        <w:t xml:space="preserve"> </w:t>
      </w:r>
      <w:r w:rsidR="00AC6AA1">
        <w:rPr>
          <w:sz w:val="14"/>
          <w:szCs w:val="14"/>
          <w:lang w:val="pl-PL"/>
        </w:rPr>
        <w:t xml:space="preserve"> </w:t>
      </w:r>
      <w:r w:rsidRPr="00214BCD">
        <w:rPr>
          <w:rFonts w:ascii="Arial" w:hAnsi="Arial" w:cs="Arial"/>
          <w:sz w:val="14"/>
          <w:szCs w:val="14"/>
        </w:rPr>
        <w:t>Wybrać właściwe poprzez zaznaczenie odpowiedniego pola symbolem X.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77872788" w:rsidR="005B7B60" w:rsidRPr="00D12B2B" w:rsidRDefault="005B7B60" w:rsidP="00BA449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A0037D">
      <w:rPr>
        <w:rFonts w:ascii="Arial" w:hAnsi="Arial" w:cs="Arial"/>
        <w:b/>
        <w:bCs/>
        <w:smallCaps/>
        <w:color w:val="333399"/>
        <w:sz w:val="16"/>
      </w:rPr>
      <w:t>125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BA449B">
      <w:rPr>
        <w:rFonts w:ascii="Arial" w:hAnsi="Arial" w:cs="Arial"/>
        <w:b/>
        <w:bCs/>
        <w:smallCaps/>
        <w:color w:val="333399"/>
        <w:sz w:val="16"/>
      </w:rPr>
      <w:t>2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1EC655B"/>
    <w:multiLevelType w:val="hybridMultilevel"/>
    <w:tmpl w:val="727A1DCA"/>
    <w:lvl w:ilvl="0" w:tplc="50DA0EBA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69D31DBE"/>
    <w:multiLevelType w:val="hybridMultilevel"/>
    <w:tmpl w:val="47B68622"/>
    <w:lvl w:ilvl="0" w:tplc="6B5ABFC4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7781796"/>
    <w:multiLevelType w:val="hybridMultilevel"/>
    <w:tmpl w:val="064AC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13C60"/>
    <w:multiLevelType w:val="hybridMultilevel"/>
    <w:tmpl w:val="37DA23D2"/>
    <w:lvl w:ilvl="0" w:tplc="56E068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2D284D"/>
    <w:multiLevelType w:val="hybridMultilevel"/>
    <w:tmpl w:val="8D00C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120722">
    <w:abstractNumId w:val="0"/>
  </w:num>
  <w:num w:numId="2" w16cid:durableId="193885698">
    <w:abstractNumId w:val="7"/>
  </w:num>
  <w:num w:numId="3" w16cid:durableId="15546529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2304884">
    <w:abstractNumId w:val="24"/>
  </w:num>
  <w:num w:numId="5" w16cid:durableId="2041973326">
    <w:abstractNumId w:val="23"/>
  </w:num>
  <w:num w:numId="6" w16cid:durableId="955406048">
    <w:abstractNumId w:val="19"/>
  </w:num>
  <w:num w:numId="7" w16cid:durableId="1417707120">
    <w:abstractNumId w:val="26"/>
  </w:num>
  <w:num w:numId="8" w16cid:durableId="2100052795">
    <w:abstractNumId w:val="21"/>
  </w:num>
  <w:num w:numId="9" w16cid:durableId="1069303949">
    <w:abstractNumId w:val="22"/>
  </w:num>
  <w:num w:numId="10" w16cid:durableId="1712724788">
    <w:abstractNumId w:val="18"/>
  </w:num>
  <w:num w:numId="11" w16cid:durableId="957832181">
    <w:abstractNumId w:val="20"/>
  </w:num>
  <w:num w:numId="12" w16cid:durableId="331227968">
    <w:abstractNumId w:val="32"/>
  </w:num>
  <w:num w:numId="13" w16cid:durableId="483396494">
    <w:abstractNumId w:val="28"/>
  </w:num>
  <w:num w:numId="14" w16cid:durableId="2044864229">
    <w:abstractNumId w:val="29"/>
  </w:num>
  <w:num w:numId="15" w16cid:durableId="595796506">
    <w:abstractNumId w:val="25"/>
  </w:num>
  <w:num w:numId="16" w16cid:durableId="302275060">
    <w:abstractNumId w:val="27"/>
  </w:num>
  <w:num w:numId="17" w16cid:durableId="1328435777">
    <w:abstractNumId w:val="30"/>
  </w:num>
  <w:num w:numId="18" w16cid:durableId="189342790">
    <w:abstractNumId w:val="3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93C"/>
    <w:rsid w:val="00004F0B"/>
    <w:rsid w:val="00006F72"/>
    <w:rsid w:val="00011C99"/>
    <w:rsid w:val="00011CCC"/>
    <w:rsid w:val="0001344D"/>
    <w:rsid w:val="00023B54"/>
    <w:rsid w:val="00024E5E"/>
    <w:rsid w:val="00026721"/>
    <w:rsid w:val="000305E0"/>
    <w:rsid w:val="00032EFF"/>
    <w:rsid w:val="00034835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76327"/>
    <w:rsid w:val="000821E0"/>
    <w:rsid w:val="00082967"/>
    <w:rsid w:val="000907EC"/>
    <w:rsid w:val="00090C0D"/>
    <w:rsid w:val="00090D85"/>
    <w:rsid w:val="000928B3"/>
    <w:rsid w:val="000930B5"/>
    <w:rsid w:val="000955EA"/>
    <w:rsid w:val="000978B7"/>
    <w:rsid w:val="00097987"/>
    <w:rsid w:val="000A10DE"/>
    <w:rsid w:val="000A2539"/>
    <w:rsid w:val="000A6706"/>
    <w:rsid w:val="000B0611"/>
    <w:rsid w:val="000B2254"/>
    <w:rsid w:val="000C44AA"/>
    <w:rsid w:val="000C479E"/>
    <w:rsid w:val="000D437B"/>
    <w:rsid w:val="000D6228"/>
    <w:rsid w:val="000D74F3"/>
    <w:rsid w:val="000E0D99"/>
    <w:rsid w:val="000E2EE0"/>
    <w:rsid w:val="000F055C"/>
    <w:rsid w:val="000F6716"/>
    <w:rsid w:val="00104EC7"/>
    <w:rsid w:val="001065A5"/>
    <w:rsid w:val="0011025E"/>
    <w:rsid w:val="00114497"/>
    <w:rsid w:val="00115230"/>
    <w:rsid w:val="00116FA9"/>
    <w:rsid w:val="00123E0F"/>
    <w:rsid w:val="00130275"/>
    <w:rsid w:val="00131460"/>
    <w:rsid w:val="001378FA"/>
    <w:rsid w:val="00141ED8"/>
    <w:rsid w:val="00142B71"/>
    <w:rsid w:val="00145FBD"/>
    <w:rsid w:val="00146067"/>
    <w:rsid w:val="00157E8E"/>
    <w:rsid w:val="00160570"/>
    <w:rsid w:val="001611E9"/>
    <w:rsid w:val="00161556"/>
    <w:rsid w:val="001630BB"/>
    <w:rsid w:val="00163324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0225E"/>
    <w:rsid w:val="00212F46"/>
    <w:rsid w:val="002148F2"/>
    <w:rsid w:val="00214BCD"/>
    <w:rsid w:val="002212E7"/>
    <w:rsid w:val="00222C15"/>
    <w:rsid w:val="00223F39"/>
    <w:rsid w:val="002310B4"/>
    <w:rsid w:val="00232621"/>
    <w:rsid w:val="00240A1C"/>
    <w:rsid w:val="002437A8"/>
    <w:rsid w:val="00246CD0"/>
    <w:rsid w:val="00246E59"/>
    <w:rsid w:val="00253C2D"/>
    <w:rsid w:val="00253FC8"/>
    <w:rsid w:val="00262140"/>
    <w:rsid w:val="002804FF"/>
    <w:rsid w:val="0028264F"/>
    <w:rsid w:val="0028727B"/>
    <w:rsid w:val="00290DC5"/>
    <w:rsid w:val="0029139A"/>
    <w:rsid w:val="00296C4F"/>
    <w:rsid w:val="002A2B91"/>
    <w:rsid w:val="002B16DA"/>
    <w:rsid w:val="002B2713"/>
    <w:rsid w:val="002B6593"/>
    <w:rsid w:val="002C401A"/>
    <w:rsid w:val="002D6F59"/>
    <w:rsid w:val="002E07B0"/>
    <w:rsid w:val="002E14DA"/>
    <w:rsid w:val="002E5042"/>
    <w:rsid w:val="002E5CF7"/>
    <w:rsid w:val="002F077E"/>
    <w:rsid w:val="002F1FFF"/>
    <w:rsid w:val="002F3CBE"/>
    <w:rsid w:val="002F6B7C"/>
    <w:rsid w:val="00301B99"/>
    <w:rsid w:val="0030314E"/>
    <w:rsid w:val="00306E93"/>
    <w:rsid w:val="003076E0"/>
    <w:rsid w:val="003078E7"/>
    <w:rsid w:val="003135B6"/>
    <w:rsid w:val="00314508"/>
    <w:rsid w:val="00314B75"/>
    <w:rsid w:val="00316319"/>
    <w:rsid w:val="003179AB"/>
    <w:rsid w:val="003226E5"/>
    <w:rsid w:val="00330C55"/>
    <w:rsid w:val="00332EB1"/>
    <w:rsid w:val="00334A51"/>
    <w:rsid w:val="00342FD2"/>
    <w:rsid w:val="00347280"/>
    <w:rsid w:val="003502EF"/>
    <w:rsid w:val="00351E63"/>
    <w:rsid w:val="003711D2"/>
    <w:rsid w:val="003713DA"/>
    <w:rsid w:val="003716A7"/>
    <w:rsid w:val="003817C0"/>
    <w:rsid w:val="003A571B"/>
    <w:rsid w:val="003A6493"/>
    <w:rsid w:val="003B503E"/>
    <w:rsid w:val="003C0B17"/>
    <w:rsid w:val="003C3300"/>
    <w:rsid w:val="003C456C"/>
    <w:rsid w:val="003C4F4F"/>
    <w:rsid w:val="003C7AEA"/>
    <w:rsid w:val="003D1351"/>
    <w:rsid w:val="003D6EC4"/>
    <w:rsid w:val="003D7C24"/>
    <w:rsid w:val="003E50E2"/>
    <w:rsid w:val="003E678E"/>
    <w:rsid w:val="003F125E"/>
    <w:rsid w:val="003F1504"/>
    <w:rsid w:val="003F3DEF"/>
    <w:rsid w:val="0040613D"/>
    <w:rsid w:val="00413906"/>
    <w:rsid w:val="00417608"/>
    <w:rsid w:val="004177C0"/>
    <w:rsid w:val="00423C1E"/>
    <w:rsid w:val="00424F6D"/>
    <w:rsid w:val="0044154A"/>
    <w:rsid w:val="00450B2D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D485F"/>
    <w:rsid w:val="004D60ED"/>
    <w:rsid w:val="004E4892"/>
    <w:rsid w:val="005008E2"/>
    <w:rsid w:val="005024C5"/>
    <w:rsid w:val="005029AA"/>
    <w:rsid w:val="00504CF5"/>
    <w:rsid w:val="00504ECB"/>
    <w:rsid w:val="0050507A"/>
    <w:rsid w:val="005102A4"/>
    <w:rsid w:val="00523C55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84E40"/>
    <w:rsid w:val="0058562F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3E47"/>
    <w:rsid w:val="005B64A8"/>
    <w:rsid w:val="005B7B60"/>
    <w:rsid w:val="005C3CAC"/>
    <w:rsid w:val="005C64DF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57A9"/>
    <w:rsid w:val="005F66D2"/>
    <w:rsid w:val="00600094"/>
    <w:rsid w:val="00600A20"/>
    <w:rsid w:val="00600E51"/>
    <w:rsid w:val="00603628"/>
    <w:rsid w:val="00607421"/>
    <w:rsid w:val="00607463"/>
    <w:rsid w:val="006138C9"/>
    <w:rsid w:val="006140F3"/>
    <w:rsid w:val="0061689D"/>
    <w:rsid w:val="00630C6A"/>
    <w:rsid w:val="00632875"/>
    <w:rsid w:val="00633B6A"/>
    <w:rsid w:val="00635584"/>
    <w:rsid w:val="00636BCA"/>
    <w:rsid w:val="006425E3"/>
    <w:rsid w:val="006435EF"/>
    <w:rsid w:val="0065509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94E"/>
    <w:rsid w:val="006E0AD3"/>
    <w:rsid w:val="006E34BF"/>
    <w:rsid w:val="006E5736"/>
    <w:rsid w:val="006E5893"/>
    <w:rsid w:val="006F0907"/>
    <w:rsid w:val="006F3828"/>
    <w:rsid w:val="006F6CA6"/>
    <w:rsid w:val="007009E4"/>
    <w:rsid w:val="00703D2A"/>
    <w:rsid w:val="00725D11"/>
    <w:rsid w:val="00726F9F"/>
    <w:rsid w:val="0073548B"/>
    <w:rsid w:val="0073728E"/>
    <w:rsid w:val="00742C39"/>
    <w:rsid w:val="00743E9C"/>
    <w:rsid w:val="00750573"/>
    <w:rsid w:val="00751AA3"/>
    <w:rsid w:val="00757E9F"/>
    <w:rsid w:val="007608B0"/>
    <w:rsid w:val="007623AA"/>
    <w:rsid w:val="00764426"/>
    <w:rsid w:val="0076621B"/>
    <w:rsid w:val="00770921"/>
    <w:rsid w:val="00776729"/>
    <w:rsid w:val="00785DC3"/>
    <w:rsid w:val="0078601B"/>
    <w:rsid w:val="00787488"/>
    <w:rsid w:val="00787C0B"/>
    <w:rsid w:val="007904BA"/>
    <w:rsid w:val="00791DB0"/>
    <w:rsid w:val="0079284A"/>
    <w:rsid w:val="00793D30"/>
    <w:rsid w:val="007A17CD"/>
    <w:rsid w:val="007A6F89"/>
    <w:rsid w:val="007B04AD"/>
    <w:rsid w:val="007B18D3"/>
    <w:rsid w:val="007B1960"/>
    <w:rsid w:val="007B47CD"/>
    <w:rsid w:val="007B5371"/>
    <w:rsid w:val="007C1268"/>
    <w:rsid w:val="007C57E2"/>
    <w:rsid w:val="007E1DA4"/>
    <w:rsid w:val="007E48C8"/>
    <w:rsid w:val="007E6E84"/>
    <w:rsid w:val="0080300D"/>
    <w:rsid w:val="00803119"/>
    <w:rsid w:val="00803ACA"/>
    <w:rsid w:val="00804FCE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63EC"/>
    <w:rsid w:val="008833C1"/>
    <w:rsid w:val="00884696"/>
    <w:rsid w:val="0088486F"/>
    <w:rsid w:val="008873B7"/>
    <w:rsid w:val="00890414"/>
    <w:rsid w:val="00892460"/>
    <w:rsid w:val="008938DA"/>
    <w:rsid w:val="0089485B"/>
    <w:rsid w:val="00895D19"/>
    <w:rsid w:val="00895FCF"/>
    <w:rsid w:val="008A3E2B"/>
    <w:rsid w:val="008B5D40"/>
    <w:rsid w:val="008B65DC"/>
    <w:rsid w:val="008C58A0"/>
    <w:rsid w:val="008C64D9"/>
    <w:rsid w:val="008D0CB0"/>
    <w:rsid w:val="008D3313"/>
    <w:rsid w:val="008D3337"/>
    <w:rsid w:val="008D56FB"/>
    <w:rsid w:val="008E2D74"/>
    <w:rsid w:val="008E7E6C"/>
    <w:rsid w:val="008F3A1C"/>
    <w:rsid w:val="008F72EE"/>
    <w:rsid w:val="00901F15"/>
    <w:rsid w:val="00905776"/>
    <w:rsid w:val="009156EA"/>
    <w:rsid w:val="0091627F"/>
    <w:rsid w:val="009249B7"/>
    <w:rsid w:val="0092596C"/>
    <w:rsid w:val="00930BC3"/>
    <w:rsid w:val="00934EF8"/>
    <w:rsid w:val="00937024"/>
    <w:rsid w:val="00937E81"/>
    <w:rsid w:val="0094125B"/>
    <w:rsid w:val="009432A4"/>
    <w:rsid w:val="00944979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0CD3"/>
    <w:rsid w:val="009D48C4"/>
    <w:rsid w:val="009E202A"/>
    <w:rsid w:val="009E2233"/>
    <w:rsid w:val="009E6F81"/>
    <w:rsid w:val="009F2018"/>
    <w:rsid w:val="00A0037D"/>
    <w:rsid w:val="00A00979"/>
    <w:rsid w:val="00A05534"/>
    <w:rsid w:val="00A1435C"/>
    <w:rsid w:val="00A2099D"/>
    <w:rsid w:val="00A21560"/>
    <w:rsid w:val="00A229B8"/>
    <w:rsid w:val="00A262BF"/>
    <w:rsid w:val="00A31BE2"/>
    <w:rsid w:val="00A376B4"/>
    <w:rsid w:val="00A37E7B"/>
    <w:rsid w:val="00A4656E"/>
    <w:rsid w:val="00A53A94"/>
    <w:rsid w:val="00A55C20"/>
    <w:rsid w:val="00A55F1D"/>
    <w:rsid w:val="00A63A91"/>
    <w:rsid w:val="00A7063E"/>
    <w:rsid w:val="00A70B7B"/>
    <w:rsid w:val="00A769F6"/>
    <w:rsid w:val="00A76E24"/>
    <w:rsid w:val="00A77A11"/>
    <w:rsid w:val="00A77BE4"/>
    <w:rsid w:val="00A8175C"/>
    <w:rsid w:val="00A855BD"/>
    <w:rsid w:val="00A875A2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4201"/>
    <w:rsid w:val="00AB631A"/>
    <w:rsid w:val="00AC01FB"/>
    <w:rsid w:val="00AC0406"/>
    <w:rsid w:val="00AC210D"/>
    <w:rsid w:val="00AC5234"/>
    <w:rsid w:val="00AC6AA1"/>
    <w:rsid w:val="00AD3E46"/>
    <w:rsid w:val="00AD5707"/>
    <w:rsid w:val="00AD69AC"/>
    <w:rsid w:val="00AE18CE"/>
    <w:rsid w:val="00AE19E2"/>
    <w:rsid w:val="00AE2B35"/>
    <w:rsid w:val="00AE35BA"/>
    <w:rsid w:val="00AE5E5C"/>
    <w:rsid w:val="00AF40FB"/>
    <w:rsid w:val="00AF755A"/>
    <w:rsid w:val="00B02334"/>
    <w:rsid w:val="00B163F6"/>
    <w:rsid w:val="00B2067C"/>
    <w:rsid w:val="00B20BF0"/>
    <w:rsid w:val="00B219CF"/>
    <w:rsid w:val="00B25750"/>
    <w:rsid w:val="00B406A5"/>
    <w:rsid w:val="00B415F6"/>
    <w:rsid w:val="00B41EDB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16"/>
    <w:rsid w:val="00B837C8"/>
    <w:rsid w:val="00B94929"/>
    <w:rsid w:val="00B95DAD"/>
    <w:rsid w:val="00BA449B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6BE7"/>
    <w:rsid w:val="00C376E1"/>
    <w:rsid w:val="00C41C72"/>
    <w:rsid w:val="00C4432A"/>
    <w:rsid w:val="00C45CF8"/>
    <w:rsid w:val="00C63C25"/>
    <w:rsid w:val="00C67105"/>
    <w:rsid w:val="00C704DB"/>
    <w:rsid w:val="00C85DE6"/>
    <w:rsid w:val="00C86E88"/>
    <w:rsid w:val="00C90888"/>
    <w:rsid w:val="00C96745"/>
    <w:rsid w:val="00C96BBB"/>
    <w:rsid w:val="00CA27F0"/>
    <w:rsid w:val="00CB28A3"/>
    <w:rsid w:val="00CB7300"/>
    <w:rsid w:val="00CC1A9D"/>
    <w:rsid w:val="00CC5D2B"/>
    <w:rsid w:val="00CE49D3"/>
    <w:rsid w:val="00CE65EC"/>
    <w:rsid w:val="00CF2236"/>
    <w:rsid w:val="00CF5086"/>
    <w:rsid w:val="00CF7117"/>
    <w:rsid w:val="00CF7A09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568D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1DC3"/>
    <w:rsid w:val="00DA4262"/>
    <w:rsid w:val="00DA7CC1"/>
    <w:rsid w:val="00DB5636"/>
    <w:rsid w:val="00DC0A4D"/>
    <w:rsid w:val="00DC13B5"/>
    <w:rsid w:val="00DC29B8"/>
    <w:rsid w:val="00DC7A3A"/>
    <w:rsid w:val="00DD1CAF"/>
    <w:rsid w:val="00DD1E97"/>
    <w:rsid w:val="00DD4585"/>
    <w:rsid w:val="00DD5548"/>
    <w:rsid w:val="00DD7967"/>
    <w:rsid w:val="00DD7F3B"/>
    <w:rsid w:val="00DE5C4F"/>
    <w:rsid w:val="00DF010A"/>
    <w:rsid w:val="00E12227"/>
    <w:rsid w:val="00E13988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4E1C"/>
    <w:rsid w:val="00E46F53"/>
    <w:rsid w:val="00E61A1C"/>
    <w:rsid w:val="00E70710"/>
    <w:rsid w:val="00E718E8"/>
    <w:rsid w:val="00E724C5"/>
    <w:rsid w:val="00E80A64"/>
    <w:rsid w:val="00E83B63"/>
    <w:rsid w:val="00E8517C"/>
    <w:rsid w:val="00E877C2"/>
    <w:rsid w:val="00E93487"/>
    <w:rsid w:val="00E94003"/>
    <w:rsid w:val="00E9660B"/>
    <w:rsid w:val="00EA2AE8"/>
    <w:rsid w:val="00EB7228"/>
    <w:rsid w:val="00EC19C0"/>
    <w:rsid w:val="00EC2FA0"/>
    <w:rsid w:val="00ED7F9D"/>
    <w:rsid w:val="00EE175F"/>
    <w:rsid w:val="00EE368F"/>
    <w:rsid w:val="00EF01E2"/>
    <w:rsid w:val="00EF6317"/>
    <w:rsid w:val="00F00121"/>
    <w:rsid w:val="00F02CB3"/>
    <w:rsid w:val="00F209C1"/>
    <w:rsid w:val="00F20AFE"/>
    <w:rsid w:val="00F228DC"/>
    <w:rsid w:val="00F23370"/>
    <w:rsid w:val="00F24FDA"/>
    <w:rsid w:val="00F347A2"/>
    <w:rsid w:val="00F45C09"/>
    <w:rsid w:val="00F46FBA"/>
    <w:rsid w:val="00F50435"/>
    <w:rsid w:val="00F5276E"/>
    <w:rsid w:val="00F533E1"/>
    <w:rsid w:val="00F54DA8"/>
    <w:rsid w:val="00F55600"/>
    <w:rsid w:val="00F55B78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2BAA"/>
    <w:rsid w:val="00FB5D55"/>
    <w:rsid w:val="00FC35D8"/>
    <w:rsid w:val="00FD1512"/>
    <w:rsid w:val="00FD24C5"/>
    <w:rsid w:val="00FD3BC6"/>
    <w:rsid w:val="00FD5F94"/>
    <w:rsid w:val="00FE1567"/>
    <w:rsid w:val="00FF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37D"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WYPUNKTOWANIE Akapit z listą,Lista 1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WYPUNKTOWANIE Akapit z listą Znak,Lista 1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styleId="Nierozpoznanawzmianka">
    <w:name w:val="Unresolved Mention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FB2BAA"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FB2BAA"/>
    <w:pPr>
      <w:suppressAutoHyphens w:val="0"/>
    </w:pPr>
    <w:rPr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B2BA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56EA"/>
    <w:pPr>
      <w:suppressAutoHyphens/>
    </w:pPr>
    <w:rPr>
      <w:b/>
      <w:bCs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56EA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36A93-0327-40E1-8BDC-B7F17834D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809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Paweł Mężyk (RZGW Wrocław)</cp:lastModifiedBy>
  <cp:revision>2</cp:revision>
  <cp:lastPrinted>2021-09-28T07:15:00Z</cp:lastPrinted>
  <dcterms:created xsi:type="dcterms:W3CDTF">2022-09-28T09:54:00Z</dcterms:created>
  <dcterms:modified xsi:type="dcterms:W3CDTF">2022-09-28T09:54:00Z</dcterms:modified>
</cp:coreProperties>
</file>