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2C57C282" w:rsidR="00F228DC" w:rsidRPr="00DA1285" w:rsidRDefault="00F228DC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EE4DC3">
        <w:rPr>
          <w:rFonts w:ascii="Arial" w:hAnsi="Arial" w:cs="Arial"/>
          <w:b/>
          <w:bCs/>
          <w:i/>
          <w:sz w:val="20"/>
        </w:rPr>
        <w:t>4</w:t>
      </w:r>
      <w:r w:rsidRPr="00DA1285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5181A16" w14:textId="0E859513" w:rsidR="00F228DC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35B4B28D" w14:textId="77777777" w:rsidR="00E15058" w:rsidRPr="00CF5086" w:rsidRDefault="00E15058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3868CBC9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5418EB35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</w:t>
      </w:r>
      <w:r w:rsidR="005A14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4160F887" w:rsidR="00F228DC" w:rsidRPr="005A147A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A147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5A147A">
        <w:rPr>
          <w:rFonts w:ascii="Arial" w:hAnsi="Arial" w:cs="Arial"/>
          <w:sz w:val="22"/>
          <w:szCs w:val="22"/>
        </w:rPr>
        <w:t xml:space="preserve">na </w:t>
      </w:r>
      <w:r w:rsidR="00CF5086" w:rsidRPr="005A147A">
        <w:rPr>
          <w:rFonts w:ascii="Arial" w:hAnsi="Arial" w:cs="Arial"/>
          <w:sz w:val="22"/>
          <w:szCs w:val="22"/>
        </w:rPr>
        <w:t xml:space="preserve">wykonanie </w:t>
      </w:r>
      <w:r w:rsidR="00995B50" w:rsidRPr="005A147A">
        <w:rPr>
          <w:rFonts w:ascii="Arial" w:hAnsi="Arial" w:cs="Arial"/>
          <w:sz w:val="22"/>
          <w:szCs w:val="22"/>
        </w:rPr>
        <w:t>zadania</w:t>
      </w:r>
      <w:r w:rsidR="00CF5086" w:rsidRPr="005A147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5A147A">
        <w:rPr>
          <w:rFonts w:ascii="Arial" w:hAnsi="Arial" w:cs="Arial"/>
          <w:sz w:val="22"/>
          <w:szCs w:val="22"/>
          <w:lang w:eastAsia="pl-PL"/>
        </w:rPr>
        <w:br/>
      </w:r>
      <w:r w:rsidR="00CF5086" w:rsidRPr="005A147A">
        <w:rPr>
          <w:rFonts w:ascii="Arial" w:hAnsi="Arial" w:cs="Arial"/>
          <w:sz w:val="22"/>
          <w:szCs w:val="22"/>
        </w:rPr>
        <w:t xml:space="preserve">pn.: </w:t>
      </w:r>
      <w:r w:rsidR="00295757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EE4DC3" w:rsidRPr="00EE4DC3">
        <w:rPr>
          <w:rFonts w:ascii="Arial" w:hAnsi="Arial" w:cs="Arial"/>
          <w:b/>
          <w:sz w:val="22"/>
          <w:szCs w:val="22"/>
          <w:lang w:eastAsia="pl-PL"/>
        </w:rPr>
        <w:t>Remont dachów budynków RZGW we Wrocławiu</w:t>
      </w:r>
      <w:r w:rsidR="00295757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66491C" w:rsidRPr="00EE4DC3">
        <w:rPr>
          <w:rFonts w:ascii="Arial" w:hAnsi="Arial" w:cs="Arial"/>
          <w:iCs/>
          <w:sz w:val="22"/>
          <w:szCs w:val="22"/>
        </w:rPr>
        <w:t>,</w:t>
      </w:r>
      <w:r w:rsidR="0029575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995B50">
        <w:rPr>
          <w:rFonts w:ascii="Arial" w:hAnsi="Arial" w:cs="Arial"/>
          <w:sz w:val="22"/>
          <w:szCs w:val="22"/>
        </w:rPr>
        <w:t>sto</w:t>
      </w:r>
      <w:r w:rsidR="00F228DC" w:rsidRPr="000746C9">
        <w:rPr>
          <w:rFonts w:ascii="Arial" w:hAnsi="Arial" w:cs="Arial"/>
          <w:sz w:val="22"/>
          <w:szCs w:val="22"/>
        </w:rPr>
        <w:t>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</w:t>
      </w:r>
      <w:r w:rsidR="00EE4DC3">
        <w:rPr>
          <w:rFonts w:ascii="Arial" w:hAnsi="Arial" w:cs="Arial"/>
          <w:iCs/>
          <w:sz w:val="22"/>
          <w:szCs w:val="22"/>
        </w:rPr>
        <w:t>2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</w:t>
      </w:r>
      <w:r w:rsidR="00EE4DC3">
        <w:rPr>
          <w:rFonts w:ascii="Arial" w:hAnsi="Arial" w:cs="Arial"/>
          <w:iCs/>
          <w:sz w:val="22"/>
          <w:szCs w:val="22"/>
        </w:rPr>
        <w:t>710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 późn.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E1B5A2" w14:textId="77777777" w:rsidR="00EA69BC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nie podlegam wykluczeniu z udziału w postępowaniu na podstawie</w:t>
      </w:r>
      <w:r w:rsidR="00EA69BC">
        <w:rPr>
          <w:rFonts w:ascii="Arial" w:hAnsi="Arial" w:cs="Arial"/>
          <w:sz w:val="22"/>
          <w:szCs w:val="22"/>
        </w:rPr>
        <w:t>:</w:t>
      </w:r>
    </w:p>
    <w:p w14:paraId="2079B9A1" w14:textId="77777777" w:rsidR="00EA69BC" w:rsidRDefault="00F228DC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 xml:space="preserve">art. </w:t>
      </w:r>
      <w:r w:rsidR="002711BE" w:rsidRPr="00EA69BC">
        <w:rPr>
          <w:rFonts w:ascii="Arial" w:hAnsi="Arial" w:cs="Arial"/>
          <w:sz w:val="22"/>
          <w:szCs w:val="22"/>
        </w:rPr>
        <w:t>108</w:t>
      </w:r>
      <w:r w:rsidRPr="00EA69BC">
        <w:rPr>
          <w:rFonts w:ascii="Arial" w:hAnsi="Arial" w:cs="Arial"/>
          <w:sz w:val="22"/>
          <w:szCs w:val="22"/>
        </w:rPr>
        <w:t xml:space="preserve"> ust. 1 </w:t>
      </w:r>
      <w:r w:rsidR="00F9009A" w:rsidRPr="00EA69BC">
        <w:rPr>
          <w:rFonts w:ascii="Arial" w:hAnsi="Arial" w:cs="Arial"/>
          <w:sz w:val="22"/>
          <w:szCs w:val="22"/>
        </w:rPr>
        <w:t>oraz art.  109 ust. 1 pkt 7</w:t>
      </w:r>
      <w:r w:rsidR="00F23E5A" w:rsidRPr="00EA69BC">
        <w:rPr>
          <w:rFonts w:ascii="Arial" w:hAnsi="Arial" w:cs="Arial"/>
          <w:sz w:val="22"/>
          <w:szCs w:val="22"/>
        </w:rPr>
        <w:t xml:space="preserve"> </w:t>
      </w:r>
      <w:r w:rsidRPr="00EA69BC">
        <w:rPr>
          <w:rFonts w:ascii="Arial" w:hAnsi="Arial" w:cs="Arial"/>
          <w:sz w:val="22"/>
          <w:szCs w:val="22"/>
        </w:rPr>
        <w:t>ustawy Pzp</w:t>
      </w:r>
      <w:r w:rsidR="000B222E" w:rsidRPr="00EA69BC">
        <w:rPr>
          <w:rFonts w:ascii="Arial" w:hAnsi="Arial" w:cs="Arial"/>
          <w:sz w:val="22"/>
          <w:szCs w:val="22"/>
        </w:rPr>
        <w:t xml:space="preserve">, </w:t>
      </w:r>
    </w:p>
    <w:p w14:paraId="2FAF20F1" w14:textId="32A55FA0" w:rsidR="00F228DC" w:rsidRPr="00EA69BC" w:rsidRDefault="000B222E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z 2022 r., poz. 835)</w:t>
      </w:r>
      <w:r w:rsidR="00F9009A" w:rsidRPr="00EA69BC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CE37CCA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</w:t>
      </w:r>
      <w:r w:rsidR="000B222E">
        <w:rPr>
          <w:rFonts w:ascii="Arial" w:hAnsi="Arial" w:cs="Arial"/>
          <w:sz w:val="22"/>
          <w:szCs w:val="22"/>
        </w:rPr>
        <w:t>3</w:t>
      </w:r>
      <w:r w:rsidRPr="003112C2">
        <w:rPr>
          <w:rFonts w:ascii="Arial" w:hAnsi="Arial" w:cs="Arial"/>
          <w:sz w:val="22"/>
          <w:szCs w:val="22"/>
        </w:rPr>
        <w:t xml:space="preserve">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69224F0" w:rsidR="00F228DC" w:rsidRPr="003112C2" w:rsidRDefault="00EE4DC3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112FA2" w:rsidRPr="003112C2">
        <w:rPr>
          <w:rFonts w:ascii="Arial" w:hAnsi="Arial" w:cs="Arial"/>
          <w:sz w:val="22"/>
          <w:szCs w:val="22"/>
        </w:rPr>
        <w:t xml:space="preserve">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3F22E8C4" w:rsidR="00F228DC" w:rsidRPr="003112C2" w:rsidRDefault="00EE4DC3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="003112C2"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="003112C2"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="003112C2"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polega w celu wykazania spełniania warunków udziału </w:t>
      </w:r>
      <w:r w:rsidR="002F0DF5">
        <w:rPr>
          <w:rFonts w:ascii="Arial" w:hAnsi="Arial" w:cs="Arial"/>
          <w:sz w:val="22"/>
          <w:szCs w:val="22"/>
        </w:rPr>
        <w:br/>
      </w:r>
      <w:r w:rsidR="00F228DC" w:rsidRPr="003112C2">
        <w:rPr>
          <w:rFonts w:ascii="Arial" w:hAnsi="Arial" w:cs="Arial"/>
          <w:sz w:val="22"/>
          <w:szCs w:val="22"/>
        </w:rPr>
        <w:t>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5F4353" w:rsidRPr="003112C2">
        <w:rPr>
          <w:rFonts w:ascii="Arial" w:hAnsi="Arial" w:cs="Arial"/>
          <w:sz w:val="22"/>
          <w:szCs w:val="22"/>
        </w:rPr>
        <w:t xml:space="preserve">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409F97B2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 w:rsidR="002F0DF5"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19ABF36" w14:textId="74CD2BC0" w:rsidR="00112FA2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7E1453F1" w14:textId="6CE533AB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9C336E6" w14:textId="5B04357B" w:rsidR="00995B50" w:rsidRPr="00245754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="00995B5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wykonawcy/umocowanego przedstawiciela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BB3C1A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p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odmiotu udostępniającego </w:t>
      </w:r>
      <w:r w:rsidR="00995B50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zasoby</w:t>
      </w:r>
      <w:r w:rsidR="005A147A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4A70792C" w14:textId="77777777" w:rsidR="00EE4DC3" w:rsidRDefault="00EE4DC3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4319F1AA" w14:textId="7666379D" w:rsidR="00DA1285" w:rsidRPr="00DA1B11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E4DC3">
        <w:rPr>
          <w:rFonts w:ascii="Arial" w:hAnsi="Arial" w:cs="Arial"/>
          <w:b/>
          <w:bCs/>
          <w:i/>
          <w:sz w:val="20"/>
        </w:rPr>
        <w:t>5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558E205" w14:textId="1BA6928C" w:rsidR="00DA1285" w:rsidRPr="005F1486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dołączany do oferty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DE3BCCC" w14:textId="77777777" w:rsidR="00DA1285" w:rsidRDefault="00DA1285" w:rsidP="00DA128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261A7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5D136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760A49DC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C07A48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0A1FCB4A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0C69307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D032F69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5E3EAE01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25A64005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5F2C9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7E2DAF6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9ADF52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FB96FC2" w14:textId="77777777" w:rsidR="00DA1285" w:rsidRDefault="00DA1285" w:rsidP="00DA128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59E78CE" w14:textId="77777777" w:rsidR="00DA1285" w:rsidRPr="005F4353" w:rsidRDefault="00DA1285" w:rsidP="00DA1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8D2A02" w14:textId="4F696485" w:rsidR="00DA1285" w:rsidRPr="002711BE" w:rsidRDefault="00DA1285" w:rsidP="00DA1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BB3C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odmiotu (udostępniającego zasoby)</w:t>
      </w:r>
    </w:p>
    <w:p w14:paraId="787E2E45" w14:textId="60CCFF9C" w:rsidR="00DA1285" w:rsidRPr="00CC6B37" w:rsidRDefault="00DA1285" w:rsidP="00DA1285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BC20E2C" w14:textId="77777777" w:rsidR="00DA1285" w:rsidRPr="00CC6B37" w:rsidRDefault="00DA1285" w:rsidP="00DA1285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A66042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FC7BF9C" w14:textId="77777777" w:rsidR="00DA1285" w:rsidRPr="00CC6B37" w:rsidRDefault="00DA1285" w:rsidP="00DA12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3D0E926C" w14:textId="77777777" w:rsidR="00DA1285" w:rsidRPr="00CC6B37" w:rsidRDefault="00DA1285" w:rsidP="00DA1285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3140F66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639FB7E9" w14:textId="77777777" w:rsidR="00DA1285" w:rsidRPr="00EE5FAB" w:rsidRDefault="00DA1285" w:rsidP="00DA1285">
      <w:pPr>
        <w:rPr>
          <w:rFonts w:ascii="Arial" w:eastAsia="Arial Unicode MS" w:hAnsi="Arial" w:cs="Arial"/>
          <w:sz w:val="22"/>
          <w:szCs w:val="22"/>
        </w:rPr>
      </w:pPr>
    </w:p>
    <w:p w14:paraId="015F493A" w14:textId="61FB8933" w:rsidR="00DA1285" w:rsidRPr="009D2ACF" w:rsidRDefault="00DA1285" w:rsidP="009D2ACF">
      <w:pPr>
        <w:jc w:val="both"/>
        <w:rPr>
          <w:rFonts w:ascii="Arial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>którego przedmiot obejmuje:</w:t>
      </w:r>
      <w:r w:rsidRPr="00DA1285">
        <w:rPr>
          <w:rFonts w:ascii="Arial" w:hAnsi="Arial" w:cs="Arial"/>
          <w:sz w:val="22"/>
          <w:szCs w:val="22"/>
        </w:rPr>
        <w:t xml:space="preserve"> </w:t>
      </w:r>
      <w:r w:rsidR="00EE4DC3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EE4DC3" w:rsidRPr="00EE4DC3">
        <w:rPr>
          <w:rFonts w:ascii="Arial" w:hAnsi="Arial" w:cs="Arial"/>
          <w:b/>
          <w:sz w:val="22"/>
          <w:szCs w:val="22"/>
          <w:lang w:eastAsia="pl-PL"/>
        </w:rPr>
        <w:t>Remont dachów budynków RZGW we Wrocławiu</w:t>
      </w:r>
      <w:r w:rsidR="00EE4DC3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1D3B8E">
        <w:rPr>
          <w:rFonts w:ascii="Arial" w:hAnsi="Arial" w:cs="Arial"/>
          <w:iCs/>
        </w:rPr>
        <w:t>,</w:t>
      </w:r>
    </w:p>
    <w:p w14:paraId="1C42AB68" w14:textId="7C738669" w:rsidR="00DA1285" w:rsidRPr="00EE5FAB" w:rsidRDefault="001D3B8E" w:rsidP="00DA1285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DA1285" w:rsidRPr="00EE5FAB">
        <w:rPr>
          <w:rFonts w:ascii="Arial" w:eastAsia="Arial Unicode MS" w:hAnsi="Arial" w:cs="Arial"/>
          <w:sz w:val="22"/>
          <w:szCs w:val="22"/>
        </w:rPr>
        <w:t>świadczamy</w:t>
      </w:r>
      <w:r w:rsidR="00DA1285">
        <w:rPr>
          <w:rFonts w:ascii="Arial" w:eastAsia="Arial Unicode MS" w:hAnsi="Arial" w:cs="Arial"/>
          <w:sz w:val="22"/>
          <w:szCs w:val="22"/>
        </w:rPr>
        <w:t xml:space="preserve"> zatem</w:t>
      </w:r>
      <w:r w:rsidR="00DA1285"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44B68016" w14:textId="77777777" w:rsidR="00DA1285" w:rsidRPr="00EE5FAB" w:rsidRDefault="00DA1285" w:rsidP="00DA1285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285C9486" w14:textId="77777777" w:rsidR="00DA1285" w:rsidRPr="00EE5FAB" w:rsidRDefault="00DA1285" w:rsidP="00DA1285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02BAABEE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4E62755E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23D81ED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7CAE255B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FDC001B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75FCE2F2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19B67A3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41E3864C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50A3E049" w14:textId="77777777" w:rsidR="00DA1285" w:rsidRPr="00EE5FAB" w:rsidRDefault="00DA1285" w:rsidP="00DA1285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39E02B2F" w14:textId="77777777" w:rsidR="00DA1285" w:rsidRPr="00BD693C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67E57BAB" w14:textId="77777777" w:rsidR="00DA1285" w:rsidRPr="002154F0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7"/>
          <w:szCs w:val="17"/>
        </w:rPr>
      </w:pPr>
    </w:p>
    <w:p w14:paraId="650124FD" w14:textId="61235128" w:rsidR="00A17827" w:rsidRP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podmiotu udostępniającego zasoby, </w:t>
      </w:r>
      <w:r w:rsidR="007845D5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br/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D37F8C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w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PZP.</w:t>
      </w:r>
    </w:p>
    <w:p w14:paraId="5B782E8D" w14:textId="2D6741B9" w:rsid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D512F12" w14:textId="5E87AFB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166CC1CB" w14:textId="65535911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F83C51D" w14:textId="446F6089" w:rsidR="005F4353" w:rsidRPr="00DA128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>Załącznik nr</w:t>
      </w:r>
      <w:r w:rsidR="009D2ACF">
        <w:rPr>
          <w:rFonts w:ascii="Arial" w:hAnsi="Arial" w:cs="Arial"/>
          <w:b/>
          <w:bCs/>
          <w:i/>
          <w:sz w:val="20"/>
        </w:rPr>
        <w:t xml:space="preserve"> </w:t>
      </w:r>
      <w:r w:rsidR="00EE4DC3">
        <w:rPr>
          <w:rFonts w:ascii="Arial" w:hAnsi="Arial" w:cs="Arial"/>
          <w:b/>
          <w:bCs/>
          <w:i/>
          <w:sz w:val="20"/>
        </w:rPr>
        <w:t>6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290CF2C" w:rsidR="005F4353" w:rsidRPr="00CF5086" w:rsidRDefault="00B270ED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F4353"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1C4B96F8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</w:t>
      </w:r>
      <w:r w:rsidR="009D2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35AE251" w:rsidR="005F4353" w:rsidRPr="009D2ACF" w:rsidRDefault="005F4353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 w:rsidR="00995B50">
        <w:rPr>
          <w:rFonts w:ascii="Arial" w:hAnsi="Arial" w:cs="Arial"/>
          <w:sz w:val="22"/>
          <w:szCs w:val="22"/>
        </w:rPr>
        <w:t>zadania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 w:rsidR="00295757" w:rsidRPr="005A147A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EE4DC3" w:rsidRPr="00EE4DC3">
        <w:rPr>
          <w:rFonts w:ascii="Arial" w:hAnsi="Arial" w:cs="Arial"/>
          <w:b/>
          <w:sz w:val="22"/>
          <w:szCs w:val="22"/>
          <w:lang w:eastAsia="pl-PL"/>
        </w:rPr>
        <w:t>Remont dachów budynków RZGW we Wrocławiu</w:t>
      </w:r>
      <w:r w:rsidR="00EE4DC3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ED0DCE">
        <w:rPr>
          <w:rFonts w:ascii="Arial" w:hAnsi="Arial" w:cs="Arial"/>
          <w:iCs/>
        </w:rPr>
        <w:t>,</w:t>
      </w:r>
      <w:r w:rsidR="009D2ACF">
        <w:rPr>
          <w:rFonts w:ascii="Arial" w:hAnsi="Arial" w:cs="Arial"/>
          <w:b/>
          <w:bCs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29CADE39" w:rsidR="005F4353" w:rsidRPr="001D3B44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108 ust</w:t>
      </w:r>
      <w:r w:rsidR="005C67C8" w:rsidRPr="001D3B44">
        <w:rPr>
          <w:rFonts w:ascii="Arial" w:hAnsi="Arial" w:cs="Arial"/>
          <w:bCs/>
          <w:sz w:val="22"/>
          <w:szCs w:val="22"/>
        </w:rPr>
        <w:t xml:space="preserve">. </w:t>
      </w:r>
      <w:r w:rsidRPr="001D3B44">
        <w:rPr>
          <w:rFonts w:ascii="Arial" w:hAnsi="Arial" w:cs="Arial"/>
          <w:bCs/>
          <w:sz w:val="22"/>
          <w:szCs w:val="22"/>
        </w:rPr>
        <w:t>1 ustawy P</w:t>
      </w:r>
      <w:r w:rsidR="005C67C8" w:rsidRPr="001D3B44">
        <w:rPr>
          <w:rFonts w:ascii="Arial" w:hAnsi="Arial" w:cs="Arial"/>
          <w:bCs/>
          <w:sz w:val="22"/>
          <w:szCs w:val="22"/>
        </w:rPr>
        <w:t>zp</w:t>
      </w:r>
      <w:r w:rsidRPr="001D3B44">
        <w:rPr>
          <w:rFonts w:ascii="Arial" w:hAnsi="Arial" w:cs="Arial"/>
          <w:bCs/>
          <w:sz w:val="22"/>
          <w:szCs w:val="22"/>
        </w:rPr>
        <w:t>,</w:t>
      </w:r>
    </w:p>
    <w:p w14:paraId="66BBE741" w14:textId="0D18363B" w:rsidR="001B5DDC" w:rsidRPr="001D3B44" w:rsidRDefault="001B5DDC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109 ust. 1 pkt 7 ustawy P</w:t>
      </w:r>
      <w:r w:rsidR="0054019F" w:rsidRPr="001D3B44">
        <w:rPr>
          <w:rFonts w:ascii="Arial" w:hAnsi="Arial" w:cs="Arial"/>
          <w:bCs/>
          <w:sz w:val="22"/>
          <w:szCs w:val="22"/>
        </w:rPr>
        <w:t>zp</w:t>
      </w:r>
      <w:r w:rsidR="001D3B44">
        <w:rPr>
          <w:rFonts w:ascii="Arial" w:hAnsi="Arial" w:cs="Arial"/>
          <w:bCs/>
          <w:sz w:val="22"/>
          <w:szCs w:val="22"/>
        </w:rPr>
        <w:t>,</w:t>
      </w:r>
    </w:p>
    <w:p w14:paraId="5ED12035" w14:textId="002DAD26" w:rsidR="0039313B" w:rsidRPr="00D6530D" w:rsidRDefault="001D3B44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D3B44">
        <w:rPr>
          <w:rFonts w:ascii="Arial" w:hAnsi="Arial" w:cs="Arial"/>
          <w:sz w:val="22"/>
          <w:szCs w:val="22"/>
        </w:rPr>
        <w:t xml:space="preserve">art. 7 ust. 1 ustawy z dnia 13 kwietnia </w:t>
      </w:r>
      <w:r w:rsidRPr="00C40B3A">
        <w:rPr>
          <w:rFonts w:ascii="Arial" w:hAnsi="Arial" w:cs="Arial"/>
          <w:sz w:val="22"/>
          <w:szCs w:val="22"/>
        </w:rPr>
        <w:t>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04038DD4" w:rsidR="005F4353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2"/>
          <w:szCs w:val="22"/>
        </w:rPr>
        <w:t xml:space="preserve">* </w:t>
      </w:r>
      <w:r w:rsidRPr="00995B50">
        <w:rPr>
          <w:rFonts w:ascii="Arial" w:hAnsi="Arial" w:cs="Arial"/>
          <w:i/>
          <w:sz w:val="20"/>
        </w:rPr>
        <w:t>niepotrzebne skreślić lub usunąć</w:t>
      </w:r>
    </w:p>
    <w:p w14:paraId="1764AF79" w14:textId="0CAC63F1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C82C3C1" w14:textId="4F9CAD96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8BC319A" w14:textId="30376DA4" w:rsidR="00995B50" w:rsidRPr="00AB3854" w:rsidRDefault="00AB38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wykonawcy/umocowanego przedstawiciela podmiotu udostępniającego zasoby, </w:t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5EA842E" w14:textId="30DD9E52" w:rsidR="005F4353" w:rsidRPr="00AB3854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0F7FD0" w14:textId="53EEE95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F79BD8B" w14:textId="4C692D4D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FBB876" w14:textId="48E090BC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A1D5E87" w14:textId="03C03FE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160591D" w14:textId="684758FE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2DEF9B" w14:textId="414DB865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DA7BF2D" w14:textId="075DFBF1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96F0D1" w14:textId="28A1587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CBC591" w14:textId="34671A94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2735D81" w14:textId="77777777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E93978C" w14:textId="77777777" w:rsidR="00026B5D" w:rsidRDefault="00026B5D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A1B9C2C" w14:textId="77777777" w:rsidR="00026B5D" w:rsidRDefault="00026B5D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5BA28EB" w14:textId="77777777" w:rsidR="00026B5D" w:rsidRDefault="00026B5D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02651A8" w14:textId="03AA69DC" w:rsidR="00793D30" w:rsidRPr="00DA1285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026B5D">
        <w:rPr>
          <w:rFonts w:ascii="Arial" w:hAnsi="Arial" w:cs="Arial"/>
          <w:b/>
          <w:bCs/>
          <w:i/>
          <w:sz w:val="20"/>
        </w:rPr>
        <w:t>7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37E16553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</w:t>
      </w:r>
      <w:r w:rsidR="00026B5D">
        <w:rPr>
          <w:rFonts w:ascii="Arial" w:hAnsi="Arial" w:cs="Arial"/>
          <w:iCs/>
          <w:sz w:val="22"/>
          <w:szCs w:val="22"/>
        </w:rPr>
        <w:t>2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</w:t>
      </w:r>
      <w:r w:rsidR="00026B5D">
        <w:rPr>
          <w:rFonts w:ascii="Arial" w:hAnsi="Arial" w:cs="Arial"/>
          <w:iCs/>
          <w:sz w:val="22"/>
          <w:szCs w:val="22"/>
        </w:rPr>
        <w:t>710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5637BA27" w:rsidR="002E5CF7" w:rsidRPr="00DA6FAF" w:rsidRDefault="00793D30" w:rsidP="00DA6FAF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3E0AC6">
        <w:rPr>
          <w:rFonts w:ascii="Arial" w:hAnsi="Arial" w:cs="Arial"/>
          <w:sz w:val="22"/>
          <w:szCs w:val="22"/>
        </w:rPr>
        <w:t>zadania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026B5D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026B5D" w:rsidRPr="00EE4DC3">
        <w:rPr>
          <w:rFonts w:ascii="Arial" w:hAnsi="Arial" w:cs="Arial"/>
          <w:b/>
          <w:sz w:val="22"/>
          <w:szCs w:val="22"/>
          <w:lang w:eastAsia="pl-PL"/>
        </w:rPr>
        <w:t>Remont dachów budynków RZGW we Wrocławiu</w:t>
      </w:r>
      <w:r w:rsidR="00026B5D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F9009A" w:rsidRPr="00ED0DCE">
        <w:rPr>
          <w:rFonts w:ascii="Arial" w:hAnsi="Arial" w:cs="Arial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33637840" w14:textId="6CACE9B4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7C0728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43FA70D6" w:rsidR="00793D30" w:rsidRDefault="00793D3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79C78D57" w14:textId="77864D5F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6531EA2" w14:textId="4F0CF1C3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EA3B050" w14:textId="28AFCB2D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B123637" w14:textId="04B6D704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56371D1" w14:textId="77777777" w:rsidR="00995B50" w:rsidRPr="00AB3854" w:rsidRDefault="00995B50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</w:p>
    <w:p w14:paraId="25A64E2E" w14:textId="0ED0721E" w:rsidR="00995B50" w:rsidRPr="00AB3854" w:rsidRDefault="00AB3854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,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5C55BB5F" w:rsidR="00793D30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213CF" w14:textId="4ABEE668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89A0770" w14:textId="74E48E48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F335770" w14:textId="6FAE6A7B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137E833" w14:textId="28D39537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8102AA8" w14:textId="7F415A66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936066D" w14:textId="78A13160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F02F67" w14:textId="4B576240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261174D" w14:textId="11C7CDF3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34A930" w14:textId="56CDC172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E830FDA" w14:textId="7503E513" w:rsidR="00026B5D" w:rsidRDefault="00026B5D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17803A9" w14:textId="77777777" w:rsidR="00026B5D" w:rsidRDefault="00026B5D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A142883" w14:textId="77777777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9A44165" w14:textId="4D6D7244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58BD7" w14:textId="3935652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7995225" w14:textId="4A0A835B" w:rsidR="00295757" w:rsidRPr="00DA1285" w:rsidRDefault="00295757" w:rsidP="0029575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285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026B5D">
        <w:rPr>
          <w:rFonts w:ascii="Arial" w:hAnsi="Arial" w:cs="Arial"/>
          <w:b/>
          <w:bCs/>
          <w:i/>
          <w:iCs/>
          <w:sz w:val="20"/>
        </w:rPr>
        <w:t>8</w:t>
      </w:r>
      <w:r w:rsidRPr="00DA1285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FF10519" w14:textId="77777777" w:rsidR="00295757" w:rsidRPr="00E11F99" w:rsidRDefault="00295757" w:rsidP="00295757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C5D57A3" w14:textId="77777777" w:rsidR="00295757" w:rsidRPr="005F1486" w:rsidRDefault="00295757" w:rsidP="00295757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23F7F3F7" w14:textId="77777777" w:rsidR="00295757" w:rsidRPr="000A4213" w:rsidRDefault="00295757" w:rsidP="002957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5705FF" w14:textId="77777777" w:rsidR="00295757" w:rsidRPr="005F1486" w:rsidRDefault="00295757" w:rsidP="00295757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78DFB79" w14:textId="77777777" w:rsidR="00295757" w:rsidRPr="005F1486" w:rsidRDefault="00295757" w:rsidP="00295757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CF54A45" w14:textId="77777777" w:rsidR="00295757" w:rsidRPr="005F1486" w:rsidRDefault="00295757" w:rsidP="00295757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092EEF8B" w14:textId="02207FD7" w:rsidR="00295757" w:rsidRPr="005C67C8" w:rsidRDefault="00295757" w:rsidP="0029575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026B5D"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68A85CFE" w14:textId="12189639" w:rsidR="00295757" w:rsidRPr="00240916" w:rsidRDefault="00295757" w:rsidP="00295757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>
        <w:rPr>
          <w:rFonts w:ascii="Arial" w:hAnsi="Arial" w:cs="Arial"/>
          <w:b/>
          <w:sz w:val="22"/>
          <w:szCs w:val="22"/>
        </w:rPr>
        <w:t>5</w:t>
      </w:r>
      <w:r w:rsidRPr="00972E86">
        <w:rPr>
          <w:rFonts w:ascii="Arial" w:hAnsi="Arial" w:cs="Arial"/>
          <w:b/>
          <w:sz w:val="22"/>
          <w:szCs w:val="22"/>
        </w:rPr>
        <w:t xml:space="preserve"> lat</w:t>
      </w:r>
      <w:r w:rsidRPr="00C308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przed upływem terminu składania ofert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026B5D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026B5D" w:rsidRPr="00EE4DC3">
        <w:rPr>
          <w:rFonts w:ascii="Arial" w:hAnsi="Arial" w:cs="Arial"/>
          <w:b/>
          <w:sz w:val="22"/>
          <w:szCs w:val="22"/>
          <w:lang w:eastAsia="pl-PL"/>
        </w:rPr>
        <w:t>Remont dachów budynków RZGW we Wrocławiu</w:t>
      </w:r>
      <w:r w:rsidR="00026B5D" w:rsidRPr="00EE4DC3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1E0470A4" w14:textId="77777777" w:rsidR="00295757" w:rsidRPr="005C67C8" w:rsidRDefault="00295757" w:rsidP="0029575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295757" w:rsidRPr="005F1486" w14:paraId="2CD8856E" w14:textId="77777777" w:rsidTr="00A97FA7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FA6D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8D0FFF0" w14:textId="77777777" w:rsidR="00295757" w:rsidRPr="00004F0B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79F2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50E1800" w14:textId="77777777" w:rsidR="00295757" w:rsidRPr="00004F0B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7EBB" w14:textId="77777777" w:rsidR="00295757" w:rsidRDefault="00295757" w:rsidP="00A97FA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BF9B7C2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Nazwa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004F0B">
              <w:rPr>
                <w:rFonts w:ascii="Arial" w:hAnsi="Arial" w:cs="Arial"/>
                <w:sz w:val="20"/>
              </w:rPr>
              <w:t xml:space="preserve"> </w:t>
            </w:r>
          </w:p>
          <w:p w14:paraId="260B4F91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004F0B">
              <w:rPr>
                <w:rFonts w:ascii="Arial" w:hAnsi="Arial" w:cs="Arial"/>
                <w:sz w:val="20"/>
              </w:rPr>
              <w:t>akres prac</w:t>
            </w:r>
          </w:p>
          <w:p w14:paraId="1AF82919" w14:textId="4D056C08" w:rsidR="00295757" w:rsidRDefault="00295757" w:rsidP="00A97FA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7.3.</w:t>
            </w:r>
            <w:r w:rsidR="000C707A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SWZ)</w:t>
            </w:r>
          </w:p>
          <w:p w14:paraId="3D4D5922" w14:textId="77777777" w:rsidR="00295757" w:rsidRPr="00E11F99" w:rsidRDefault="00295757" w:rsidP="00A97FA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37E7" w14:textId="77777777" w:rsidR="00295757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BAA8EDB" w14:textId="77777777" w:rsidR="00295757" w:rsidRPr="00004F0B" w:rsidRDefault="00295757" w:rsidP="00A97FA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3DA7" w14:textId="77777777" w:rsidR="00295757" w:rsidRDefault="00295757" w:rsidP="00A97FA7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7744FE31" w14:textId="77777777" w:rsidR="00295757" w:rsidRPr="00004F0B" w:rsidRDefault="00295757" w:rsidP="00A97FA7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295757" w:rsidRPr="005F1486" w14:paraId="60C8A829" w14:textId="77777777" w:rsidTr="00A97FA7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8888" w14:textId="77777777" w:rsidR="00295757" w:rsidRPr="005F1486" w:rsidRDefault="00295757" w:rsidP="00A97FA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8C65" w14:textId="77777777" w:rsidR="00295757" w:rsidRPr="005F1486" w:rsidRDefault="00295757" w:rsidP="00A97FA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2BC100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9813B0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3815FC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B05697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F6A3DD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F93A4B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3DFD07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20CEB5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A6D56F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5701CF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ED06B0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1267963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0B90B9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E72B" w14:textId="77777777" w:rsidR="00295757" w:rsidRPr="005F1486" w:rsidRDefault="00295757" w:rsidP="00A97FA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A02DEB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0E6D48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8345FC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20C4CB" w14:textId="77777777" w:rsidR="00295757" w:rsidRPr="005F1486" w:rsidRDefault="00295757" w:rsidP="00A97F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56F9" w14:textId="77777777" w:rsidR="00295757" w:rsidRPr="005F1486" w:rsidRDefault="00295757" w:rsidP="00A97FA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3CE9" w14:textId="77777777" w:rsidR="00295757" w:rsidRPr="005F1486" w:rsidRDefault="00295757" w:rsidP="00A97FA7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CE80DDB" w14:textId="77777777" w:rsidR="00295757" w:rsidRDefault="00295757" w:rsidP="00295757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D683FAF" w14:textId="72F1AAA3" w:rsidR="00295757" w:rsidRPr="00E11F99" w:rsidRDefault="00295757" w:rsidP="00295757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</w:t>
      </w:r>
      <w:r w:rsidR="00026B5D">
        <w:rPr>
          <w:rFonts w:ascii="Arial" w:hAnsi="Arial" w:cs="Arial"/>
          <w:i/>
          <w:sz w:val="20"/>
        </w:rPr>
        <w:t xml:space="preserve"> roboty budowlane</w:t>
      </w:r>
      <w:r>
        <w:rPr>
          <w:rFonts w:ascii="Arial" w:hAnsi="Arial" w:cs="Arial"/>
          <w:i/>
          <w:sz w:val="20"/>
        </w:rPr>
        <w:t xml:space="preserve"> </w:t>
      </w:r>
      <w:r w:rsidRPr="00E11F99">
        <w:rPr>
          <w:rFonts w:ascii="Arial" w:hAnsi="Arial" w:cs="Arial"/>
          <w:i/>
          <w:sz w:val="20"/>
        </w:rPr>
        <w:t>zostały wykonane należycie</w:t>
      </w:r>
    </w:p>
    <w:p w14:paraId="635FEE18" w14:textId="77777777" w:rsidR="00295757" w:rsidRPr="005F1486" w:rsidRDefault="00295757" w:rsidP="00295757">
      <w:pPr>
        <w:spacing w:line="276" w:lineRule="auto"/>
        <w:jc w:val="both"/>
        <w:rPr>
          <w:rFonts w:ascii="Arial" w:hAnsi="Arial" w:cs="Arial"/>
        </w:rPr>
      </w:pPr>
    </w:p>
    <w:p w14:paraId="723E0088" w14:textId="77777777" w:rsidR="00295757" w:rsidRPr="005F1486" w:rsidRDefault="00295757" w:rsidP="00295757">
      <w:pPr>
        <w:spacing w:line="276" w:lineRule="auto"/>
        <w:jc w:val="both"/>
        <w:rPr>
          <w:rFonts w:ascii="Arial" w:hAnsi="Arial" w:cs="Arial"/>
        </w:rPr>
      </w:pPr>
    </w:p>
    <w:p w14:paraId="4FA75E3C" w14:textId="77777777" w:rsidR="00295757" w:rsidRPr="00AB3854" w:rsidRDefault="00295757" w:rsidP="00295757">
      <w:p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507730D6" w14:textId="77777777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4275115" w14:textId="135E6940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7F86ED4" w14:textId="00C085CC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4D9A139" w14:textId="5C0AF7C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BD14EA9" w14:textId="17C38569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2E1C2B8" w14:textId="69F7E1CF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59EC1A6" w14:textId="77777777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659CBC9" w14:textId="6DEBD634" w:rsidR="000D169C" w:rsidRDefault="000D169C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B857038" w14:textId="640E46B8" w:rsidR="000D169C" w:rsidRDefault="000D169C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2BBFC8E" w14:textId="77777777" w:rsidR="00026B5D" w:rsidRDefault="00026B5D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C19FE0A" w14:textId="7C338CAA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0A84E17" w14:textId="33C8BDC5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724FA3F" w14:textId="77777777" w:rsidR="00295757" w:rsidRDefault="00295757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1FF1ABC" w14:textId="72B16F84" w:rsidR="002629EC" w:rsidRDefault="002629EC" w:rsidP="005E2014">
      <w:pPr>
        <w:rPr>
          <w:rFonts w:ascii="Arial" w:hAnsi="Arial" w:cs="Arial"/>
          <w:sz w:val="20"/>
        </w:rPr>
      </w:pPr>
    </w:p>
    <w:p w14:paraId="62B34268" w14:textId="42027001" w:rsidR="00B678D0" w:rsidRPr="00DA1B11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026B5D">
        <w:rPr>
          <w:rFonts w:ascii="Arial" w:hAnsi="Arial" w:cs="Arial"/>
          <w:b/>
          <w:bCs/>
          <w:i/>
          <w:sz w:val="20"/>
        </w:rPr>
        <w:t>9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76FEB" w14:textId="77777777" w:rsidR="00B678D0" w:rsidRPr="005F1486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</w:t>
      </w:r>
      <w:r>
        <w:rPr>
          <w:rFonts w:ascii="Arial" w:hAnsi="Arial" w:cs="Arial"/>
          <w:sz w:val="16"/>
          <w:szCs w:val="16"/>
        </w:rPr>
        <w:t xml:space="preserve"> z ofertą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25D3F92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E5C9C88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1EDD4BE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C072D80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Dane Wykonawców wspólnie ubiegających się o udzielenie zamówienia  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6A697558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795E5" w14:textId="77777777" w:rsidR="00B678D0" w:rsidRPr="005F1486" w:rsidRDefault="00B678D0" w:rsidP="00B678D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5CE65BC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A21945E" w14:textId="77777777" w:rsidR="00B678D0" w:rsidRPr="00A17827" w:rsidRDefault="00B678D0" w:rsidP="00B678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545C765" w14:textId="2EFC8ECC" w:rsidR="00B678D0" w:rsidRPr="005C67C8" w:rsidRDefault="00B678D0" w:rsidP="00B678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>
        <w:rPr>
          <w:rFonts w:ascii="Arial" w:hAnsi="Arial" w:cs="Arial"/>
          <w:sz w:val="22"/>
          <w:szCs w:val="22"/>
        </w:rPr>
        <w:t>117 ust. 4</w:t>
      </w:r>
      <w:r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(Dz. U. z </w:t>
      </w:r>
      <w:r w:rsidRPr="005C67C8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>2</w:t>
      </w:r>
      <w:r w:rsidR="00026B5D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iCs/>
          <w:sz w:val="22"/>
          <w:szCs w:val="22"/>
        </w:rPr>
        <w:t xml:space="preserve">r. poz. </w:t>
      </w:r>
      <w:r>
        <w:rPr>
          <w:rFonts w:ascii="Arial" w:hAnsi="Arial" w:cs="Arial"/>
          <w:iCs/>
          <w:sz w:val="22"/>
          <w:szCs w:val="22"/>
        </w:rPr>
        <w:t>1</w:t>
      </w:r>
      <w:r w:rsidR="00026B5D">
        <w:rPr>
          <w:rFonts w:ascii="Arial" w:hAnsi="Arial" w:cs="Arial"/>
          <w:iCs/>
          <w:sz w:val="22"/>
          <w:szCs w:val="22"/>
        </w:rPr>
        <w:t>710</w:t>
      </w:r>
      <w:r w:rsidRPr="005C67C8"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z późn. zm.)</w:t>
      </w:r>
    </w:p>
    <w:p w14:paraId="3480EFD2" w14:textId="0AD98AAD" w:rsidR="00B678D0" w:rsidRPr="002629EC" w:rsidRDefault="00B678D0" w:rsidP="002629EC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na wykonanie </w:t>
      </w:r>
      <w:r>
        <w:rPr>
          <w:rFonts w:ascii="Arial" w:hAnsi="Arial" w:cs="Arial"/>
          <w:sz w:val="22"/>
          <w:szCs w:val="22"/>
        </w:rPr>
        <w:t xml:space="preserve">zadania </w:t>
      </w:r>
      <w:r w:rsidRPr="005C67C8">
        <w:rPr>
          <w:rFonts w:ascii="Arial" w:hAnsi="Arial" w:cs="Arial"/>
          <w:sz w:val="22"/>
          <w:szCs w:val="22"/>
        </w:rPr>
        <w:t>pn</w:t>
      </w:r>
      <w:r w:rsidR="00026B5D" w:rsidRPr="00EE4DC3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026B5D" w:rsidRPr="00EE4DC3">
        <w:rPr>
          <w:rFonts w:ascii="Arial" w:hAnsi="Arial" w:cs="Arial"/>
          <w:b/>
          <w:sz w:val="22"/>
          <w:szCs w:val="22"/>
          <w:lang w:eastAsia="pl-PL"/>
        </w:rPr>
        <w:t>Remont dachów budynków RZGW we Wrocławiu</w:t>
      </w:r>
      <w:r w:rsidR="00026B5D" w:rsidRPr="00EE4DC3">
        <w:rPr>
          <w:rFonts w:ascii="Arial" w:hAnsi="Arial" w:cs="Arial"/>
          <w:b/>
          <w:bCs/>
          <w:iCs/>
          <w:sz w:val="22"/>
          <w:szCs w:val="22"/>
        </w:rPr>
        <w:t>”</w:t>
      </w:r>
      <w:r w:rsidR="000C707A">
        <w:rPr>
          <w:rFonts w:ascii="Arial" w:hAnsi="Arial" w:cs="Arial"/>
          <w:iCs/>
        </w:rPr>
        <w:t>,</w:t>
      </w:r>
      <w:r w:rsidR="002629EC">
        <w:rPr>
          <w:rFonts w:ascii="Arial" w:hAnsi="Arial" w:cs="Arial"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</w:t>
      </w:r>
      <w:r>
        <w:rPr>
          <w:rStyle w:val="FontStyle54"/>
          <w:rFonts w:ascii="Arial" w:hAnsi="Arial" w:cs="Arial"/>
        </w:rPr>
        <w:t xml:space="preserve"> następujące </w:t>
      </w:r>
      <w:r w:rsidRPr="00B678D0">
        <w:rPr>
          <w:rStyle w:val="FontStyle54"/>
          <w:rFonts w:ascii="Arial" w:hAnsi="Arial" w:cs="Arial"/>
          <w:b/>
          <w:bCs/>
        </w:rPr>
        <w:t>roboty budowlane</w:t>
      </w:r>
      <w:r w:rsidRPr="00E50B16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objęte przedmiotem zamówienia zostaną wykonane przez poszczególnych wykonawców wspólnie ubiegających się o udzielenie zamówienia:</w:t>
      </w:r>
    </w:p>
    <w:p w14:paraId="517D12FF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665"/>
        <w:gridCol w:w="4814"/>
      </w:tblGrid>
      <w:tr w:rsidR="00B678D0" w14:paraId="0D233086" w14:textId="77777777" w:rsidTr="007F1B01">
        <w:tc>
          <w:tcPr>
            <w:tcW w:w="583" w:type="dxa"/>
          </w:tcPr>
          <w:p w14:paraId="464E9F75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65" w:type="dxa"/>
          </w:tcPr>
          <w:p w14:paraId="5148335B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4" w:type="dxa"/>
          </w:tcPr>
          <w:p w14:paraId="59E6FA75" w14:textId="008F2D9F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0C707A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Zakres robót</w:t>
            </w: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 przewidzianych do wykonania przez danego wykonawcę</w:t>
            </w:r>
          </w:p>
        </w:tc>
      </w:tr>
      <w:tr w:rsidR="00B678D0" w14:paraId="29168ACD" w14:textId="77777777" w:rsidTr="007F1B01">
        <w:tc>
          <w:tcPr>
            <w:tcW w:w="583" w:type="dxa"/>
          </w:tcPr>
          <w:p w14:paraId="1A094C3D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665" w:type="dxa"/>
          </w:tcPr>
          <w:p w14:paraId="71BE858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814" w:type="dxa"/>
          </w:tcPr>
          <w:p w14:paraId="351606F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60D7961D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A6C6DA" w14:textId="77777777" w:rsidR="00B678D0" w:rsidRPr="005C67C8" w:rsidRDefault="00B678D0" w:rsidP="00A2759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10E77A5A" w14:textId="3BE5A50B" w:rsidR="005E2014" w:rsidRPr="00AB3854" w:rsidRDefault="002154F0" w:rsidP="00A27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F2CBB2" w14:textId="0636AE53" w:rsidR="00787C0B" w:rsidRDefault="00787C0B" w:rsidP="00A275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sectPr w:rsidR="009209D5" w:rsidSect="00E15058">
      <w:headerReference w:type="default" r:id="rId8"/>
      <w:footerReference w:type="default" r:id="rId9"/>
      <w:type w:val="continuous"/>
      <w:pgSz w:w="11906" w:h="16838"/>
      <w:pgMar w:top="1135" w:right="1417" w:bottom="851" w:left="1417" w:header="708" w:footer="5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A2F" w14:textId="77777777" w:rsidR="00B302F9" w:rsidRDefault="00B302F9">
      <w:r>
        <w:separator/>
      </w:r>
    </w:p>
  </w:endnote>
  <w:endnote w:type="continuationSeparator" w:id="0">
    <w:p w14:paraId="135AD783" w14:textId="77777777" w:rsidR="00B302F9" w:rsidRDefault="00B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865D9D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3D51" w14:textId="77777777" w:rsidR="00B302F9" w:rsidRDefault="00B302F9">
      <w:r>
        <w:separator/>
      </w:r>
    </w:p>
  </w:footnote>
  <w:footnote w:type="continuationSeparator" w:id="0">
    <w:p w14:paraId="00E30FCA" w14:textId="77777777" w:rsidR="00B302F9" w:rsidRDefault="00B302F9">
      <w:r>
        <w:continuationSeparator/>
      </w:r>
    </w:p>
  </w:footnote>
  <w:footnote w:id="1">
    <w:p w14:paraId="542D21EE" w14:textId="45D51158" w:rsidR="00F228DC" w:rsidRPr="00DA6FAF" w:rsidRDefault="00F228DC" w:rsidP="00F228D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27B8D10" w14:textId="1A074473" w:rsidR="00F228DC" w:rsidRPr="00DA6FAF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59071D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0CCE2F1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="005C7963">
      <w:rPr>
        <w:rFonts w:ascii="Arial" w:hAnsi="Arial" w:cs="Arial"/>
        <w:b/>
        <w:sz w:val="20"/>
      </w:rPr>
      <w:t>WR.ROZ.2810.</w:t>
    </w:r>
    <w:r w:rsidR="00EE4DC3">
      <w:rPr>
        <w:rFonts w:ascii="Arial" w:hAnsi="Arial" w:cs="Arial"/>
        <w:b/>
        <w:sz w:val="20"/>
      </w:rPr>
      <w:t>125</w:t>
    </w:r>
    <w:r w:rsidR="005C7963">
      <w:rPr>
        <w:rFonts w:ascii="Arial" w:hAnsi="Arial" w:cs="Arial"/>
        <w:b/>
        <w:sz w:val="20"/>
      </w:rPr>
      <w:t>.202</w:t>
    </w:r>
    <w:r w:rsidR="00245754">
      <w:rPr>
        <w:rFonts w:ascii="Arial" w:hAnsi="Arial" w:cs="Arial"/>
        <w:b/>
        <w:sz w:val="20"/>
      </w:rPr>
      <w:t>2</w:t>
    </w:r>
    <w:r w:rsidR="00995B50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7C9A89F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color w:val="auto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7F71AFA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6299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0A93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4983322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B3F72C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53BA"/>
    <w:multiLevelType w:val="hybridMultilevel"/>
    <w:tmpl w:val="7C820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3F86EB6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9980">
    <w:abstractNumId w:val="0"/>
  </w:num>
  <w:num w:numId="2" w16cid:durableId="1908605845">
    <w:abstractNumId w:val="7"/>
  </w:num>
  <w:num w:numId="3" w16cid:durableId="820774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52566">
    <w:abstractNumId w:val="32"/>
  </w:num>
  <w:num w:numId="5" w16cid:durableId="920289242">
    <w:abstractNumId w:val="30"/>
  </w:num>
  <w:num w:numId="6" w16cid:durableId="475030925">
    <w:abstractNumId w:val="22"/>
  </w:num>
  <w:num w:numId="7" w16cid:durableId="404762572">
    <w:abstractNumId w:val="36"/>
  </w:num>
  <w:num w:numId="8" w16cid:durableId="1632906460">
    <w:abstractNumId w:val="27"/>
  </w:num>
  <w:num w:numId="9" w16cid:durableId="51782831">
    <w:abstractNumId w:val="29"/>
  </w:num>
  <w:num w:numId="10" w16cid:durableId="1522429274">
    <w:abstractNumId w:val="19"/>
  </w:num>
  <w:num w:numId="11" w16cid:durableId="1227030676">
    <w:abstractNumId w:val="23"/>
  </w:num>
  <w:num w:numId="12" w16cid:durableId="1555854518">
    <w:abstractNumId w:val="40"/>
  </w:num>
  <w:num w:numId="13" w16cid:durableId="972440322">
    <w:abstractNumId w:val="37"/>
  </w:num>
  <w:num w:numId="14" w16cid:durableId="309361111">
    <w:abstractNumId w:val="38"/>
  </w:num>
  <w:num w:numId="15" w16cid:durableId="2029528923">
    <w:abstractNumId w:val="24"/>
  </w:num>
  <w:num w:numId="16" w16cid:durableId="2144812678">
    <w:abstractNumId w:val="18"/>
  </w:num>
  <w:num w:numId="17" w16cid:durableId="2144735663">
    <w:abstractNumId w:val="21"/>
  </w:num>
  <w:num w:numId="18" w16cid:durableId="493179175">
    <w:abstractNumId w:val="39"/>
  </w:num>
  <w:num w:numId="19" w16cid:durableId="74472039">
    <w:abstractNumId w:val="28"/>
  </w:num>
  <w:num w:numId="20" w16cid:durableId="1396780861">
    <w:abstractNumId w:val="31"/>
  </w:num>
  <w:num w:numId="21" w16cid:durableId="160463990">
    <w:abstractNumId w:val="35"/>
  </w:num>
  <w:num w:numId="22" w16cid:durableId="1946570683">
    <w:abstractNumId w:val="25"/>
  </w:num>
  <w:num w:numId="23" w16cid:durableId="1271816873">
    <w:abstractNumId w:val="26"/>
  </w:num>
  <w:num w:numId="24" w16cid:durableId="265189650">
    <w:abstractNumId w:val="20"/>
  </w:num>
  <w:num w:numId="25" w16cid:durableId="901141668">
    <w:abstractNumId w:val="33"/>
  </w:num>
  <w:num w:numId="26" w16cid:durableId="165625181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6B5D"/>
    <w:rsid w:val="00032EFF"/>
    <w:rsid w:val="00033EE4"/>
    <w:rsid w:val="0003554A"/>
    <w:rsid w:val="00041918"/>
    <w:rsid w:val="00053825"/>
    <w:rsid w:val="0005471A"/>
    <w:rsid w:val="0006005A"/>
    <w:rsid w:val="00062505"/>
    <w:rsid w:val="000648DC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2E"/>
    <w:rsid w:val="000B2254"/>
    <w:rsid w:val="000C1C21"/>
    <w:rsid w:val="000C44AA"/>
    <w:rsid w:val="000C479E"/>
    <w:rsid w:val="000C707A"/>
    <w:rsid w:val="000C7F77"/>
    <w:rsid w:val="000D169C"/>
    <w:rsid w:val="000D437B"/>
    <w:rsid w:val="000D74F3"/>
    <w:rsid w:val="000E0D99"/>
    <w:rsid w:val="000E148D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DDC"/>
    <w:rsid w:val="001B5E6B"/>
    <w:rsid w:val="001C24EE"/>
    <w:rsid w:val="001D3B44"/>
    <w:rsid w:val="001D3B8E"/>
    <w:rsid w:val="001D6D45"/>
    <w:rsid w:val="001D6E33"/>
    <w:rsid w:val="001E0E2C"/>
    <w:rsid w:val="001E3A17"/>
    <w:rsid w:val="001E40C3"/>
    <w:rsid w:val="001E4603"/>
    <w:rsid w:val="001F16F6"/>
    <w:rsid w:val="001F7EC9"/>
    <w:rsid w:val="00203C34"/>
    <w:rsid w:val="00212F46"/>
    <w:rsid w:val="002148F2"/>
    <w:rsid w:val="00214BCD"/>
    <w:rsid w:val="002154F0"/>
    <w:rsid w:val="002212E7"/>
    <w:rsid w:val="00222C15"/>
    <w:rsid w:val="00232621"/>
    <w:rsid w:val="00240916"/>
    <w:rsid w:val="00240A1C"/>
    <w:rsid w:val="002437A8"/>
    <w:rsid w:val="00245754"/>
    <w:rsid w:val="00246E59"/>
    <w:rsid w:val="00253FC8"/>
    <w:rsid w:val="00260C7E"/>
    <w:rsid w:val="00262140"/>
    <w:rsid w:val="002629EC"/>
    <w:rsid w:val="002711BE"/>
    <w:rsid w:val="002804FF"/>
    <w:rsid w:val="0028264F"/>
    <w:rsid w:val="00290DC5"/>
    <w:rsid w:val="0029139A"/>
    <w:rsid w:val="00295757"/>
    <w:rsid w:val="00296C4F"/>
    <w:rsid w:val="002A2B91"/>
    <w:rsid w:val="002B16DA"/>
    <w:rsid w:val="002B430D"/>
    <w:rsid w:val="002B6593"/>
    <w:rsid w:val="002B7F74"/>
    <w:rsid w:val="002C401A"/>
    <w:rsid w:val="002D6F59"/>
    <w:rsid w:val="002E07B0"/>
    <w:rsid w:val="002E14DA"/>
    <w:rsid w:val="002E5CF7"/>
    <w:rsid w:val="002F0DF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9313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0AC6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00C7"/>
    <w:rsid w:val="00454A0A"/>
    <w:rsid w:val="004642F0"/>
    <w:rsid w:val="00464595"/>
    <w:rsid w:val="00465200"/>
    <w:rsid w:val="00486CE2"/>
    <w:rsid w:val="00493B9A"/>
    <w:rsid w:val="00497648"/>
    <w:rsid w:val="004A03C1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19F"/>
    <w:rsid w:val="005407AB"/>
    <w:rsid w:val="00544262"/>
    <w:rsid w:val="00544655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071D"/>
    <w:rsid w:val="00590849"/>
    <w:rsid w:val="00592524"/>
    <w:rsid w:val="00595CC6"/>
    <w:rsid w:val="005A147A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96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491C"/>
    <w:rsid w:val="006669EF"/>
    <w:rsid w:val="006736AB"/>
    <w:rsid w:val="006838C1"/>
    <w:rsid w:val="006854CD"/>
    <w:rsid w:val="00686A14"/>
    <w:rsid w:val="00693D27"/>
    <w:rsid w:val="00697899"/>
    <w:rsid w:val="006A1CA8"/>
    <w:rsid w:val="006B16A9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784B"/>
    <w:rsid w:val="00726F9F"/>
    <w:rsid w:val="007325DC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5D5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0728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2F21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95B5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ACF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2759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854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7157"/>
    <w:rsid w:val="00B2067C"/>
    <w:rsid w:val="00B20BF0"/>
    <w:rsid w:val="00B219CF"/>
    <w:rsid w:val="00B270ED"/>
    <w:rsid w:val="00B302F9"/>
    <w:rsid w:val="00B406A5"/>
    <w:rsid w:val="00B415F6"/>
    <w:rsid w:val="00B51B06"/>
    <w:rsid w:val="00B53176"/>
    <w:rsid w:val="00B54BEA"/>
    <w:rsid w:val="00B66D88"/>
    <w:rsid w:val="00B678D0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C1A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47277"/>
    <w:rsid w:val="00C51639"/>
    <w:rsid w:val="00C53FAE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37F8C"/>
    <w:rsid w:val="00D47575"/>
    <w:rsid w:val="00D514E8"/>
    <w:rsid w:val="00D62614"/>
    <w:rsid w:val="00D6530D"/>
    <w:rsid w:val="00D718DD"/>
    <w:rsid w:val="00D73176"/>
    <w:rsid w:val="00D74D77"/>
    <w:rsid w:val="00D77518"/>
    <w:rsid w:val="00D84BC4"/>
    <w:rsid w:val="00D90985"/>
    <w:rsid w:val="00D911EE"/>
    <w:rsid w:val="00DA1285"/>
    <w:rsid w:val="00DA4262"/>
    <w:rsid w:val="00DA6854"/>
    <w:rsid w:val="00DA6FAF"/>
    <w:rsid w:val="00DB5636"/>
    <w:rsid w:val="00DB604F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5058"/>
    <w:rsid w:val="00E17B69"/>
    <w:rsid w:val="00E20881"/>
    <w:rsid w:val="00E2160B"/>
    <w:rsid w:val="00E2226A"/>
    <w:rsid w:val="00E22582"/>
    <w:rsid w:val="00E247C5"/>
    <w:rsid w:val="00E25F9C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69BC"/>
    <w:rsid w:val="00EB7228"/>
    <w:rsid w:val="00EC2FA0"/>
    <w:rsid w:val="00ED0DCE"/>
    <w:rsid w:val="00EE175F"/>
    <w:rsid w:val="00EE4DC3"/>
    <w:rsid w:val="00EF01E2"/>
    <w:rsid w:val="00EF6317"/>
    <w:rsid w:val="00F00121"/>
    <w:rsid w:val="00F02CB3"/>
    <w:rsid w:val="00F209C1"/>
    <w:rsid w:val="00F20AFE"/>
    <w:rsid w:val="00F228DC"/>
    <w:rsid w:val="00F23E5A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009A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A1285"/>
    <w:rPr>
      <w:rFonts w:ascii="Courier New" w:hAnsi="Courier New" w:cs="Courier New"/>
      <w:sz w:val="20"/>
      <w:lang w:eastAsia="ar-SA"/>
    </w:rPr>
  </w:style>
  <w:style w:type="paragraph" w:styleId="Bezodstpw">
    <w:name w:val="No Spacing"/>
    <w:uiPriority w:val="1"/>
    <w:qFormat/>
    <w:rsid w:val="0066491C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12B5-425A-41FF-A46F-5E4BB9C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11</cp:revision>
  <cp:lastPrinted>2021-02-09T11:18:00Z</cp:lastPrinted>
  <dcterms:created xsi:type="dcterms:W3CDTF">2022-05-26T12:06:00Z</dcterms:created>
  <dcterms:modified xsi:type="dcterms:W3CDTF">2022-09-28T10:08:00Z</dcterms:modified>
</cp:coreProperties>
</file>