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9DAD4" w14:textId="4BED00F6" w:rsidR="006F125A" w:rsidRPr="00B4424B" w:rsidRDefault="00793D30" w:rsidP="00B4424B">
      <w:pPr>
        <w:autoSpaceDE w:val="0"/>
        <w:spacing w:line="276" w:lineRule="auto"/>
        <w:jc w:val="right"/>
        <w:rPr>
          <w:rFonts w:ascii="Arial" w:hAnsi="Arial" w:cs="Arial"/>
          <w:i/>
          <w:iCs/>
          <w:sz w:val="20"/>
        </w:rPr>
      </w:pPr>
      <w:r w:rsidRPr="009157C3">
        <w:rPr>
          <w:rFonts w:ascii="Arial" w:hAnsi="Arial" w:cs="Arial"/>
          <w:i/>
          <w:iCs/>
          <w:sz w:val="20"/>
        </w:rPr>
        <w:t xml:space="preserve">Załącznik nr </w:t>
      </w:r>
      <w:r w:rsidR="009B5118">
        <w:rPr>
          <w:rFonts w:ascii="Arial" w:hAnsi="Arial" w:cs="Arial"/>
          <w:i/>
          <w:iCs/>
          <w:sz w:val="20"/>
        </w:rPr>
        <w:t>1</w:t>
      </w:r>
      <w:r w:rsidRPr="009157C3">
        <w:rPr>
          <w:rFonts w:ascii="Arial" w:hAnsi="Arial" w:cs="Arial"/>
          <w:i/>
          <w:iCs/>
          <w:sz w:val="20"/>
        </w:rPr>
        <w:t xml:space="preserve"> do SWZ</w:t>
      </w:r>
    </w:p>
    <w:p w14:paraId="424DBFEB" w14:textId="31A05717" w:rsidR="00766FDD" w:rsidRPr="009157C3" w:rsidRDefault="00766FDD" w:rsidP="00766FDD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FORMULARZ OFERTY</w:t>
      </w:r>
    </w:p>
    <w:p w14:paraId="1A096BD1" w14:textId="3BC86779" w:rsidR="00B219CF" w:rsidRPr="009157C3" w:rsidRDefault="00B219CF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4DEC7481" w14:textId="77777777" w:rsidR="00B4424B" w:rsidRPr="009157C3" w:rsidRDefault="00B4424B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7679EDC4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157C3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</w:t>
      </w:r>
    </w:p>
    <w:p w14:paraId="3EA364ED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9157C3">
        <w:rPr>
          <w:rFonts w:ascii="Arial" w:hAnsi="Arial" w:cs="Arial"/>
          <w:b/>
          <w:i/>
          <w:iCs/>
          <w:sz w:val="22"/>
          <w:szCs w:val="22"/>
          <w:vertAlign w:val="superscript"/>
        </w:rPr>
        <w:t xml:space="preserve">Nazwa (Firma) Wykonawcy </w:t>
      </w:r>
    </w:p>
    <w:p w14:paraId="1D63A128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122A32D5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157C3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</w:t>
      </w:r>
    </w:p>
    <w:p w14:paraId="77ECCACD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9157C3">
        <w:rPr>
          <w:rFonts w:ascii="Arial" w:hAnsi="Arial" w:cs="Arial"/>
          <w:b/>
          <w:i/>
          <w:iCs/>
          <w:sz w:val="22"/>
          <w:szCs w:val="22"/>
          <w:vertAlign w:val="superscript"/>
        </w:rPr>
        <w:t>Adres</w:t>
      </w:r>
    </w:p>
    <w:p w14:paraId="522D07DE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157C3">
        <w:rPr>
          <w:rFonts w:ascii="Arial" w:hAnsi="Arial" w:cs="Arial"/>
          <w:i/>
          <w:iCs/>
          <w:sz w:val="22"/>
          <w:szCs w:val="22"/>
        </w:rPr>
        <w:t xml:space="preserve">............................................................ </w:t>
      </w:r>
    </w:p>
    <w:p w14:paraId="2493B0FB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9157C3">
        <w:rPr>
          <w:rFonts w:ascii="Arial" w:hAnsi="Arial" w:cs="Arial"/>
          <w:b/>
          <w:i/>
          <w:iCs/>
          <w:sz w:val="22"/>
          <w:szCs w:val="22"/>
          <w:vertAlign w:val="superscript"/>
        </w:rPr>
        <w:t>NIP</w:t>
      </w:r>
    </w:p>
    <w:p w14:paraId="50F96526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157C3">
        <w:rPr>
          <w:rFonts w:ascii="Arial" w:hAnsi="Arial" w:cs="Arial"/>
          <w:i/>
          <w:iCs/>
          <w:sz w:val="22"/>
          <w:szCs w:val="22"/>
        </w:rPr>
        <w:t xml:space="preserve">............................................................ </w:t>
      </w:r>
    </w:p>
    <w:p w14:paraId="0AAA4617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bscript"/>
          <w:lang w:val="en-US"/>
        </w:rPr>
      </w:pPr>
      <w:proofErr w:type="spellStart"/>
      <w:r w:rsidRPr="009157C3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Regon</w:t>
      </w:r>
      <w:proofErr w:type="spellEnd"/>
    </w:p>
    <w:p w14:paraId="414F8752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9157C3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............................................................ </w:t>
      </w:r>
    </w:p>
    <w:p w14:paraId="230719A6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</w:pPr>
      <w:r w:rsidRPr="009157C3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Tel./fax</w:t>
      </w:r>
    </w:p>
    <w:p w14:paraId="626FCC5F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9157C3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............................................................ </w:t>
      </w:r>
    </w:p>
    <w:p w14:paraId="16E78BDB" w14:textId="3157340D" w:rsidR="00B4424B" w:rsidRDefault="00901F15" w:rsidP="0050432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157C3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e-mail</w:t>
      </w:r>
      <w:r w:rsidR="00793D30" w:rsidRPr="009157C3">
        <w:rPr>
          <w:rFonts w:ascii="Arial" w:hAnsi="Arial" w:cs="Arial"/>
          <w:b/>
          <w:sz w:val="22"/>
          <w:szCs w:val="22"/>
        </w:rPr>
        <w:t xml:space="preserve">                                                         </w:t>
      </w:r>
    </w:p>
    <w:p w14:paraId="7974943C" w14:textId="77777777" w:rsidR="00F43F5D" w:rsidRPr="00B4424B" w:rsidRDefault="00F43F5D" w:rsidP="00504326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</w:pPr>
    </w:p>
    <w:p w14:paraId="52EC2C2F" w14:textId="18BFF35A" w:rsidR="00504326" w:rsidRPr="006F6CA6" w:rsidRDefault="00793D30" w:rsidP="00B4424B">
      <w:pPr>
        <w:spacing w:line="276" w:lineRule="auto"/>
        <w:ind w:left="2836" w:firstLine="709"/>
        <w:jc w:val="both"/>
        <w:rPr>
          <w:rFonts w:ascii="Arial" w:hAnsi="Arial" w:cs="Arial"/>
          <w:b/>
          <w:sz w:val="22"/>
          <w:szCs w:val="22"/>
        </w:rPr>
      </w:pPr>
      <w:r w:rsidRPr="009157C3">
        <w:rPr>
          <w:rFonts w:ascii="Arial" w:hAnsi="Arial" w:cs="Arial"/>
          <w:b/>
          <w:sz w:val="22"/>
          <w:szCs w:val="22"/>
        </w:rPr>
        <w:t xml:space="preserve">      </w:t>
      </w:r>
      <w:r w:rsidRPr="009157C3">
        <w:rPr>
          <w:rFonts w:ascii="Arial" w:hAnsi="Arial" w:cs="Arial"/>
          <w:b/>
          <w:sz w:val="22"/>
          <w:szCs w:val="22"/>
        </w:rPr>
        <w:tab/>
      </w:r>
      <w:r w:rsidR="006F6CA6" w:rsidRPr="009157C3">
        <w:rPr>
          <w:rFonts w:ascii="Arial" w:hAnsi="Arial" w:cs="Arial"/>
          <w:b/>
          <w:sz w:val="22"/>
          <w:szCs w:val="22"/>
        </w:rPr>
        <w:tab/>
      </w:r>
      <w:r w:rsidR="00504326" w:rsidRPr="006F6CA6">
        <w:rPr>
          <w:rFonts w:ascii="Arial" w:hAnsi="Arial" w:cs="Arial"/>
          <w:b/>
          <w:sz w:val="22"/>
          <w:szCs w:val="22"/>
        </w:rPr>
        <w:t xml:space="preserve">Państwowe Gospodarstwo Wodne </w:t>
      </w:r>
    </w:p>
    <w:p w14:paraId="4967F9B7" w14:textId="77777777" w:rsidR="00504326" w:rsidRPr="006F6CA6" w:rsidRDefault="00504326" w:rsidP="0050432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>Wody Polskie</w:t>
      </w:r>
    </w:p>
    <w:p w14:paraId="34E3B7E0" w14:textId="77777777" w:rsidR="00504326" w:rsidRPr="006F6CA6" w:rsidRDefault="00504326" w:rsidP="0050432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 xml:space="preserve">Regionalny Zarząd </w:t>
      </w:r>
    </w:p>
    <w:p w14:paraId="0975234A" w14:textId="7FD5CC80" w:rsidR="00504326" w:rsidRPr="006F6CA6" w:rsidRDefault="00504326" w:rsidP="00751E16">
      <w:pPr>
        <w:spacing w:line="276" w:lineRule="auto"/>
        <w:ind w:left="4254" w:firstLine="709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Gospodarki Wodnej we Wrocławiu</w:t>
      </w:r>
    </w:p>
    <w:p w14:paraId="3381664F" w14:textId="6DD78ADF" w:rsidR="008E2D74" w:rsidRPr="009157C3" w:rsidRDefault="00EA2AE8" w:rsidP="0050432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157C3">
        <w:rPr>
          <w:rFonts w:ascii="Arial" w:hAnsi="Arial" w:cs="Arial"/>
          <w:b/>
          <w:sz w:val="22"/>
          <w:szCs w:val="22"/>
        </w:rPr>
        <w:tab/>
      </w:r>
      <w:r w:rsidRPr="009157C3">
        <w:rPr>
          <w:rFonts w:ascii="Arial" w:hAnsi="Arial" w:cs="Arial"/>
          <w:b/>
          <w:sz w:val="22"/>
          <w:szCs w:val="22"/>
        </w:rPr>
        <w:tab/>
      </w:r>
      <w:r w:rsidRPr="009157C3">
        <w:rPr>
          <w:rFonts w:ascii="Arial" w:hAnsi="Arial" w:cs="Arial"/>
          <w:b/>
          <w:sz w:val="22"/>
          <w:szCs w:val="22"/>
        </w:rPr>
        <w:tab/>
      </w:r>
      <w:r w:rsidRPr="009157C3">
        <w:rPr>
          <w:rFonts w:ascii="Arial" w:hAnsi="Arial" w:cs="Arial"/>
          <w:b/>
          <w:sz w:val="22"/>
          <w:szCs w:val="22"/>
        </w:rPr>
        <w:tab/>
      </w:r>
      <w:r w:rsidRPr="009157C3">
        <w:rPr>
          <w:rFonts w:ascii="Arial" w:hAnsi="Arial" w:cs="Arial"/>
          <w:b/>
          <w:sz w:val="22"/>
          <w:szCs w:val="22"/>
        </w:rPr>
        <w:tab/>
      </w:r>
      <w:r w:rsidRPr="009157C3">
        <w:rPr>
          <w:rFonts w:ascii="Arial" w:hAnsi="Arial" w:cs="Arial"/>
          <w:b/>
          <w:sz w:val="22"/>
          <w:szCs w:val="22"/>
        </w:rPr>
        <w:tab/>
        <w:t xml:space="preserve"> </w:t>
      </w:r>
      <w:r w:rsidR="00793D30" w:rsidRPr="009157C3">
        <w:rPr>
          <w:rFonts w:ascii="Arial" w:hAnsi="Arial" w:cs="Arial"/>
          <w:b/>
          <w:sz w:val="22"/>
          <w:szCs w:val="22"/>
        </w:rPr>
        <w:t xml:space="preserve">                                       </w:t>
      </w:r>
    </w:p>
    <w:p w14:paraId="30AA7F99" w14:textId="3C168ADE" w:rsidR="00793D30" w:rsidRPr="009157C3" w:rsidRDefault="00793D30" w:rsidP="006F6CA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157C3">
        <w:rPr>
          <w:rFonts w:ascii="Arial" w:hAnsi="Arial" w:cs="Arial"/>
          <w:b/>
          <w:sz w:val="22"/>
          <w:szCs w:val="22"/>
        </w:rPr>
        <w:t xml:space="preserve">                     </w:t>
      </w:r>
    </w:p>
    <w:p w14:paraId="1C4FCE08" w14:textId="77777777" w:rsidR="00BB7885" w:rsidRPr="009157C3" w:rsidRDefault="00BB78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D71204B" w14:textId="792066B3" w:rsidR="00B4424B" w:rsidRPr="00B4424B" w:rsidRDefault="00793D30" w:rsidP="00B4424B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751E16">
        <w:rPr>
          <w:rFonts w:ascii="Arial" w:hAnsi="Arial" w:cs="Arial"/>
          <w:sz w:val="22"/>
          <w:szCs w:val="22"/>
        </w:rPr>
        <w:t xml:space="preserve">Nawiązując do ogłoszonego </w:t>
      </w:r>
      <w:r w:rsidR="00751E16" w:rsidRPr="00751E16">
        <w:rPr>
          <w:rFonts w:ascii="Arial" w:hAnsi="Arial" w:cs="Arial"/>
          <w:sz w:val="22"/>
          <w:szCs w:val="22"/>
        </w:rPr>
        <w:t xml:space="preserve">postępowania przetargowego </w:t>
      </w:r>
      <w:r w:rsidRPr="00751E16">
        <w:rPr>
          <w:rFonts w:ascii="Arial" w:hAnsi="Arial" w:cs="Arial"/>
          <w:sz w:val="22"/>
          <w:szCs w:val="22"/>
        </w:rPr>
        <w:t xml:space="preserve">na </w:t>
      </w:r>
      <w:r w:rsidR="00504326" w:rsidRPr="00751E16">
        <w:rPr>
          <w:rFonts w:ascii="Arial" w:hAnsi="Arial" w:cs="Arial"/>
          <w:sz w:val="22"/>
          <w:szCs w:val="22"/>
        </w:rPr>
        <w:t>wykonanie zamówienia</w:t>
      </w:r>
      <w:r w:rsidR="00504326" w:rsidRPr="00751E1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504326" w:rsidRPr="00751E16">
        <w:rPr>
          <w:rFonts w:ascii="Arial" w:hAnsi="Arial" w:cs="Arial"/>
          <w:sz w:val="22"/>
          <w:szCs w:val="22"/>
        </w:rPr>
        <w:t xml:space="preserve">pn.: </w:t>
      </w:r>
      <w:r w:rsidR="00504326" w:rsidRPr="004A7E11">
        <w:rPr>
          <w:rFonts w:ascii="Arial" w:hAnsi="Arial" w:cs="Arial"/>
          <w:b/>
          <w:sz w:val="22"/>
          <w:szCs w:val="22"/>
        </w:rPr>
        <w:t>„</w:t>
      </w:r>
      <w:r w:rsidR="00B4424B" w:rsidRPr="00B4424B">
        <w:rPr>
          <w:rFonts w:ascii="Arial" w:hAnsi="Arial" w:cs="Arial"/>
          <w:b/>
          <w:sz w:val="22"/>
          <w:szCs w:val="22"/>
        </w:rPr>
        <w:t>Budowa jazu na cieku naturalnym Krzycki Rów w obrębie Zwierzyniec, gmina Siedlisko” - opracowanie dokumentacji wraz z uzyskaniem decyzji o pozwoleniu na budowę”</w:t>
      </w:r>
    </w:p>
    <w:p w14:paraId="086D9B46" w14:textId="77777777" w:rsidR="00B4424B" w:rsidRPr="009157C3" w:rsidRDefault="00B4424B">
      <w:pPr>
        <w:autoSpaceDE w:val="0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4C59CB23" w14:textId="776B4B4E" w:rsidR="001821FF" w:rsidRPr="009157C3" w:rsidRDefault="001821FF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 xml:space="preserve">Oferujemy wykonanie </w:t>
      </w:r>
      <w:r w:rsidR="001E4603" w:rsidRPr="009157C3">
        <w:rPr>
          <w:rFonts w:ascii="Arial" w:hAnsi="Arial" w:cs="Arial"/>
          <w:sz w:val="22"/>
          <w:szCs w:val="22"/>
        </w:rPr>
        <w:t>całości przedmiotu</w:t>
      </w:r>
      <w:r w:rsidRPr="009157C3">
        <w:rPr>
          <w:rFonts w:ascii="Arial" w:hAnsi="Arial" w:cs="Arial"/>
          <w:sz w:val="22"/>
          <w:szCs w:val="22"/>
        </w:rPr>
        <w:t xml:space="preserve"> zamówieni</w:t>
      </w:r>
      <w:r w:rsidR="001E4603" w:rsidRPr="009157C3">
        <w:rPr>
          <w:rFonts w:ascii="Arial" w:hAnsi="Arial" w:cs="Arial"/>
          <w:sz w:val="22"/>
          <w:szCs w:val="22"/>
        </w:rPr>
        <w:t>a</w:t>
      </w:r>
      <w:r w:rsidRPr="009157C3">
        <w:rPr>
          <w:rFonts w:ascii="Arial" w:hAnsi="Arial" w:cs="Arial"/>
          <w:sz w:val="22"/>
          <w:szCs w:val="22"/>
        </w:rPr>
        <w:t xml:space="preserve"> </w:t>
      </w:r>
      <w:r w:rsidR="001E4603" w:rsidRPr="009157C3">
        <w:rPr>
          <w:rFonts w:ascii="Arial" w:hAnsi="Arial" w:cs="Arial"/>
          <w:sz w:val="22"/>
          <w:szCs w:val="22"/>
        </w:rPr>
        <w:t xml:space="preserve">zgodnie z warunkami </w:t>
      </w:r>
      <w:r w:rsidRPr="009157C3">
        <w:rPr>
          <w:rFonts w:ascii="Arial" w:hAnsi="Arial" w:cs="Arial"/>
          <w:sz w:val="22"/>
          <w:szCs w:val="22"/>
        </w:rPr>
        <w:t>określon</w:t>
      </w:r>
      <w:r w:rsidR="001E4603" w:rsidRPr="009157C3">
        <w:rPr>
          <w:rFonts w:ascii="Arial" w:hAnsi="Arial" w:cs="Arial"/>
          <w:sz w:val="22"/>
          <w:szCs w:val="22"/>
        </w:rPr>
        <w:t>ymi</w:t>
      </w:r>
      <w:r w:rsidRPr="009157C3">
        <w:rPr>
          <w:rFonts w:ascii="Arial" w:hAnsi="Arial" w:cs="Arial"/>
          <w:sz w:val="22"/>
          <w:szCs w:val="22"/>
        </w:rPr>
        <w:t xml:space="preserve"> w </w:t>
      </w:r>
      <w:r w:rsidR="001E4603" w:rsidRPr="009157C3">
        <w:rPr>
          <w:rFonts w:ascii="Arial" w:hAnsi="Arial" w:cs="Arial"/>
          <w:sz w:val="22"/>
          <w:szCs w:val="22"/>
        </w:rPr>
        <w:t xml:space="preserve">dokumentach </w:t>
      </w:r>
      <w:r w:rsidRPr="009157C3">
        <w:rPr>
          <w:rFonts w:ascii="Arial" w:hAnsi="Arial" w:cs="Arial"/>
          <w:sz w:val="22"/>
          <w:szCs w:val="22"/>
        </w:rPr>
        <w:t>zamówienia:</w:t>
      </w:r>
    </w:p>
    <w:p w14:paraId="2BD2D109" w14:textId="6E7EEED6" w:rsidR="001821FF" w:rsidRPr="009157C3" w:rsidRDefault="001821FF" w:rsidP="001821FF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za cenę</w:t>
      </w:r>
      <w:r w:rsidR="00504326" w:rsidRPr="006F6CA6">
        <w:rPr>
          <w:rFonts w:ascii="Arial" w:hAnsi="Arial" w:cs="Arial"/>
          <w:sz w:val="22"/>
          <w:szCs w:val="22"/>
        </w:rPr>
        <w:t xml:space="preserve"> </w:t>
      </w:r>
      <w:r w:rsidR="004A7E11">
        <w:rPr>
          <w:rFonts w:ascii="Arial" w:hAnsi="Arial" w:cs="Arial"/>
          <w:sz w:val="22"/>
          <w:szCs w:val="22"/>
        </w:rPr>
        <w:t xml:space="preserve">ryczałtową </w:t>
      </w:r>
      <w:r w:rsidR="00504326" w:rsidRPr="006F6CA6">
        <w:rPr>
          <w:rFonts w:ascii="Arial" w:hAnsi="Arial" w:cs="Arial"/>
          <w:sz w:val="22"/>
          <w:szCs w:val="22"/>
        </w:rPr>
        <w:t>brutto</w:t>
      </w:r>
      <w:r w:rsidRPr="009157C3">
        <w:rPr>
          <w:rFonts w:ascii="Arial" w:hAnsi="Arial" w:cs="Arial"/>
          <w:sz w:val="22"/>
          <w:szCs w:val="22"/>
        </w:rPr>
        <w:t>: …………………………….…………</w:t>
      </w:r>
      <w:r w:rsidR="007C57E2" w:rsidRPr="009157C3">
        <w:rPr>
          <w:rFonts w:ascii="Arial" w:hAnsi="Arial" w:cs="Arial"/>
          <w:sz w:val="22"/>
          <w:szCs w:val="22"/>
        </w:rPr>
        <w:t>……</w:t>
      </w:r>
      <w:r w:rsidRPr="009157C3">
        <w:rPr>
          <w:rFonts w:ascii="Arial" w:hAnsi="Arial" w:cs="Arial"/>
          <w:sz w:val="22"/>
          <w:szCs w:val="22"/>
        </w:rPr>
        <w:t>……..……</w:t>
      </w:r>
      <w:r w:rsidR="00751E16">
        <w:rPr>
          <w:rFonts w:ascii="Arial" w:hAnsi="Arial" w:cs="Arial"/>
          <w:sz w:val="22"/>
          <w:szCs w:val="22"/>
        </w:rPr>
        <w:t>….</w:t>
      </w:r>
      <w:r w:rsidR="00B16BDA" w:rsidRPr="009157C3">
        <w:rPr>
          <w:rFonts w:ascii="Arial" w:hAnsi="Arial" w:cs="Arial"/>
          <w:sz w:val="22"/>
          <w:szCs w:val="22"/>
        </w:rPr>
        <w:t xml:space="preserve">……. </w:t>
      </w:r>
      <w:r w:rsidRPr="009157C3">
        <w:rPr>
          <w:rFonts w:ascii="Arial" w:hAnsi="Arial" w:cs="Arial"/>
          <w:sz w:val="22"/>
          <w:szCs w:val="22"/>
        </w:rPr>
        <w:t>zł</w:t>
      </w:r>
    </w:p>
    <w:p w14:paraId="51AA1F82" w14:textId="77777777" w:rsidR="001821FF" w:rsidRPr="009157C3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6C5EBA65" w14:textId="77777777" w:rsidR="00751E16" w:rsidRPr="009157C3" w:rsidRDefault="00751E16" w:rsidP="00751E16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23FA5B8C" w14:textId="691AB57E" w:rsidR="0092737F" w:rsidRDefault="00751E16" w:rsidP="00751E16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04473A87" w14:textId="4B01AC2B" w:rsidR="001821FF" w:rsidRPr="009157C3" w:rsidRDefault="001821FF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VAT:</w:t>
      </w:r>
      <w:r w:rsidR="00BD6E2C">
        <w:rPr>
          <w:rFonts w:ascii="Arial" w:hAnsi="Arial" w:cs="Arial"/>
          <w:sz w:val="22"/>
          <w:szCs w:val="22"/>
        </w:rPr>
        <w:t xml:space="preserve"> </w:t>
      </w:r>
      <w:r w:rsidR="00ED011F">
        <w:rPr>
          <w:rFonts w:ascii="Arial" w:hAnsi="Arial" w:cs="Arial"/>
          <w:sz w:val="22"/>
          <w:szCs w:val="22"/>
        </w:rPr>
        <w:t>23</w:t>
      </w:r>
      <w:r w:rsidRPr="009157C3">
        <w:rPr>
          <w:rFonts w:ascii="Arial" w:hAnsi="Arial" w:cs="Arial"/>
          <w:sz w:val="22"/>
          <w:szCs w:val="22"/>
        </w:rPr>
        <w:t>%, tj. ………</w:t>
      </w:r>
      <w:r w:rsidR="00766FDD" w:rsidRPr="009157C3">
        <w:rPr>
          <w:rFonts w:ascii="Arial" w:hAnsi="Arial" w:cs="Arial"/>
          <w:sz w:val="22"/>
          <w:szCs w:val="22"/>
        </w:rPr>
        <w:t>…</w:t>
      </w:r>
      <w:r w:rsidR="00B16BDA" w:rsidRPr="009157C3">
        <w:rPr>
          <w:rFonts w:ascii="Arial" w:hAnsi="Arial" w:cs="Arial"/>
          <w:sz w:val="22"/>
          <w:szCs w:val="22"/>
        </w:rPr>
        <w:t>…</w:t>
      </w:r>
      <w:r w:rsidR="001A5317" w:rsidRPr="009157C3">
        <w:rPr>
          <w:rFonts w:ascii="Arial" w:hAnsi="Arial" w:cs="Arial"/>
          <w:sz w:val="22"/>
          <w:szCs w:val="22"/>
        </w:rPr>
        <w:t>……</w:t>
      </w:r>
      <w:r w:rsidR="00504326">
        <w:rPr>
          <w:rFonts w:ascii="Arial" w:hAnsi="Arial" w:cs="Arial"/>
          <w:sz w:val="22"/>
          <w:szCs w:val="22"/>
        </w:rPr>
        <w:t>………</w:t>
      </w:r>
      <w:r w:rsidR="00751E16">
        <w:rPr>
          <w:rFonts w:ascii="Arial" w:hAnsi="Arial" w:cs="Arial"/>
          <w:sz w:val="22"/>
          <w:szCs w:val="22"/>
        </w:rPr>
        <w:t>……………………………………….</w:t>
      </w:r>
      <w:r w:rsidR="00504326">
        <w:rPr>
          <w:rFonts w:ascii="Arial" w:hAnsi="Arial" w:cs="Arial"/>
          <w:sz w:val="22"/>
          <w:szCs w:val="22"/>
        </w:rPr>
        <w:t>..</w:t>
      </w:r>
      <w:r w:rsidRPr="009157C3">
        <w:rPr>
          <w:rFonts w:ascii="Arial" w:hAnsi="Arial" w:cs="Arial"/>
          <w:sz w:val="22"/>
          <w:szCs w:val="22"/>
        </w:rPr>
        <w:t xml:space="preserve"> zł </w:t>
      </w:r>
    </w:p>
    <w:p w14:paraId="3B9D0E9B" w14:textId="09AAC453" w:rsidR="001821FF" w:rsidRPr="009157C3" w:rsidRDefault="001821FF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7131C9EB" w14:textId="77777777" w:rsidR="001A5317" w:rsidRPr="009157C3" w:rsidRDefault="001A5317" w:rsidP="002F2919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14:paraId="02B712D7" w14:textId="0D052DCB" w:rsidR="00B4424B" w:rsidRPr="006F6CA6" w:rsidRDefault="00B4424B" w:rsidP="00B4424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eastAsia="Calibri" w:hAnsi="Arial" w:cs="Arial"/>
          <w:sz w:val="22"/>
          <w:szCs w:val="22"/>
          <w:lang w:eastAsia="en-US"/>
        </w:rPr>
        <w:t xml:space="preserve">Doświadczenie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projektanta - </w:t>
      </w:r>
      <w:r w:rsidRPr="006F6CA6">
        <w:rPr>
          <w:rFonts w:ascii="Arial" w:eastAsia="Calibri" w:hAnsi="Arial" w:cs="Arial"/>
          <w:sz w:val="22"/>
          <w:szCs w:val="22"/>
          <w:lang w:eastAsia="en-US"/>
        </w:rPr>
        <w:t>osoby skierowanej do realizacji zamówienia, o której mowa w pkt. 7.2.2.2 SWZ: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2403"/>
        <w:gridCol w:w="267"/>
        <w:gridCol w:w="1896"/>
        <w:gridCol w:w="1146"/>
        <w:gridCol w:w="2920"/>
      </w:tblGrid>
      <w:tr w:rsidR="00B4424B" w:rsidRPr="00517827" w14:paraId="5F82AE1A" w14:textId="77777777" w:rsidTr="00BC04A6">
        <w:tc>
          <w:tcPr>
            <w:tcW w:w="92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5A83E4" w14:textId="77777777" w:rsidR="00B4424B" w:rsidRPr="00F43F5D" w:rsidRDefault="00B4424B" w:rsidP="00BC04A6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B4424B" w:rsidRPr="00517827" w14:paraId="5A790E38" w14:textId="77777777" w:rsidTr="00BC04A6"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DF7FC" w14:textId="77777777" w:rsidR="00B4424B" w:rsidRPr="00E22582" w:rsidRDefault="00B4424B" w:rsidP="00BC04A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6FF3E89" w14:textId="77777777" w:rsidR="00B4424B" w:rsidRPr="00E22582" w:rsidRDefault="00B4424B" w:rsidP="00BC04A6">
            <w:pPr>
              <w:jc w:val="both"/>
              <w:rPr>
                <w:rFonts w:ascii="Arial" w:eastAsia="Calibri" w:hAnsi="Arial" w:cs="Arial"/>
                <w:bCs/>
                <w:sz w:val="20"/>
              </w:rPr>
            </w:pPr>
            <w:r w:rsidRPr="00E22582">
              <w:rPr>
                <w:rFonts w:ascii="Arial" w:hAnsi="Arial" w:cs="Arial"/>
                <w:bCs/>
                <w:sz w:val="20"/>
              </w:rPr>
              <w:t>Imię i nazwisko:</w:t>
            </w:r>
          </w:p>
        </w:tc>
        <w:tc>
          <w:tcPr>
            <w:tcW w:w="6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EEC40" w14:textId="77777777" w:rsidR="00B4424B" w:rsidRPr="00E22582" w:rsidRDefault="00B4424B" w:rsidP="00BC04A6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</w:p>
          <w:p w14:paraId="4C8A5553" w14:textId="77777777" w:rsidR="00B4424B" w:rsidRPr="00E22582" w:rsidRDefault="00B4424B" w:rsidP="00BC04A6">
            <w:pPr>
              <w:jc w:val="both"/>
              <w:rPr>
                <w:rFonts w:ascii="Arial" w:eastAsia="Calibri" w:hAnsi="Arial" w:cs="Arial"/>
                <w:bCs/>
                <w:sz w:val="20"/>
              </w:rPr>
            </w:pPr>
            <w:r w:rsidRPr="00E22582">
              <w:rPr>
                <w:rFonts w:ascii="Arial" w:eastAsia="Calibri" w:hAnsi="Arial" w:cs="Arial"/>
                <w:bCs/>
                <w:sz w:val="20"/>
              </w:rPr>
              <w:t>……………………………………………………………</w:t>
            </w:r>
          </w:p>
          <w:p w14:paraId="71F83794" w14:textId="77777777" w:rsidR="00B4424B" w:rsidRPr="00E22582" w:rsidRDefault="00B4424B" w:rsidP="00BC04A6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</w:p>
        </w:tc>
      </w:tr>
      <w:tr w:rsidR="00B4424B" w:rsidRPr="00517827" w14:paraId="7310E45D" w14:textId="77777777" w:rsidTr="00BC04A6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35215" w14:textId="0BCAF368" w:rsidR="00B4424B" w:rsidRPr="00E22582" w:rsidRDefault="00B4424B" w:rsidP="00BC04A6">
            <w:pPr>
              <w:jc w:val="both"/>
              <w:outlineLvl w:val="2"/>
              <w:rPr>
                <w:rFonts w:ascii="Arial" w:hAnsi="Arial" w:cs="Arial"/>
                <w:bCs/>
                <w:sz w:val="20"/>
                <w:lang w:val="x-none"/>
              </w:rPr>
            </w:pPr>
            <w:r w:rsidRPr="00E22582">
              <w:rPr>
                <w:rFonts w:ascii="Arial" w:hAnsi="Arial" w:cs="Arial"/>
                <w:bCs/>
                <w:sz w:val="20"/>
              </w:rPr>
              <w:t xml:space="preserve">Doświadczenie </w:t>
            </w:r>
            <w:r w:rsidRPr="001E4603">
              <w:rPr>
                <w:rFonts w:ascii="Arial" w:hAnsi="Arial" w:cs="Arial"/>
                <w:bCs/>
                <w:sz w:val="20"/>
              </w:rPr>
              <w:t xml:space="preserve">osoby polegające </w:t>
            </w:r>
            <w:r w:rsidRPr="001E4603">
              <w:rPr>
                <w:rFonts w:ascii="Arial" w:eastAsia="Calibri" w:hAnsi="Arial" w:cs="Arial"/>
                <w:iCs/>
                <w:sz w:val="20"/>
              </w:rPr>
              <w:t xml:space="preserve">na </w:t>
            </w:r>
            <w:r w:rsidRPr="001E4603">
              <w:rPr>
                <w:rFonts w:ascii="Arial" w:hAnsi="Arial" w:cs="Arial"/>
                <w:iCs/>
                <w:color w:val="000000"/>
                <w:sz w:val="20"/>
              </w:rPr>
              <w:t>wykona</w:t>
            </w:r>
            <w:r>
              <w:rPr>
                <w:rFonts w:ascii="Arial" w:hAnsi="Arial" w:cs="Arial"/>
                <w:iCs/>
                <w:color w:val="000000"/>
                <w:sz w:val="20"/>
              </w:rPr>
              <w:t>niu</w:t>
            </w:r>
            <w:r w:rsidRPr="001E4603">
              <w:rPr>
                <w:rFonts w:ascii="Arial" w:hAnsi="Arial" w:cs="Arial"/>
                <w:iCs/>
                <w:color w:val="000000"/>
                <w:sz w:val="20"/>
              </w:rPr>
              <w:t xml:space="preserve"> projekt</w:t>
            </w:r>
            <w:r>
              <w:rPr>
                <w:rFonts w:ascii="Arial" w:hAnsi="Arial" w:cs="Arial"/>
                <w:iCs/>
                <w:color w:val="000000"/>
                <w:sz w:val="20"/>
              </w:rPr>
              <w:t>u</w:t>
            </w:r>
            <w:r w:rsidRPr="001E4603">
              <w:rPr>
                <w:rFonts w:ascii="Arial" w:hAnsi="Arial" w:cs="Arial"/>
                <w:iCs/>
                <w:color w:val="000000"/>
                <w:sz w:val="20"/>
              </w:rPr>
              <w:t xml:space="preserve"> i uzyska</w:t>
            </w:r>
            <w:r>
              <w:rPr>
                <w:rFonts w:ascii="Arial" w:hAnsi="Arial" w:cs="Arial"/>
                <w:iCs/>
                <w:color w:val="000000"/>
                <w:sz w:val="20"/>
              </w:rPr>
              <w:t>niu</w:t>
            </w:r>
            <w:r w:rsidRPr="001E4603">
              <w:rPr>
                <w:rFonts w:ascii="Arial" w:hAnsi="Arial" w:cs="Arial"/>
                <w:iCs/>
                <w:color w:val="000000"/>
                <w:sz w:val="20"/>
              </w:rPr>
              <w:t xml:space="preserve"> decyzj</w:t>
            </w:r>
            <w:r>
              <w:rPr>
                <w:rFonts w:ascii="Arial" w:hAnsi="Arial" w:cs="Arial"/>
                <w:iCs/>
                <w:color w:val="000000"/>
                <w:sz w:val="20"/>
              </w:rPr>
              <w:t xml:space="preserve">i </w:t>
            </w:r>
            <w:r w:rsidRPr="001E4603">
              <w:rPr>
                <w:rFonts w:ascii="Arial" w:hAnsi="Arial" w:cs="Arial"/>
                <w:iCs/>
                <w:color w:val="000000"/>
                <w:sz w:val="20"/>
              </w:rPr>
              <w:t>pozwolenia na budowę lub decyzj</w:t>
            </w:r>
            <w:r>
              <w:rPr>
                <w:rFonts w:ascii="Arial" w:hAnsi="Arial" w:cs="Arial"/>
                <w:iCs/>
                <w:color w:val="000000"/>
                <w:sz w:val="20"/>
              </w:rPr>
              <w:t>i</w:t>
            </w:r>
            <w:r w:rsidRPr="001E4603">
              <w:rPr>
                <w:rFonts w:ascii="Arial" w:hAnsi="Arial" w:cs="Arial"/>
                <w:iCs/>
                <w:color w:val="000000"/>
                <w:sz w:val="20"/>
              </w:rPr>
              <w:t xml:space="preserve"> pozwolenia na realizację </w:t>
            </w:r>
            <w:r w:rsidRPr="001E4603">
              <w:rPr>
                <w:rFonts w:ascii="Arial" w:hAnsi="Arial" w:cs="Arial"/>
                <w:iCs/>
                <w:sz w:val="20"/>
              </w:rPr>
              <w:t xml:space="preserve">inwestycji, </w:t>
            </w:r>
            <w:r w:rsidRPr="001E4603">
              <w:rPr>
                <w:rFonts w:ascii="Arial" w:hAnsi="Arial" w:cs="Arial"/>
                <w:iCs/>
                <w:sz w:val="20"/>
                <w:lang w:eastAsia="en-US"/>
              </w:rPr>
              <w:t>dotycząc</w:t>
            </w:r>
            <w:r>
              <w:rPr>
                <w:rFonts w:ascii="Arial" w:hAnsi="Arial" w:cs="Arial"/>
                <w:iCs/>
                <w:sz w:val="20"/>
                <w:lang w:eastAsia="en-US"/>
              </w:rPr>
              <w:t>ej</w:t>
            </w:r>
            <w:r w:rsidRPr="001E4603">
              <w:rPr>
                <w:rFonts w:ascii="Arial" w:hAnsi="Arial" w:cs="Arial"/>
                <w:iCs/>
                <w:sz w:val="20"/>
                <w:lang w:eastAsia="en-US"/>
              </w:rPr>
              <w:t xml:space="preserve"> budowli określonych w pkt. 7.2.2.1</w:t>
            </w:r>
            <w:r>
              <w:rPr>
                <w:rFonts w:ascii="Arial" w:hAnsi="Arial" w:cs="Arial"/>
                <w:iCs/>
                <w:sz w:val="20"/>
                <w:lang w:eastAsia="en-US"/>
              </w:rPr>
              <w:t xml:space="preserve"> SWZ</w:t>
            </w:r>
          </w:p>
        </w:tc>
      </w:tr>
      <w:tr w:rsidR="00B4424B" w:rsidRPr="00517827" w14:paraId="5D631763" w14:textId="77777777" w:rsidTr="00BC04A6"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5C3FC" w14:textId="77777777" w:rsidR="00B4424B" w:rsidRPr="00E22582" w:rsidRDefault="00B4424B" w:rsidP="00BC04A6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C92A8" w14:textId="77777777" w:rsidR="00B4424B" w:rsidRPr="00E22582" w:rsidRDefault="00B4424B" w:rsidP="00BC04A6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</w:p>
        </w:tc>
      </w:tr>
      <w:tr w:rsidR="00B4424B" w:rsidRPr="00F36AC3" w14:paraId="05B8A04A" w14:textId="77777777" w:rsidTr="00BC04A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5216F" w14:textId="77777777" w:rsidR="00B4424B" w:rsidRPr="00E22582" w:rsidRDefault="00B4424B" w:rsidP="00BC04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7606B74" w14:textId="77777777" w:rsidR="00B4424B" w:rsidRPr="00E22582" w:rsidRDefault="00B4424B" w:rsidP="00BC04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2582">
              <w:rPr>
                <w:rFonts w:ascii="Arial" w:hAnsi="Arial" w:cs="Arial"/>
                <w:sz w:val="16"/>
                <w:szCs w:val="16"/>
              </w:rPr>
              <w:t>Lp.</w:t>
            </w:r>
          </w:p>
          <w:p w14:paraId="0907099A" w14:textId="77777777" w:rsidR="00B4424B" w:rsidRPr="00E22582" w:rsidRDefault="00B4424B" w:rsidP="00BC04A6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6E07FEDB" w14:textId="77777777" w:rsidR="00B4424B" w:rsidRPr="00E22582" w:rsidRDefault="00B4424B" w:rsidP="00BC04A6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1450" w14:textId="77777777" w:rsidR="00B4424B" w:rsidRPr="00E22582" w:rsidRDefault="00B4424B" w:rsidP="00BC04A6">
            <w:pPr>
              <w:suppressAutoHyphens w:val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41D2B8A" w14:textId="77777777" w:rsidR="00B4424B" w:rsidRDefault="00B4424B" w:rsidP="00BC0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82">
              <w:rPr>
                <w:rFonts w:ascii="Arial" w:hAnsi="Arial" w:cs="Arial"/>
                <w:sz w:val="16"/>
                <w:szCs w:val="16"/>
              </w:rPr>
              <w:t>Nazwa i zakres opracowania</w:t>
            </w:r>
          </w:p>
          <w:p w14:paraId="3E1C04E1" w14:textId="77777777" w:rsidR="00B4424B" w:rsidRPr="006736AB" w:rsidRDefault="00B4424B" w:rsidP="00BC04A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(dokładny opis potwierdzający spełnienie wymogu SWZ, w tym </w:t>
            </w:r>
            <w:r w:rsidRPr="00B4424B">
              <w:rPr>
                <w:rFonts w:ascii="Arial" w:hAnsi="Arial" w:cs="Arial"/>
                <w:bCs/>
                <w:sz w:val="16"/>
                <w:szCs w:val="16"/>
                <w:u w:val="single"/>
              </w:rPr>
              <w:t>nr i data wydania decyzji oraz organ wydający decyzję</w:t>
            </w:r>
            <w:r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14:paraId="53F40AF9" w14:textId="77777777" w:rsidR="00B4424B" w:rsidRPr="00E22582" w:rsidRDefault="00B4424B" w:rsidP="00BC04A6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5C720" w14:textId="77777777" w:rsidR="00B4424B" w:rsidRPr="00E22582" w:rsidRDefault="00B4424B" w:rsidP="00BC04A6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22582">
              <w:rPr>
                <w:rFonts w:ascii="Arial" w:eastAsia="Calibri" w:hAnsi="Arial" w:cs="Arial"/>
                <w:sz w:val="16"/>
                <w:szCs w:val="16"/>
              </w:rPr>
              <w:t>Okres wykonania</w:t>
            </w:r>
          </w:p>
          <w:p w14:paraId="79C4FA34" w14:textId="77777777" w:rsidR="00B4424B" w:rsidRPr="00E22582" w:rsidRDefault="00B4424B" w:rsidP="00BC04A6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22582">
              <w:rPr>
                <w:rFonts w:ascii="Arial" w:eastAsia="Calibri" w:hAnsi="Arial" w:cs="Arial"/>
                <w:sz w:val="16"/>
                <w:szCs w:val="16"/>
              </w:rPr>
              <w:t>(od-do)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F8618" w14:textId="77777777" w:rsidR="00B4424B" w:rsidRPr="00E22582" w:rsidRDefault="00B4424B" w:rsidP="00BC04A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287FB19" w14:textId="77777777" w:rsidR="00B4424B" w:rsidRPr="00E22582" w:rsidRDefault="00B4424B" w:rsidP="00BC04A6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22582">
              <w:rPr>
                <w:rFonts w:ascii="Arial" w:eastAsia="Calibri" w:hAnsi="Arial" w:cs="Arial"/>
                <w:sz w:val="16"/>
                <w:szCs w:val="16"/>
              </w:rPr>
              <w:t>Nazwa zleceniodawcy/zamawiającego</w:t>
            </w:r>
          </w:p>
        </w:tc>
      </w:tr>
      <w:tr w:rsidR="00B4424B" w:rsidRPr="00517827" w14:paraId="2D04C4DF" w14:textId="77777777" w:rsidTr="00BC04A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9DED3" w14:textId="77777777" w:rsidR="00B4424B" w:rsidRPr="00E22582" w:rsidRDefault="00B4424B" w:rsidP="00BC04A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2515F103" w14:textId="77777777" w:rsidR="00B4424B" w:rsidRPr="00E22582" w:rsidRDefault="00B4424B" w:rsidP="00BC04A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55CBC7F2" w14:textId="77777777" w:rsidR="00B4424B" w:rsidRPr="00E22582" w:rsidRDefault="00B4424B" w:rsidP="00BC04A6">
            <w:pPr>
              <w:jc w:val="both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2702D" w14:textId="77777777" w:rsidR="00B4424B" w:rsidRPr="00E22582" w:rsidRDefault="00B4424B" w:rsidP="00BC04A6">
            <w:pPr>
              <w:suppressAutoHyphens w:val="0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</w:p>
          <w:p w14:paraId="0F5618FC" w14:textId="77777777" w:rsidR="00B4424B" w:rsidRPr="00E22582" w:rsidRDefault="00B4424B" w:rsidP="00BC04A6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93C95" w14:textId="77777777" w:rsidR="00B4424B" w:rsidRPr="00E22582" w:rsidRDefault="00B4424B" w:rsidP="00BC04A6">
            <w:pPr>
              <w:jc w:val="both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61371" w14:textId="77777777" w:rsidR="00B4424B" w:rsidRPr="00E22582" w:rsidRDefault="00B4424B" w:rsidP="00BC04A6">
            <w:pPr>
              <w:jc w:val="both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B4424B" w:rsidRPr="00517827" w14:paraId="0B2029F0" w14:textId="77777777" w:rsidTr="00BC04A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16B5E" w14:textId="77777777" w:rsidR="00B4424B" w:rsidRPr="00E22582" w:rsidRDefault="00B4424B" w:rsidP="00BC04A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7080AC25" w14:textId="77777777" w:rsidR="00B4424B" w:rsidRPr="00E22582" w:rsidRDefault="00B4424B" w:rsidP="00BC04A6">
            <w:pPr>
              <w:jc w:val="both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8EDB9" w14:textId="77777777" w:rsidR="00B4424B" w:rsidRPr="00E22582" w:rsidRDefault="00B4424B" w:rsidP="00BC04A6">
            <w:pPr>
              <w:suppressAutoHyphens w:val="0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</w:p>
          <w:p w14:paraId="55A4836F" w14:textId="77777777" w:rsidR="00B4424B" w:rsidRPr="00E22582" w:rsidRDefault="00B4424B" w:rsidP="00BC04A6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32021" w14:textId="77777777" w:rsidR="00B4424B" w:rsidRPr="00E22582" w:rsidRDefault="00B4424B" w:rsidP="00BC04A6">
            <w:pPr>
              <w:jc w:val="both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44D8E" w14:textId="77777777" w:rsidR="00B4424B" w:rsidRPr="00E22582" w:rsidRDefault="00B4424B" w:rsidP="00BC04A6">
            <w:pPr>
              <w:jc w:val="both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B4424B" w:rsidRPr="00517827" w14:paraId="08E6CE6F" w14:textId="77777777" w:rsidTr="00BC04A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59E7F" w14:textId="77777777" w:rsidR="00B4424B" w:rsidRPr="00E22582" w:rsidRDefault="00B4424B" w:rsidP="00BC04A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48CE64D3" w14:textId="77777777" w:rsidR="00B4424B" w:rsidRPr="00E22582" w:rsidRDefault="00B4424B" w:rsidP="00BC04A6">
            <w:pPr>
              <w:jc w:val="both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EC1B4" w14:textId="77777777" w:rsidR="00B4424B" w:rsidRPr="00E22582" w:rsidRDefault="00B4424B" w:rsidP="00BC04A6">
            <w:pPr>
              <w:suppressAutoHyphens w:val="0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</w:p>
          <w:p w14:paraId="3859E212" w14:textId="77777777" w:rsidR="00B4424B" w:rsidRPr="00E22582" w:rsidRDefault="00B4424B" w:rsidP="00BC04A6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2918C" w14:textId="77777777" w:rsidR="00B4424B" w:rsidRPr="00E22582" w:rsidRDefault="00B4424B" w:rsidP="00BC04A6">
            <w:pPr>
              <w:jc w:val="both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68CDC" w14:textId="77777777" w:rsidR="00B4424B" w:rsidRPr="00E22582" w:rsidRDefault="00B4424B" w:rsidP="00BC04A6">
            <w:pPr>
              <w:jc w:val="both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B4424B" w:rsidRPr="00517827" w14:paraId="32C2DE2E" w14:textId="77777777" w:rsidTr="00BC04A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A2B34" w14:textId="77777777" w:rsidR="00B4424B" w:rsidRPr="00E22582" w:rsidRDefault="00B4424B" w:rsidP="00BC04A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64A82A2D" w14:textId="77777777" w:rsidR="00B4424B" w:rsidRPr="00E22582" w:rsidRDefault="00B4424B" w:rsidP="00BC04A6">
            <w:pPr>
              <w:jc w:val="both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6FAB5" w14:textId="77777777" w:rsidR="00B4424B" w:rsidRPr="00E22582" w:rsidRDefault="00B4424B" w:rsidP="00BC04A6">
            <w:pPr>
              <w:suppressAutoHyphens w:val="0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</w:p>
          <w:p w14:paraId="63ACBCFB" w14:textId="77777777" w:rsidR="00B4424B" w:rsidRPr="00E22582" w:rsidRDefault="00B4424B" w:rsidP="00BC04A6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AD11B" w14:textId="77777777" w:rsidR="00B4424B" w:rsidRPr="00E22582" w:rsidRDefault="00B4424B" w:rsidP="00BC04A6">
            <w:pPr>
              <w:jc w:val="both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4F68B" w14:textId="77777777" w:rsidR="00B4424B" w:rsidRPr="00E22582" w:rsidRDefault="00B4424B" w:rsidP="00BC04A6">
            <w:pPr>
              <w:jc w:val="both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B4424B" w:rsidRPr="00517827" w14:paraId="0EA77934" w14:textId="77777777" w:rsidTr="00BC04A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26093" w14:textId="77777777" w:rsidR="00B4424B" w:rsidRPr="00E22582" w:rsidRDefault="00B4424B" w:rsidP="00BC04A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39CFEDC0" w14:textId="77777777" w:rsidR="00B4424B" w:rsidRPr="00E22582" w:rsidRDefault="00B4424B" w:rsidP="00BC04A6">
            <w:pPr>
              <w:jc w:val="both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0AC73" w14:textId="77777777" w:rsidR="00B4424B" w:rsidRPr="00E22582" w:rsidRDefault="00B4424B" w:rsidP="00BC04A6">
            <w:pPr>
              <w:suppressAutoHyphens w:val="0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</w:p>
          <w:p w14:paraId="5E449F7A" w14:textId="77777777" w:rsidR="00B4424B" w:rsidRPr="00E22582" w:rsidRDefault="00B4424B" w:rsidP="00BC04A6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6F426" w14:textId="77777777" w:rsidR="00B4424B" w:rsidRPr="00E22582" w:rsidRDefault="00B4424B" w:rsidP="00BC04A6">
            <w:pPr>
              <w:jc w:val="both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10DB3" w14:textId="77777777" w:rsidR="00B4424B" w:rsidRPr="00E22582" w:rsidRDefault="00B4424B" w:rsidP="00BC04A6">
            <w:pPr>
              <w:jc w:val="both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</w:tbl>
    <w:p w14:paraId="76CC03D2" w14:textId="77777777" w:rsidR="002F2919" w:rsidRPr="009157C3" w:rsidRDefault="002F2919" w:rsidP="002F2919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5A8C2A9C" w14:textId="2AC93195" w:rsidR="00793D30" w:rsidRPr="009157C3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Oświadczamy, że zapoznaliśmy się ze specyfikacją warunków zamówienia i nie wnosimy do niej zastrzeżeń oraz zdobyliśmy konieczne informacje do właściwego przygotowania oferty</w:t>
      </w:r>
      <w:r w:rsidR="00D161F5" w:rsidRPr="009157C3">
        <w:rPr>
          <w:rFonts w:ascii="Arial" w:hAnsi="Arial" w:cs="Arial"/>
          <w:sz w:val="22"/>
          <w:szCs w:val="22"/>
        </w:rPr>
        <w:t>.</w:t>
      </w:r>
    </w:p>
    <w:p w14:paraId="5C8193A8" w14:textId="77777777" w:rsidR="00B16BDA" w:rsidRPr="009157C3" w:rsidRDefault="00B16BDA" w:rsidP="00B16BDA">
      <w:pPr>
        <w:pStyle w:val="Akapitzlist"/>
        <w:rPr>
          <w:rFonts w:ascii="Arial" w:hAnsi="Arial" w:cs="Arial"/>
          <w:sz w:val="22"/>
          <w:szCs w:val="22"/>
        </w:rPr>
      </w:pPr>
    </w:p>
    <w:p w14:paraId="4E4B8487" w14:textId="3B8007EA" w:rsidR="00BA545E" w:rsidRPr="009157C3" w:rsidRDefault="00B16BDA" w:rsidP="0078618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 xml:space="preserve">Oświadczamy, że cena podana w pkt. 1 niniejszego formularza uwzględnia wszystkie wymagania SWZ oraz obejmuje wszelkie koszty, jakie poniesie </w:t>
      </w:r>
      <w:r w:rsidR="00786186" w:rsidRPr="009157C3">
        <w:rPr>
          <w:rFonts w:ascii="Arial" w:hAnsi="Arial" w:cs="Arial"/>
          <w:bCs/>
          <w:sz w:val="22"/>
          <w:szCs w:val="22"/>
        </w:rPr>
        <w:t>Zamawiający na rzecz Wykonawcy w związku z realizacją zamówienia w przypadku wyboru naszej oferty.</w:t>
      </w:r>
    </w:p>
    <w:p w14:paraId="67B964C6" w14:textId="77777777" w:rsidR="00786186" w:rsidRPr="009157C3" w:rsidRDefault="00786186" w:rsidP="00BA545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228116D" w14:textId="4F2DFD55" w:rsidR="00793D30" w:rsidRPr="009157C3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Oświadczamy, że uważamy się za związanych nini</w:t>
      </w:r>
      <w:r w:rsidR="00A1435C" w:rsidRPr="009157C3">
        <w:rPr>
          <w:rFonts w:ascii="Arial" w:hAnsi="Arial" w:cs="Arial"/>
          <w:sz w:val="22"/>
          <w:szCs w:val="22"/>
        </w:rPr>
        <w:t xml:space="preserve">ejszą </w:t>
      </w:r>
      <w:r w:rsidR="00A63A91" w:rsidRPr="009157C3">
        <w:rPr>
          <w:rFonts w:ascii="Arial" w:hAnsi="Arial" w:cs="Arial"/>
          <w:sz w:val="22"/>
          <w:szCs w:val="22"/>
        </w:rPr>
        <w:t xml:space="preserve">ofertą </w:t>
      </w:r>
      <w:r w:rsidR="006736AB" w:rsidRPr="009157C3">
        <w:rPr>
          <w:rFonts w:ascii="Arial" w:hAnsi="Arial" w:cs="Arial"/>
          <w:sz w:val="22"/>
          <w:szCs w:val="22"/>
        </w:rPr>
        <w:t>do dnia</w:t>
      </w:r>
      <w:r w:rsidR="00A63A91" w:rsidRPr="009157C3">
        <w:rPr>
          <w:rFonts w:ascii="Arial" w:hAnsi="Arial" w:cs="Arial"/>
          <w:sz w:val="22"/>
          <w:szCs w:val="22"/>
        </w:rPr>
        <w:t xml:space="preserve"> wskazan</w:t>
      </w:r>
      <w:r w:rsidR="006736AB" w:rsidRPr="009157C3">
        <w:rPr>
          <w:rFonts w:ascii="Arial" w:hAnsi="Arial" w:cs="Arial"/>
          <w:sz w:val="22"/>
          <w:szCs w:val="22"/>
        </w:rPr>
        <w:t>ego</w:t>
      </w:r>
      <w:r w:rsidR="00A63A91" w:rsidRPr="009157C3">
        <w:rPr>
          <w:rFonts w:ascii="Arial" w:hAnsi="Arial" w:cs="Arial"/>
          <w:sz w:val="22"/>
          <w:szCs w:val="22"/>
        </w:rPr>
        <w:t xml:space="preserve"> </w:t>
      </w:r>
      <w:r w:rsidR="006140F3" w:rsidRPr="009157C3">
        <w:rPr>
          <w:rFonts w:ascii="Arial" w:hAnsi="Arial" w:cs="Arial"/>
          <w:sz w:val="22"/>
          <w:szCs w:val="22"/>
        </w:rPr>
        <w:t>w</w:t>
      </w:r>
      <w:r w:rsidR="00A1435C" w:rsidRPr="009157C3">
        <w:rPr>
          <w:rFonts w:ascii="Arial" w:hAnsi="Arial" w:cs="Arial"/>
          <w:sz w:val="22"/>
          <w:szCs w:val="22"/>
        </w:rPr>
        <w:t> </w:t>
      </w:r>
      <w:r w:rsidR="006736AB" w:rsidRPr="009157C3">
        <w:rPr>
          <w:rFonts w:ascii="Arial" w:hAnsi="Arial" w:cs="Arial"/>
          <w:sz w:val="22"/>
          <w:szCs w:val="22"/>
        </w:rPr>
        <w:t xml:space="preserve">punkcie 13 </w:t>
      </w:r>
      <w:r w:rsidRPr="009157C3">
        <w:rPr>
          <w:rFonts w:ascii="Arial" w:hAnsi="Arial" w:cs="Arial"/>
          <w:sz w:val="22"/>
          <w:szCs w:val="22"/>
        </w:rPr>
        <w:t xml:space="preserve">specyfikacji warunków zamówienia.                          </w:t>
      </w:r>
    </w:p>
    <w:p w14:paraId="16314908" w14:textId="77777777" w:rsidR="00214BCD" w:rsidRPr="009157C3" w:rsidRDefault="00214BCD" w:rsidP="00214BCD">
      <w:pPr>
        <w:pStyle w:val="Akapitzlist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7BCB87DA" w14:textId="77777777" w:rsidR="005F1486" w:rsidRPr="009157C3" w:rsidRDefault="005F1486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Oświadczamy, że część zamówienia</w:t>
      </w:r>
      <w:r w:rsidR="00214BCD" w:rsidRPr="009157C3">
        <w:rPr>
          <w:rFonts w:ascii="Arial" w:hAnsi="Arial" w:cs="Arial"/>
          <w:sz w:val="22"/>
          <w:szCs w:val="22"/>
        </w:rPr>
        <w:t>:*</w:t>
      </w:r>
      <w:r w:rsidRPr="009157C3">
        <w:rPr>
          <w:rFonts w:ascii="Arial" w:hAnsi="Arial" w:cs="Arial"/>
          <w:sz w:val="22"/>
          <w:szCs w:val="22"/>
        </w:rPr>
        <w:t>* …………………….…. zamierzamy</w:t>
      </w:r>
      <w:r w:rsidR="00214BCD" w:rsidRPr="009157C3">
        <w:rPr>
          <w:rFonts w:ascii="Arial" w:hAnsi="Arial" w:cs="Arial"/>
          <w:sz w:val="22"/>
          <w:szCs w:val="22"/>
        </w:rPr>
        <w:t xml:space="preserve"> </w:t>
      </w:r>
      <w:r w:rsidRPr="009157C3">
        <w:rPr>
          <w:rFonts w:ascii="Arial" w:hAnsi="Arial" w:cs="Arial"/>
          <w:sz w:val="22"/>
          <w:szCs w:val="22"/>
        </w:rPr>
        <w:t>/</w:t>
      </w:r>
      <w:r w:rsidR="00214BCD" w:rsidRPr="009157C3">
        <w:rPr>
          <w:rFonts w:ascii="Arial" w:hAnsi="Arial" w:cs="Arial"/>
          <w:sz w:val="22"/>
          <w:szCs w:val="22"/>
        </w:rPr>
        <w:t xml:space="preserve"> </w:t>
      </w:r>
      <w:r w:rsidRPr="009157C3">
        <w:rPr>
          <w:rFonts w:ascii="Arial" w:hAnsi="Arial" w:cs="Arial"/>
          <w:sz w:val="22"/>
          <w:szCs w:val="22"/>
        </w:rPr>
        <w:t>nie zamierzamy</w:t>
      </w:r>
      <w:r w:rsidR="00214BCD" w:rsidRPr="009157C3">
        <w:rPr>
          <w:rFonts w:ascii="Arial" w:hAnsi="Arial" w:cs="Arial"/>
          <w:sz w:val="22"/>
          <w:szCs w:val="22"/>
        </w:rPr>
        <w:t>*</w:t>
      </w:r>
      <w:r w:rsidRPr="009157C3">
        <w:rPr>
          <w:rFonts w:ascii="Arial" w:hAnsi="Arial" w:cs="Arial"/>
          <w:sz w:val="22"/>
          <w:szCs w:val="22"/>
        </w:rPr>
        <w:t xml:space="preserve"> powierzyć</w:t>
      </w:r>
      <w:r w:rsidR="00214BCD" w:rsidRPr="009157C3">
        <w:rPr>
          <w:rFonts w:ascii="Arial" w:hAnsi="Arial" w:cs="Arial"/>
          <w:sz w:val="22"/>
          <w:szCs w:val="22"/>
        </w:rPr>
        <w:t xml:space="preserve"> </w:t>
      </w:r>
      <w:r w:rsidRPr="009157C3">
        <w:rPr>
          <w:rFonts w:ascii="Arial" w:hAnsi="Arial" w:cs="Arial"/>
          <w:sz w:val="22"/>
          <w:szCs w:val="22"/>
        </w:rPr>
        <w:t>następującym</w:t>
      </w:r>
      <w:r w:rsidR="00214BCD" w:rsidRPr="009157C3">
        <w:rPr>
          <w:rFonts w:ascii="Arial" w:hAnsi="Arial" w:cs="Arial"/>
          <w:sz w:val="22"/>
          <w:szCs w:val="22"/>
        </w:rPr>
        <w:t xml:space="preserve"> </w:t>
      </w:r>
      <w:r w:rsidRPr="009157C3">
        <w:rPr>
          <w:rFonts w:ascii="Arial" w:hAnsi="Arial" w:cs="Arial"/>
          <w:sz w:val="22"/>
          <w:szCs w:val="22"/>
        </w:rPr>
        <w:t>podwykonawcom:**</w:t>
      </w:r>
      <w:r w:rsidR="00214BCD" w:rsidRPr="009157C3">
        <w:rPr>
          <w:rFonts w:ascii="Arial" w:hAnsi="Arial" w:cs="Arial"/>
          <w:sz w:val="22"/>
          <w:szCs w:val="22"/>
        </w:rPr>
        <w:t xml:space="preserve">* </w:t>
      </w:r>
      <w:r w:rsidRPr="009157C3">
        <w:rPr>
          <w:rFonts w:ascii="Arial" w:hAnsi="Arial" w:cs="Arial"/>
          <w:sz w:val="22"/>
          <w:szCs w:val="22"/>
        </w:rPr>
        <w:t>………</w:t>
      </w:r>
      <w:r w:rsidR="00214BCD" w:rsidRPr="009157C3">
        <w:rPr>
          <w:rFonts w:ascii="Arial" w:hAnsi="Arial" w:cs="Arial"/>
          <w:sz w:val="22"/>
          <w:szCs w:val="22"/>
        </w:rPr>
        <w:t>……………….</w:t>
      </w:r>
    </w:p>
    <w:p w14:paraId="4A27AF21" w14:textId="77777777" w:rsidR="005F1486" w:rsidRPr="009157C3" w:rsidRDefault="005F1486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14:paraId="6F76656B" w14:textId="53E3F2C6" w:rsidR="00793D30" w:rsidRPr="009157C3" w:rsidRDefault="00793D30" w:rsidP="001611E9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Oświadczamy, że zawart</w:t>
      </w:r>
      <w:r w:rsidR="00504326">
        <w:rPr>
          <w:rFonts w:ascii="Arial" w:hAnsi="Arial" w:cs="Arial"/>
          <w:sz w:val="22"/>
          <w:szCs w:val="22"/>
        </w:rPr>
        <w:t>e</w:t>
      </w:r>
      <w:r w:rsidRPr="009157C3">
        <w:rPr>
          <w:rFonts w:ascii="Arial" w:hAnsi="Arial" w:cs="Arial"/>
          <w:sz w:val="22"/>
          <w:szCs w:val="22"/>
        </w:rPr>
        <w:t xml:space="preserve"> w specyfikacji warunków zamówienia projekt</w:t>
      </w:r>
      <w:r w:rsidR="00504326">
        <w:rPr>
          <w:rFonts w:ascii="Arial" w:hAnsi="Arial" w:cs="Arial"/>
          <w:sz w:val="22"/>
          <w:szCs w:val="22"/>
        </w:rPr>
        <w:t>owane postanowienia</w:t>
      </w:r>
      <w:r w:rsidRPr="009157C3">
        <w:rPr>
          <w:rFonts w:ascii="Arial" w:hAnsi="Arial" w:cs="Arial"/>
          <w:sz w:val="22"/>
          <w:szCs w:val="22"/>
        </w:rPr>
        <w:t xml:space="preserve"> umowy został</w:t>
      </w:r>
      <w:r w:rsidR="00504326">
        <w:rPr>
          <w:rFonts w:ascii="Arial" w:hAnsi="Arial" w:cs="Arial"/>
          <w:sz w:val="22"/>
          <w:szCs w:val="22"/>
        </w:rPr>
        <w:t>y</w:t>
      </w:r>
      <w:r w:rsidRPr="009157C3">
        <w:rPr>
          <w:rFonts w:ascii="Arial" w:hAnsi="Arial" w:cs="Arial"/>
          <w:sz w:val="22"/>
          <w:szCs w:val="22"/>
        </w:rPr>
        <w:t xml:space="preserve"> przez nas zaakceptowan</w:t>
      </w:r>
      <w:r w:rsidR="00504326">
        <w:rPr>
          <w:rFonts w:ascii="Arial" w:hAnsi="Arial" w:cs="Arial"/>
          <w:sz w:val="22"/>
          <w:szCs w:val="22"/>
        </w:rPr>
        <w:t>e</w:t>
      </w:r>
      <w:r w:rsidRPr="009157C3">
        <w:rPr>
          <w:rFonts w:ascii="Arial" w:hAnsi="Arial" w:cs="Arial"/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</w:p>
    <w:p w14:paraId="2C1DB14F" w14:textId="77777777" w:rsidR="00E94003" w:rsidRPr="009157C3" w:rsidRDefault="00E94003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8E206C" w14:textId="26AF2A66" w:rsidR="00785DC3" w:rsidRPr="009157C3" w:rsidRDefault="00785DC3" w:rsidP="00785DC3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 xml:space="preserve">Informujemy, że </w:t>
      </w:r>
      <w:r w:rsidR="00E94003" w:rsidRPr="009157C3">
        <w:rPr>
          <w:rFonts w:ascii="Arial" w:hAnsi="Arial" w:cs="Arial"/>
          <w:sz w:val="22"/>
          <w:szCs w:val="22"/>
        </w:rPr>
        <w:t>Wykonawca j</w:t>
      </w:r>
      <w:r w:rsidRPr="009157C3">
        <w:rPr>
          <w:rFonts w:ascii="Arial" w:hAnsi="Arial" w:cs="Arial"/>
          <w:sz w:val="22"/>
          <w:szCs w:val="22"/>
        </w:rPr>
        <w:t>est</w:t>
      </w:r>
      <w:r w:rsidR="00C55FFB" w:rsidRPr="009157C3">
        <w:rPr>
          <w:rFonts w:ascii="Arial" w:hAnsi="Arial" w:cs="Arial"/>
          <w:sz w:val="22"/>
          <w:szCs w:val="22"/>
        </w:rPr>
        <w:t xml:space="preserve"> </w:t>
      </w:r>
      <w:r w:rsidRPr="009157C3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9157C3">
        <w:rPr>
          <w:rFonts w:ascii="Arial" w:hAnsi="Arial" w:cs="Arial"/>
          <w:sz w:val="22"/>
          <w:szCs w:val="22"/>
        </w:rPr>
        <w:t>:</w:t>
      </w:r>
    </w:p>
    <w:p w14:paraId="41A67912" w14:textId="77777777" w:rsidR="00785DC3" w:rsidRPr="009157C3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sym w:font="Wingdings" w:char="F06F"/>
      </w:r>
      <w:r w:rsidR="00E94003" w:rsidRPr="009157C3">
        <w:rPr>
          <w:rFonts w:ascii="Arial" w:hAnsi="Arial" w:cs="Arial"/>
          <w:sz w:val="22"/>
          <w:szCs w:val="22"/>
        </w:rPr>
        <w:t xml:space="preserve"> mikroprzedsiębiorstwem </w:t>
      </w:r>
    </w:p>
    <w:p w14:paraId="7982FEC0" w14:textId="6B0E18F9" w:rsidR="00785DC3" w:rsidRPr="009157C3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sym w:font="Wingdings" w:char="F06F"/>
      </w:r>
      <w:r w:rsidRPr="009157C3">
        <w:rPr>
          <w:rFonts w:ascii="Arial" w:hAnsi="Arial" w:cs="Arial"/>
          <w:sz w:val="22"/>
          <w:szCs w:val="22"/>
        </w:rPr>
        <w:t xml:space="preserve"> </w:t>
      </w:r>
      <w:r w:rsidR="00E94003" w:rsidRPr="009157C3">
        <w:rPr>
          <w:rFonts w:ascii="Arial" w:hAnsi="Arial" w:cs="Arial"/>
          <w:sz w:val="22"/>
          <w:szCs w:val="22"/>
        </w:rPr>
        <w:t>małym przedsiębiorstwem</w:t>
      </w:r>
    </w:p>
    <w:p w14:paraId="5C471415" w14:textId="144CA32C" w:rsidR="00785DC3" w:rsidRPr="009157C3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sym w:font="Wingdings" w:char="F06F"/>
      </w:r>
      <w:r w:rsidRPr="009157C3">
        <w:rPr>
          <w:rFonts w:ascii="Arial" w:hAnsi="Arial" w:cs="Arial"/>
          <w:sz w:val="22"/>
          <w:szCs w:val="22"/>
        </w:rPr>
        <w:t xml:space="preserve"> średnim przedsiębiorstwem</w:t>
      </w:r>
    </w:p>
    <w:p w14:paraId="70A030B5" w14:textId="77777777" w:rsidR="00D01E99" w:rsidRPr="009157C3" w:rsidRDefault="00D01E99" w:rsidP="00D01E99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sym w:font="Wingdings" w:char="F06F"/>
      </w:r>
      <w:r w:rsidRPr="009157C3">
        <w:rPr>
          <w:rFonts w:ascii="Arial" w:hAnsi="Arial" w:cs="Arial"/>
          <w:sz w:val="22"/>
          <w:szCs w:val="22"/>
        </w:rPr>
        <w:t xml:space="preserve"> prowadzącym jednoosobową działalność gospodarczą </w:t>
      </w:r>
    </w:p>
    <w:p w14:paraId="4C798936" w14:textId="77777777" w:rsidR="00D01E99" w:rsidRPr="009157C3" w:rsidRDefault="00D01E99" w:rsidP="00D01E99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sym w:font="Wingdings" w:char="F06F"/>
      </w:r>
      <w:r w:rsidRPr="009157C3">
        <w:rPr>
          <w:rFonts w:ascii="Arial" w:hAnsi="Arial" w:cs="Arial"/>
          <w:sz w:val="22"/>
          <w:szCs w:val="22"/>
        </w:rPr>
        <w:t xml:space="preserve"> osobą fizyczną nieprowadzącą działalności gospodarczej</w:t>
      </w:r>
    </w:p>
    <w:p w14:paraId="0A27EBDC" w14:textId="6CB62BBD" w:rsidR="009A3E54" w:rsidRPr="009157C3" w:rsidRDefault="00E9400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sym w:font="Wingdings" w:char="F06F"/>
      </w:r>
      <w:r w:rsidRPr="009157C3">
        <w:rPr>
          <w:rFonts w:ascii="Arial" w:hAnsi="Arial" w:cs="Arial"/>
          <w:sz w:val="22"/>
          <w:szCs w:val="22"/>
        </w:rPr>
        <w:t xml:space="preserve"> </w:t>
      </w:r>
      <w:r w:rsidR="008763EC" w:rsidRPr="009157C3">
        <w:rPr>
          <w:rFonts w:ascii="Arial" w:hAnsi="Arial" w:cs="Arial"/>
          <w:sz w:val="22"/>
          <w:szCs w:val="22"/>
        </w:rPr>
        <w:t>inny rodzaj</w:t>
      </w:r>
      <w:r w:rsidRPr="009157C3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38900754" w14:textId="77777777" w:rsidR="00214BCD" w:rsidRPr="009157C3" w:rsidRDefault="00214BCD" w:rsidP="00214BCD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6D0F72" w14:textId="6CEC1E17" w:rsidR="00214BCD" w:rsidRPr="009157C3" w:rsidRDefault="009A3E54" w:rsidP="006F6CA6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Oświadczam</w:t>
      </w:r>
      <w:r w:rsidR="008379AB" w:rsidRPr="009157C3">
        <w:rPr>
          <w:rFonts w:ascii="Arial" w:hAnsi="Arial" w:cs="Arial"/>
          <w:sz w:val="22"/>
          <w:szCs w:val="22"/>
        </w:rPr>
        <w:t>y</w:t>
      </w:r>
      <w:r w:rsidRPr="009157C3">
        <w:rPr>
          <w:rFonts w:ascii="Arial" w:hAnsi="Arial" w:cs="Arial"/>
          <w:sz w:val="22"/>
          <w:szCs w:val="22"/>
        </w:rPr>
        <w:t>, że wypełni</w:t>
      </w:r>
      <w:r w:rsidR="008379AB" w:rsidRPr="009157C3">
        <w:rPr>
          <w:rFonts w:ascii="Arial" w:hAnsi="Arial" w:cs="Arial"/>
          <w:sz w:val="22"/>
          <w:szCs w:val="22"/>
        </w:rPr>
        <w:t>liśmy</w:t>
      </w:r>
      <w:r w:rsidRPr="009157C3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Pr="009157C3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9157C3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</w:t>
      </w:r>
      <w:r w:rsidR="008379AB" w:rsidRPr="009157C3">
        <w:rPr>
          <w:rFonts w:ascii="Arial" w:hAnsi="Arial" w:cs="Arial"/>
          <w:sz w:val="22"/>
          <w:szCs w:val="22"/>
        </w:rPr>
        <w:t>liśmy</w:t>
      </w:r>
      <w:r w:rsidRPr="009157C3">
        <w:rPr>
          <w:rFonts w:ascii="Arial" w:hAnsi="Arial" w:cs="Arial"/>
          <w:sz w:val="22"/>
          <w:szCs w:val="22"/>
        </w:rPr>
        <w:t xml:space="preserve"> w celu ubiegania się o udzielenie zamówienia publicznego w niniejszym postępowaniu.</w:t>
      </w:r>
      <w:r w:rsidRPr="009157C3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14:paraId="394B5ACE" w14:textId="77777777" w:rsidR="006F6CA6" w:rsidRPr="009157C3" w:rsidRDefault="006F6CA6" w:rsidP="006F6CA6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0332280" w14:textId="3BF6BBA0" w:rsidR="000978B7" w:rsidRPr="009157C3" w:rsidRDefault="00214BCD" w:rsidP="000978B7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 xml:space="preserve"> </w:t>
      </w:r>
      <w:r w:rsidR="000978B7" w:rsidRPr="009157C3">
        <w:rPr>
          <w:rFonts w:ascii="Arial" w:hAnsi="Arial" w:cs="Arial"/>
          <w:sz w:val="22"/>
          <w:szCs w:val="22"/>
        </w:rPr>
        <w:t>**** Oświadczam</w:t>
      </w:r>
      <w:r w:rsidR="008379AB" w:rsidRPr="009157C3">
        <w:rPr>
          <w:rFonts w:ascii="Arial" w:hAnsi="Arial" w:cs="Arial"/>
          <w:sz w:val="22"/>
          <w:szCs w:val="22"/>
        </w:rPr>
        <w:t>y</w:t>
      </w:r>
      <w:r w:rsidR="000978B7" w:rsidRPr="009157C3">
        <w:rPr>
          <w:rFonts w:ascii="Arial" w:hAnsi="Arial" w:cs="Arial"/>
          <w:sz w:val="22"/>
          <w:szCs w:val="22"/>
        </w:rPr>
        <w:t xml:space="preserve">, że niżej wymienione informacje w ofercie stanowią tajemnicę przedsiębiorstwa w rozumieniu art. 11 ust. 4 ustawy z dnia 16 kwietnia 1993r. o zwalczaniu </w:t>
      </w:r>
      <w:r w:rsidR="000978B7" w:rsidRPr="009157C3">
        <w:rPr>
          <w:rFonts w:ascii="Arial" w:hAnsi="Arial" w:cs="Arial"/>
          <w:sz w:val="22"/>
          <w:szCs w:val="22"/>
        </w:rPr>
        <w:lastRenderedPageBreak/>
        <w:t>nieuczciwej konkurencji i zastrzegam</w:t>
      </w:r>
      <w:r w:rsidR="008379AB" w:rsidRPr="009157C3">
        <w:rPr>
          <w:rFonts w:ascii="Arial" w:hAnsi="Arial" w:cs="Arial"/>
          <w:sz w:val="22"/>
          <w:szCs w:val="22"/>
        </w:rPr>
        <w:t>y</w:t>
      </w:r>
      <w:r w:rsidR="000978B7" w:rsidRPr="009157C3">
        <w:rPr>
          <w:rFonts w:ascii="Arial" w:hAnsi="Arial" w:cs="Arial"/>
          <w:sz w:val="22"/>
          <w:szCs w:val="22"/>
        </w:rPr>
        <w:t>, że nie mogą być udostępnione innym uczestnikom postępowania:</w:t>
      </w:r>
    </w:p>
    <w:p w14:paraId="74BF8B52" w14:textId="77777777" w:rsidR="000978B7" w:rsidRPr="009157C3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350CEAF" w14:textId="77777777" w:rsidR="000978B7" w:rsidRPr="009157C3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E160030" w14:textId="77777777" w:rsidR="000978B7" w:rsidRPr="009157C3" w:rsidRDefault="000978B7" w:rsidP="000978B7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1E3C2213" w14:textId="331A82BD" w:rsidR="000978B7" w:rsidRPr="00504326" w:rsidRDefault="008615C1" w:rsidP="00504326">
      <w:pPr>
        <w:keepNext/>
        <w:widowControl w:val="0"/>
        <w:numPr>
          <w:ilvl w:val="0"/>
          <w:numId w:val="2"/>
        </w:numPr>
        <w:tabs>
          <w:tab w:val="left" w:pos="426"/>
        </w:tabs>
        <w:suppressAutoHyphens w:val="0"/>
        <w:jc w:val="both"/>
        <w:rPr>
          <w:rFonts w:ascii="Arial" w:hAnsi="Arial" w:cs="Arial"/>
          <w:b/>
          <w:i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**** </w:t>
      </w:r>
      <w:r w:rsidR="00504326" w:rsidRPr="009157C3">
        <w:rPr>
          <w:rFonts w:ascii="Arial" w:hAnsi="Arial" w:cs="Arial"/>
          <w:sz w:val="22"/>
          <w:szCs w:val="22"/>
        </w:rPr>
        <w:t xml:space="preserve">Oświadczamy, że </w:t>
      </w:r>
      <w:r w:rsidR="00504326">
        <w:rPr>
          <w:rFonts w:ascii="Arial" w:hAnsi="Arial" w:cs="Arial"/>
          <w:snapToGrid w:val="0"/>
          <w:sz w:val="22"/>
          <w:szCs w:val="22"/>
        </w:rPr>
        <w:t>w</w:t>
      </w:r>
      <w:r w:rsidR="000978B7" w:rsidRPr="009157C3">
        <w:rPr>
          <w:rFonts w:ascii="Arial" w:hAnsi="Arial" w:cs="Arial"/>
          <w:snapToGrid w:val="0"/>
          <w:sz w:val="22"/>
          <w:szCs w:val="22"/>
        </w:rPr>
        <w:t>ybór niniejszej oferty</w:t>
      </w:r>
      <w:r w:rsidR="00504326">
        <w:rPr>
          <w:rFonts w:ascii="Arial" w:hAnsi="Arial" w:cs="Arial"/>
          <w:snapToGrid w:val="0"/>
          <w:sz w:val="22"/>
          <w:szCs w:val="22"/>
        </w:rPr>
        <w:t xml:space="preserve"> </w:t>
      </w:r>
      <w:r w:rsidR="001C55AB" w:rsidRPr="00504326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usług; wskazujemy poniżej nazwę (rodzaj) towaru lub usługi, których dostawa lub świadczenie będzie prowadzić do jego powstania oraz wskazujemy ich wartość bez kwoty podatku VAT i stawkę podatku VAT, która zgodnie z naszą wiedzą będzie miała zastosowanie:</w:t>
      </w:r>
    </w:p>
    <w:p w14:paraId="7F1CD7E0" w14:textId="77777777" w:rsidR="00B16BDA" w:rsidRPr="009157C3" w:rsidRDefault="00B16BDA" w:rsidP="00786186">
      <w:pPr>
        <w:widowControl w:val="0"/>
        <w:tabs>
          <w:tab w:val="left" w:pos="851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2554"/>
        <w:gridCol w:w="3436"/>
        <w:gridCol w:w="1662"/>
      </w:tblGrid>
      <w:tr w:rsidR="009157C3" w:rsidRPr="009157C3" w14:paraId="67134FDB" w14:textId="15623455" w:rsidTr="001C55A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2777F44" w14:textId="77777777" w:rsidR="001C55AB" w:rsidRPr="009157C3" w:rsidRDefault="001C55AB" w:rsidP="001C55A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9157C3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D5A3CD3" w14:textId="77777777" w:rsidR="001C55AB" w:rsidRPr="009157C3" w:rsidRDefault="001C55AB" w:rsidP="001C55A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9157C3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9DC64CA" w14:textId="77777777" w:rsidR="001C55AB" w:rsidRPr="009157C3" w:rsidRDefault="001C55AB" w:rsidP="001C55A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9157C3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37E6DE7" w14:textId="40DB6C57" w:rsidR="001C55AB" w:rsidRPr="009157C3" w:rsidRDefault="001C55AB" w:rsidP="001C55A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9157C3">
              <w:rPr>
                <w:rFonts w:ascii="Arial" w:hAnsi="Arial" w:cs="Arial"/>
                <w:snapToGrid w:val="0"/>
                <w:sz w:val="20"/>
              </w:rPr>
              <w:t>Stawka</w:t>
            </w:r>
          </w:p>
        </w:tc>
      </w:tr>
      <w:tr w:rsidR="009157C3" w:rsidRPr="009157C3" w14:paraId="3DA718F0" w14:textId="73A0509F" w:rsidTr="001C55AB">
        <w:trPr>
          <w:trHeight w:val="39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B606B" w14:textId="77777777" w:rsidR="001C55AB" w:rsidRPr="009157C3" w:rsidRDefault="001C55AB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DEDD3C" w14:textId="77777777" w:rsidR="001C55AB" w:rsidRPr="009157C3" w:rsidRDefault="001C55AB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DA2416" w14:textId="77777777" w:rsidR="001C55AB" w:rsidRPr="009157C3" w:rsidRDefault="001C55AB" w:rsidP="00235B0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1E10A" w14:textId="77777777" w:rsidR="001C55AB" w:rsidRPr="009157C3" w:rsidRDefault="001C55AB" w:rsidP="00235B0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1C55AB" w:rsidRPr="009157C3" w14:paraId="47383A51" w14:textId="67161331" w:rsidTr="001C55AB">
        <w:trPr>
          <w:trHeight w:val="5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48AD3" w14:textId="77777777" w:rsidR="001C55AB" w:rsidRPr="009157C3" w:rsidRDefault="001C55AB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  <w:p w14:paraId="67FEA01C" w14:textId="77777777" w:rsidR="001C55AB" w:rsidRPr="009157C3" w:rsidRDefault="001C55AB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513BBF" w14:textId="77777777" w:rsidR="001C55AB" w:rsidRPr="009157C3" w:rsidRDefault="001C55AB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7D6DE59A" w14:textId="77777777" w:rsidR="001C55AB" w:rsidRPr="009157C3" w:rsidRDefault="001C55AB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0E2F44" w14:textId="77777777" w:rsidR="001C55AB" w:rsidRPr="009157C3" w:rsidRDefault="001C55AB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B1F3C" w14:textId="77777777" w:rsidR="001C55AB" w:rsidRPr="009157C3" w:rsidRDefault="001C55AB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54ABDA47" w14:textId="17F3E495" w:rsidR="00786186" w:rsidRPr="004719DE" w:rsidRDefault="004719DE" w:rsidP="000978B7">
      <w:pPr>
        <w:widowControl w:val="0"/>
        <w:tabs>
          <w:tab w:val="left" w:pos="851"/>
        </w:tabs>
        <w:jc w:val="both"/>
        <w:rPr>
          <w:rFonts w:ascii="Arial" w:hAnsi="Arial" w:cs="Arial"/>
          <w:i/>
          <w:iCs/>
          <w:sz w:val="16"/>
          <w:szCs w:val="16"/>
        </w:rPr>
      </w:pPr>
      <w:r w:rsidRPr="004719DE">
        <w:rPr>
          <w:rFonts w:ascii="Arial" w:hAnsi="Arial" w:cs="Arial"/>
          <w:i/>
          <w:iCs/>
          <w:sz w:val="16"/>
          <w:szCs w:val="16"/>
        </w:rPr>
        <w:t xml:space="preserve">Uwaga: </w:t>
      </w:r>
      <w:r w:rsidR="008615C1" w:rsidRPr="004719DE">
        <w:rPr>
          <w:rFonts w:ascii="Arial" w:hAnsi="Arial" w:cs="Arial"/>
          <w:i/>
          <w:iCs/>
          <w:sz w:val="16"/>
          <w:szCs w:val="16"/>
        </w:rPr>
        <w:t xml:space="preserve">Mechanizm </w:t>
      </w:r>
      <w:r w:rsidR="008615C1" w:rsidRPr="004719DE">
        <w:rPr>
          <w:rFonts w:ascii="Arial" w:hAnsi="Arial" w:cs="Arial"/>
          <w:i/>
          <w:iCs/>
          <w:sz w:val="16"/>
          <w:szCs w:val="16"/>
          <w:lang w:eastAsia="pl-PL"/>
        </w:rPr>
        <w:t xml:space="preserve">odwróconego obciążenia w zakresie podatku VAT </w:t>
      </w:r>
      <w:r w:rsidR="008615C1" w:rsidRPr="004719DE">
        <w:rPr>
          <w:rFonts w:ascii="Arial" w:hAnsi="Arial" w:cs="Arial"/>
          <w:i/>
          <w:iCs/>
          <w:sz w:val="16"/>
          <w:szCs w:val="16"/>
        </w:rPr>
        <w:t xml:space="preserve">uregulowany w art. 225 ustawy </w:t>
      </w:r>
      <w:proofErr w:type="spellStart"/>
      <w:r w:rsidR="008615C1" w:rsidRPr="004719DE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="008615C1" w:rsidRPr="004719DE">
        <w:rPr>
          <w:rFonts w:ascii="Arial" w:hAnsi="Arial" w:cs="Arial"/>
          <w:i/>
          <w:iCs/>
          <w:sz w:val="16"/>
          <w:szCs w:val="16"/>
        </w:rPr>
        <w:t xml:space="preserve"> polega na tym, że to zamawiający, a nie wykonawca, jest zobowiązany rozliczyć i odprowadzić VAT. Wówczas wykonawca jako cenę oferty wpisuje cenę netto</w:t>
      </w:r>
      <w:r w:rsidR="008615C1" w:rsidRPr="004719DE">
        <w:rPr>
          <w:rFonts w:ascii="Arial" w:hAnsi="Arial" w:cs="Arial"/>
          <w:i/>
          <w:iCs/>
          <w:sz w:val="16"/>
          <w:szCs w:val="16"/>
          <w:lang w:eastAsia="pl-PL"/>
        </w:rPr>
        <w:t>, a podatek VAT musi naliczyć i zapłacić samodzielnie zamawiający (po stronie zamawiającego powstaje obowiązek podatkowy).</w:t>
      </w:r>
    </w:p>
    <w:p w14:paraId="76879288" w14:textId="77777777" w:rsidR="00786186" w:rsidRPr="009157C3" w:rsidRDefault="00786186" w:rsidP="000978B7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5C5706F8" w14:textId="3DB3C4E7" w:rsidR="00E724C5" w:rsidRPr="009157C3" w:rsidRDefault="000978B7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 xml:space="preserve"> </w:t>
      </w:r>
      <w:r w:rsidR="00E724C5" w:rsidRPr="009157C3">
        <w:rPr>
          <w:rFonts w:ascii="Arial" w:hAnsi="Arial" w:cs="Arial"/>
          <w:sz w:val="22"/>
          <w:szCs w:val="22"/>
        </w:rPr>
        <w:t>Oświadczam</w:t>
      </w:r>
      <w:r w:rsidR="00E724C5" w:rsidRPr="009157C3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E724C5" w:rsidRPr="009157C3">
        <w:rPr>
          <w:rFonts w:ascii="Arial" w:hAnsi="Arial" w:cs="Arial"/>
          <w:sz w:val="22"/>
          <w:szCs w:val="22"/>
        </w:rPr>
        <w:t>, że dokumenty wskazujące  uprawnienia  do podpisania oferty Zamawiający może uzyskać za pomocą bezpłatnych i ogólnodostępnych baz danych, pod adresem internetowym</w:t>
      </w:r>
      <w:r w:rsidR="006F6CA6" w:rsidRPr="009157C3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="00E724C5" w:rsidRPr="009157C3">
        <w:rPr>
          <w:rFonts w:ascii="Arial" w:hAnsi="Arial" w:cs="Arial"/>
          <w:sz w:val="22"/>
          <w:szCs w:val="22"/>
        </w:rPr>
        <w:t>:</w:t>
      </w:r>
    </w:p>
    <w:p w14:paraId="11B3330F" w14:textId="559B512F" w:rsidR="00E724C5" w:rsidRPr="009157C3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sym w:font="Wingdings" w:char="F06F"/>
      </w:r>
      <w:r w:rsidRPr="009157C3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9157C3">
          <w:rPr>
            <w:rStyle w:val="Hipercze"/>
            <w:rFonts w:ascii="Arial" w:hAnsi="Arial" w:cs="Arial"/>
            <w:color w:val="auto"/>
            <w:sz w:val="22"/>
            <w:szCs w:val="22"/>
          </w:rPr>
          <w:t>https://ems.ms.gov.pl/krs/wyszukiwaniepodmiotu</w:t>
        </w:r>
      </w:hyperlink>
      <w:r w:rsidR="00E724C5" w:rsidRPr="009157C3">
        <w:rPr>
          <w:rFonts w:ascii="Arial" w:hAnsi="Arial" w:cs="Arial"/>
          <w:sz w:val="22"/>
          <w:szCs w:val="22"/>
        </w:rPr>
        <w:t xml:space="preserve"> (dotyczy podmiotów wpisanych do Krajowego Rejestru Sądowego [KRS]),</w:t>
      </w:r>
    </w:p>
    <w:p w14:paraId="22BA8D8F" w14:textId="3637ED39" w:rsidR="00E724C5" w:rsidRPr="009157C3" w:rsidRDefault="006F6CA6" w:rsidP="00E724C5">
      <w:pPr>
        <w:suppressAutoHyphens w:val="0"/>
        <w:autoSpaceDN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sym w:font="Wingdings" w:char="F06F"/>
      </w:r>
      <w:r w:rsidRPr="009157C3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9157C3">
          <w:rPr>
            <w:rStyle w:val="Hipercze"/>
            <w:rFonts w:ascii="Arial" w:hAnsi="Arial" w:cs="Arial"/>
            <w:color w:val="auto"/>
            <w:sz w:val="22"/>
            <w:szCs w:val="22"/>
          </w:rPr>
          <w:t>https://prod.ceidg.gov.pl/ceidg/ceidg.public.ui/Search.aspx</w:t>
        </w:r>
      </w:hyperlink>
      <w:r w:rsidR="00E724C5" w:rsidRPr="009157C3">
        <w:rPr>
          <w:rFonts w:ascii="Arial" w:hAnsi="Arial" w:cs="Arial"/>
          <w:sz w:val="22"/>
          <w:szCs w:val="22"/>
        </w:rPr>
        <w:t xml:space="preserve"> (dotyczy podmiotów wpisanych do Centralnej Ewidencji i Informacji o Działalności Gospodarczej [CEIDG]) </w:t>
      </w:r>
    </w:p>
    <w:p w14:paraId="69D568E2" w14:textId="1B2250C0" w:rsidR="00E724C5" w:rsidRPr="009157C3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sym w:font="Wingdings" w:char="F06F"/>
      </w:r>
      <w:r w:rsidRPr="009157C3">
        <w:rPr>
          <w:rFonts w:ascii="Arial" w:hAnsi="Arial" w:cs="Arial"/>
          <w:sz w:val="22"/>
          <w:szCs w:val="22"/>
        </w:rPr>
        <w:t xml:space="preserve"> </w:t>
      </w:r>
      <w:r w:rsidR="00E724C5" w:rsidRPr="009157C3">
        <w:rPr>
          <w:rFonts w:ascii="Arial" w:hAnsi="Arial" w:cs="Arial"/>
          <w:sz w:val="22"/>
          <w:szCs w:val="22"/>
        </w:rPr>
        <w:t xml:space="preserve">………………………………………………… (wpisać odpowiedni adres internetowy w przypadku innych baz danych niż wyżej wskazane) </w:t>
      </w:r>
    </w:p>
    <w:p w14:paraId="2A3E3AE3" w14:textId="2D83DA5B" w:rsidR="00E724C5" w:rsidRPr="009157C3" w:rsidRDefault="00E724C5" w:rsidP="00E724C5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986199" w14:textId="77777777" w:rsidR="00E724C5" w:rsidRPr="009157C3" w:rsidRDefault="00E724C5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Załącznikami do niniejszej oferty są:</w:t>
      </w:r>
    </w:p>
    <w:p w14:paraId="49E4F7D5" w14:textId="7C5F44BE" w:rsidR="00E724C5" w:rsidRPr="009157C3" w:rsidRDefault="00E724C5" w:rsidP="00E724C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 xml:space="preserve">1) </w:t>
      </w:r>
      <w:r w:rsidR="00B4424B">
        <w:rPr>
          <w:rFonts w:ascii="Arial" w:hAnsi="Arial" w:cs="Arial"/>
          <w:sz w:val="22"/>
          <w:szCs w:val="22"/>
        </w:rPr>
        <w:t>Formularz cenowy</w:t>
      </w:r>
    </w:p>
    <w:p w14:paraId="70048AA1" w14:textId="1E991BC4" w:rsidR="00E724C5" w:rsidRPr="009157C3" w:rsidRDefault="00E724C5" w:rsidP="00E724C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2) ...........................................................................</w:t>
      </w:r>
    </w:p>
    <w:p w14:paraId="72CAF887" w14:textId="12E952FB" w:rsidR="001A5317" w:rsidRPr="009157C3" w:rsidRDefault="001A5317" w:rsidP="00E724C5">
      <w:pPr>
        <w:spacing w:line="276" w:lineRule="auto"/>
        <w:ind w:left="360"/>
        <w:jc w:val="both"/>
        <w:rPr>
          <w:rFonts w:ascii="Arial" w:hAnsi="Arial" w:cs="Arial"/>
          <w:szCs w:val="24"/>
        </w:rPr>
      </w:pPr>
      <w:r w:rsidRPr="009157C3">
        <w:rPr>
          <w:rFonts w:ascii="Arial" w:hAnsi="Arial" w:cs="Arial"/>
          <w:sz w:val="22"/>
          <w:szCs w:val="22"/>
        </w:rPr>
        <w:t>3) ………………………………………………………</w:t>
      </w:r>
    </w:p>
    <w:p w14:paraId="5092DF96" w14:textId="77777777" w:rsidR="00E724C5" w:rsidRPr="009157C3" w:rsidRDefault="00E724C5" w:rsidP="000978B7">
      <w:pPr>
        <w:spacing w:line="276" w:lineRule="auto"/>
        <w:ind w:left="360"/>
        <w:jc w:val="both"/>
        <w:rPr>
          <w:rFonts w:ascii="Arial" w:hAnsi="Arial" w:cs="Arial"/>
          <w:szCs w:val="24"/>
        </w:rPr>
      </w:pPr>
    </w:p>
    <w:p w14:paraId="7473CFEC" w14:textId="77777777" w:rsidR="00995030" w:rsidRPr="009157C3" w:rsidRDefault="00995030">
      <w:pPr>
        <w:spacing w:line="276" w:lineRule="auto"/>
        <w:jc w:val="both"/>
        <w:rPr>
          <w:rFonts w:ascii="Arial" w:hAnsi="Arial" w:cs="Arial"/>
          <w:szCs w:val="24"/>
        </w:rPr>
      </w:pPr>
    </w:p>
    <w:p w14:paraId="570FF595" w14:textId="1C7A4078" w:rsidR="007C57E2" w:rsidRPr="009157C3" w:rsidRDefault="00793D30" w:rsidP="00B4424B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9157C3">
        <w:rPr>
          <w:rFonts w:ascii="Arial" w:hAnsi="Arial" w:cs="Arial"/>
          <w:szCs w:val="24"/>
        </w:rPr>
        <w:t xml:space="preserve">                           </w:t>
      </w:r>
    </w:p>
    <w:p w14:paraId="57F8D543" w14:textId="1A4D34BD" w:rsidR="000978B7" w:rsidRPr="009157C3" w:rsidRDefault="00793D30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9157C3">
        <w:rPr>
          <w:rFonts w:ascii="Arial" w:hAnsi="Arial" w:cs="Arial"/>
          <w:szCs w:val="24"/>
        </w:rPr>
        <w:t xml:space="preserve">                                    </w:t>
      </w:r>
    </w:p>
    <w:p w14:paraId="0BCEFBAD" w14:textId="5F6C0209" w:rsidR="001821FF" w:rsidRPr="00B4424B" w:rsidRDefault="001821FF" w:rsidP="00B4424B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1E99CF07" w14:textId="77777777" w:rsidR="00A63A91" w:rsidRPr="009157C3" w:rsidRDefault="005F103F" w:rsidP="00BA545E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9157C3">
        <w:rPr>
          <w:rFonts w:ascii="Arial" w:hAnsi="Arial" w:cs="Arial"/>
          <w:i/>
          <w:sz w:val="20"/>
        </w:rPr>
        <w:t>*  niepotrzebne skreślić</w:t>
      </w:r>
    </w:p>
    <w:p w14:paraId="0DA7F558" w14:textId="77777777" w:rsidR="00214BCD" w:rsidRPr="009157C3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9157C3">
        <w:rPr>
          <w:rFonts w:ascii="Arial" w:hAnsi="Arial" w:cs="Arial"/>
          <w:i/>
          <w:sz w:val="20"/>
        </w:rPr>
        <w:t>** wskazać (opisać) część, którą zamierza się powierzyć podwykonawcom</w:t>
      </w:r>
    </w:p>
    <w:p w14:paraId="7F7BF47A" w14:textId="1D762108" w:rsidR="00214BCD" w:rsidRPr="009157C3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9157C3">
        <w:rPr>
          <w:rFonts w:ascii="Arial" w:hAnsi="Arial" w:cs="Arial"/>
          <w:i/>
          <w:sz w:val="20"/>
        </w:rPr>
        <w:t xml:space="preserve">*** podać </w:t>
      </w:r>
      <w:r w:rsidR="00975AA1" w:rsidRPr="009157C3">
        <w:rPr>
          <w:rFonts w:ascii="Arial" w:hAnsi="Arial" w:cs="Arial"/>
          <w:i/>
          <w:sz w:val="20"/>
        </w:rPr>
        <w:t>nazwy (</w:t>
      </w:r>
      <w:r w:rsidRPr="009157C3">
        <w:rPr>
          <w:rFonts w:ascii="Arial" w:hAnsi="Arial" w:cs="Arial"/>
          <w:i/>
          <w:sz w:val="20"/>
        </w:rPr>
        <w:t>firmy</w:t>
      </w:r>
      <w:r w:rsidR="00975AA1" w:rsidRPr="009157C3">
        <w:rPr>
          <w:rFonts w:ascii="Arial" w:hAnsi="Arial" w:cs="Arial"/>
          <w:i/>
          <w:sz w:val="20"/>
        </w:rPr>
        <w:t>)</w:t>
      </w:r>
      <w:r w:rsidRPr="009157C3">
        <w:rPr>
          <w:rFonts w:ascii="Arial" w:hAnsi="Arial" w:cs="Arial"/>
          <w:i/>
          <w:sz w:val="20"/>
        </w:rPr>
        <w:t xml:space="preserve"> podwykonawców</w:t>
      </w:r>
      <w:r w:rsidR="000978B7" w:rsidRPr="009157C3">
        <w:rPr>
          <w:rFonts w:ascii="Arial" w:hAnsi="Arial" w:cs="Arial"/>
          <w:i/>
          <w:sz w:val="20"/>
        </w:rPr>
        <w:t>, jeżeli są znani na etapie składania ofert</w:t>
      </w:r>
    </w:p>
    <w:p w14:paraId="0FA8FFF6" w14:textId="77777777" w:rsidR="000978B7" w:rsidRPr="009157C3" w:rsidRDefault="000978B7" w:rsidP="000978B7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9157C3">
        <w:rPr>
          <w:rFonts w:ascii="Arial" w:hAnsi="Arial" w:cs="Arial"/>
          <w:i/>
          <w:sz w:val="20"/>
        </w:rPr>
        <w:t xml:space="preserve">**** </w:t>
      </w:r>
      <w:r w:rsidRPr="009157C3">
        <w:rPr>
          <w:rFonts w:ascii="Arial" w:hAnsi="Arial" w:cs="Arial"/>
          <w:i/>
          <w:iCs/>
          <w:sz w:val="20"/>
        </w:rPr>
        <w:t>skreślić, gdy nie dotyczy</w:t>
      </w:r>
    </w:p>
    <w:p w14:paraId="11BF9583" w14:textId="36742A68" w:rsidR="00433DA9" w:rsidRDefault="00433DA9" w:rsidP="00573E18">
      <w:pPr>
        <w:suppressAutoHyphens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218BB538" w14:textId="1907F571" w:rsidR="00B4424B" w:rsidRDefault="00B4424B" w:rsidP="00573E18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615FAC37" w14:textId="77777777" w:rsidR="00B4424B" w:rsidRDefault="00B4424B" w:rsidP="00573E18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57296DE5" w14:textId="07B3EC3B" w:rsidR="00573E18" w:rsidRPr="00B4424B" w:rsidRDefault="00573E18" w:rsidP="00B4424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sectPr w:rsidR="00573E18" w:rsidRPr="00B4424B" w:rsidSect="005B7B60">
      <w:headerReference w:type="default" r:id="rId10"/>
      <w:footerReference w:type="default" r:id="rId11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A2D9F" w14:textId="77777777" w:rsidR="00606600" w:rsidRDefault="00606600">
      <w:r>
        <w:separator/>
      </w:r>
    </w:p>
  </w:endnote>
  <w:endnote w:type="continuationSeparator" w:id="0">
    <w:p w14:paraId="579C5D3E" w14:textId="77777777" w:rsidR="00606600" w:rsidRDefault="0060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77777777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0C6A">
      <w:rPr>
        <w:noProof/>
      </w:rPr>
      <w:t>33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1A8F0" w14:textId="77777777" w:rsidR="00606600" w:rsidRDefault="00606600">
      <w:r>
        <w:separator/>
      </w:r>
    </w:p>
  </w:footnote>
  <w:footnote w:type="continuationSeparator" w:id="0">
    <w:p w14:paraId="3CCC4DC4" w14:textId="77777777" w:rsidR="00606600" w:rsidRDefault="00606600">
      <w:r>
        <w:continuationSeparator/>
      </w:r>
    </w:p>
  </w:footnote>
  <w:footnote w:id="1">
    <w:p w14:paraId="345190DA" w14:textId="32A8AF58" w:rsidR="00785DC3" w:rsidRPr="008763EC" w:rsidRDefault="00785DC3" w:rsidP="008763EC">
      <w:pPr>
        <w:pStyle w:val="Tekstprzypisudolnego"/>
        <w:ind w:left="142" w:hanging="284"/>
        <w:jc w:val="left"/>
        <w:rPr>
          <w:rFonts w:ascii="Arial" w:hAnsi="Arial" w:cs="Arial"/>
          <w:sz w:val="14"/>
          <w:szCs w:val="14"/>
          <w:lang w:val="pl-PL"/>
        </w:rPr>
      </w:pPr>
      <w:r w:rsidRPr="00C2457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2457F">
        <w:rPr>
          <w:rFonts w:ascii="Arial" w:hAnsi="Arial" w:cs="Arial"/>
          <w:sz w:val="18"/>
          <w:szCs w:val="18"/>
        </w:rPr>
        <w:tab/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 w:rsidR="008763EC">
        <w:rPr>
          <w:rFonts w:ascii="Arial" w:hAnsi="Arial" w:cs="Arial"/>
          <w:sz w:val="14"/>
          <w:szCs w:val="14"/>
          <w:lang w:val="pl-PL"/>
        </w:rPr>
        <w:t xml:space="preserve"> W przypadku konsorcjum informację podać w odniesieniu do lidera.</w:t>
      </w:r>
    </w:p>
  </w:footnote>
  <w:footnote w:id="2">
    <w:p w14:paraId="34F521BE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14BCD">
        <w:rPr>
          <w:rFonts w:ascii="Arial" w:hAnsi="Arial" w:cs="Arial"/>
          <w:sz w:val="14"/>
          <w:szCs w:val="14"/>
        </w:rPr>
        <w:t xml:space="preserve">  Rozporządzenie Parlamentu Europejskiego i Rady (UE) 2016/679 z dnia 27 kwietnia 2016r. w sprawie ochrony osób fizycznych w</w:t>
      </w:r>
    </w:p>
    <w:p w14:paraId="3B1C4EE4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związku z przetwarzaniem danych osobowych i w sprawie swobodnego przepływu takich danych oraz uchylenia dyrektywy 95/46/WE</w:t>
      </w:r>
    </w:p>
    <w:p w14:paraId="480B44A3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(ogólne rozporządzenie o ochronie danych) (Dz. Urz. UE L 119 z 04.05.2016r, str. 1).</w:t>
      </w:r>
    </w:p>
  </w:footnote>
  <w:footnote w:id="3">
    <w:p w14:paraId="735509D0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14BCD">
        <w:rPr>
          <w:rFonts w:ascii="Arial" w:hAnsi="Arial" w:cs="Arial"/>
          <w:sz w:val="14"/>
          <w:szCs w:val="14"/>
        </w:rPr>
        <w:t xml:space="preserve"> </w:t>
      </w:r>
      <w:r w:rsidRPr="00214BCD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214BCD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</w:p>
    <w:p w14:paraId="20666048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stosowania obowiązku informacyjnego, stosownie do art. 13 ust. 4 lub art. 14 ust. 5 RODO oświadczenia wykonawca nie składa</w:t>
      </w:r>
    </w:p>
    <w:p w14:paraId="12887D68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(usunięcie treści oświadczenia np. przez jego wykreślenie).</w:t>
      </w:r>
    </w:p>
  </w:footnote>
  <w:footnote w:id="4">
    <w:p w14:paraId="365C9EDD" w14:textId="6FC7A892" w:rsidR="00E724C5" w:rsidRPr="00EF4405" w:rsidRDefault="00E724C5" w:rsidP="00E724C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F6CA6">
        <w:rPr>
          <w:rFonts w:ascii="Arial" w:hAnsi="Arial" w:cs="Arial"/>
          <w:sz w:val="14"/>
          <w:szCs w:val="14"/>
        </w:rPr>
        <w:t xml:space="preserve">Oświadczenie fakultatywne. Zgodnie z </w:t>
      </w:r>
      <w:r w:rsidRPr="006F6CA6">
        <w:rPr>
          <w:rFonts w:ascii="Arial" w:hAnsi="Arial" w:cs="Arial"/>
          <w:bCs/>
          <w:sz w:val="14"/>
          <w:szCs w:val="14"/>
        </w:rPr>
        <w:t>§ 1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3</w:t>
      </w:r>
      <w:r w:rsidRPr="006F6CA6">
        <w:rPr>
          <w:rFonts w:ascii="Arial" w:hAnsi="Arial" w:cs="Arial"/>
          <w:bCs/>
          <w:sz w:val="14"/>
          <w:szCs w:val="14"/>
        </w:rPr>
        <w:t xml:space="preserve"> ust.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2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R</w:t>
      </w:r>
      <w:proofErr w:type="spellStart"/>
      <w:r w:rsidRPr="006F6CA6">
        <w:rPr>
          <w:rFonts w:ascii="Arial" w:hAnsi="Arial" w:cs="Arial"/>
          <w:sz w:val="14"/>
          <w:szCs w:val="14"/>
        </w:rPr>
        <w:t>ozporządzenia</w:t>
      </w:r>
      <w:proofErr w:type="spellEnd"/>
      <w:r w:rsidRPr="006F6CA6">
        <w:rPr>
          <w:rFonts w:ascii="Arial" w:hAnsi="Arial" w:cs="Arial"/>
          <w:sz w:val="14"/>
          <w:szCs w:val="14"/>
        </w:rPr>
        <w:t xml:space="preserve"> </w:t>
      </w:r>
      <w:r w:rsidR="006F6CA6" w:rsidRPr="006F6CA6">
        <w:rPr>
          <w:rFonts w:ascii="Arial" w:hAnsi="Arial" w:cs="Arial"/>
          <w:sz w:val="14"/>
          <w:szCs w:val="14"/>
          <w:lang w:val="pl-PL"/>
        </w:rPr>
        <w:t xml:space="preserve">Ministra Rozwoju, Pracy i Technologii z dnia 23 grudnia 2020r. w sprawie podmiotowych środków dowodowych oraz innych dokumentów lub oświadczeń, jakich może żądać zamawiający od wykonawcy </w:t>
      </w:r>
      <w:r w:rsidRPr="006F6CA6">
        <w:rPr>
          <w:rFonts w:ascii="Arial" w:hAnsi="Arial" w:cs="Arial"/>
          <w:sz w:val="14"/>
          <w:szCs w:val="14"/>
        </w:rPr>
        <w:t>(</w:t>
      </w:r>
      <w:r w:rsidRPr="006F6CA6">
        <w:rPr>
          <w:rFonts w:ascii="Arial" w:hAnsi="Arial" w:cs="Arial"/>
          <w:bCs/>
          <w:sz w:val="14"/>
          <w:szCs w:val="14"/>
        </w:rPr>
        <w:t>Dz. U. z 20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20</w:t>
      </w:r>
      <w:r w:rsidRPr="006F6CA6">
        <w:rPr>
          <w:rFonts w:ascii="Arial" w:hAnsi="Arial" w:cs="Arial"/>
          <w:bCs/>
          <w:sz w:val="14"/>
          <w:szCs w:val="14"/>
        </w:rPr>
        <w:t xml:space="preserve">r. poz. 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2415</w:t>
      </w:r>
      <w:r w:rsidRPr="006F6CA6">
        <w:rPr>
          <w:rFonts w:ascii="Arial" w:hAnsi="Arial" w:cs="Arial"/>
          <w:sz w:val="14"/>
          <w:szCs w:val="14"/>
        </w:rPr>
        <w:t xml:space="preserve">): 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Wykonawca nie jest zobowiązany do złożenia dokumentów, o których mowa w ust. 1</w:t>
      </w:r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[KRS, </w:t>
      </w:r>
      <w:proofErr w:type="spellStart"/>
      <w:r w:rsidR="00AB4201">
        <w:rPr>
          <w:rFonts w:ascii="Arial" w:hAnsi="Arial" w:cs="Arial"/>
          <w:i/>
          <w:iCs/>
          <w:sz w:val="14"/>
          <w:szCs w:val="14"/>
          <w:lang w:val="pl-PL"/>
        </w:rPr>
        <w:t>CEiDG</w:t>
      </w:r>
      <w:proofErr w:type="spellEnd"/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lub inny właściwy rejestr</w:t>
      </w:r>
      <w:r w:rsidR="00034835">
        <w:rPr>
          <w:rFonts w:ascii="Arial" w:hAnsi="Arial" w:cs="Arial"/>
          <w:i/>
          <w:iCs/>
          <w:sz w:val="14"/>
          <w:szCs w:val="14"/>
          <w:lang w:val="pl-PL"/>
        </w:rPr>
        <w:t>]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, jeżeli zamawiający może je uzyskać za pomocą bezpłatnych i ogólnodostępnych baz danych, o ile wykonawca wskazał dane umożliwiające dostęp do tych dokumentów</w:t>
      </w:r>
      <w:r w:rsidRPr="0003554A">
        <w:rPr>
          <w:rFonts w:ascii="Arial" w:hAnsi="Arial" w:cs="Arial"/>
          <w:i/>
          <w:iCs/>
          <w:sz w:val="14"/>
          <w:szCs w:val="14"/>
        </w:rPr>
        <w:t>.</w:t>
      </w:r>
    </w:p>
  </w:footnote>
  <w:footnote w:id="5">
    <w:p w14:paraId="3495956E" w14:textId="0E8099DD" w:rsidR="006F6CA6" w:rsidRPr="006F6CA6" w:rsidRDefault="006F6CA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5BF08897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B4424B">
      <w:rPr>
        <w:rFonts w:ascii="Arial" w:hAnsi="Arial" w:cs="Arial"/>
        <w:b/>
        <w:bCs/>
        <w:smallCaps/>
        <w:color w:val="333399"/>
        <w:sz w:val="16"/>
      </w:rPr>
      <w:t>119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9B5118">
      <w:rPr>
        <w:rFonts w:ascii="Arial" w:hAnsi="Arial" w:cs="Arial"/>
        <w:b/>
        <w:bCs/>
        <w:smallCaps/>
        <w:color w:val="333399"/>
        <w:sz w:val="16"/>
      </w:rPr>
      <w:t>2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2D284D"/>
    <w:multiLevelType w:val="hybridMultilevel"/>
    <w:tmpl w:val="8D00C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3"/>
  </w:num>
  <w:num w:numId="6">
    <w:abstractNumId w:val="19"/>
  </w:num>
  <w:num w:numId="7">
    <w:abstractNumId w:val="25"/>
  </w:num>
  <w:num w:numId="8">
    <w:abstractNumId w:val="21"/>
  </w:num>
  <w:num w:numId="9">
    <w:abstractNumId w:val="22"/>
  </w:num>
  <w:num w:numId="10">
    <w:abstractNumId w:val="18"/>
  </w:num>
  <w:num w:numId="11">
    <w:abstractNumId w:val="20"/>
  </w:num>
  <w:num w:numId="12">
    <w:abstractNumId w:val="28"/>
  </w:num>
  <w:num w:numId="13">
    <w:abstractNumId w:val="26"/>
  </w:num>
  <w:num w:numId="14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4835"/>
    <w:rsid w:val="0003554A"/>
    <w:rsid w:val="00041918"/>
    <w:rsid w:val="00053825"/>
    <w:rsid w:val="0005471A"/>
    <w:rsid w:val="0006005A"/>
    <w:rsid w:val="00062505"/>
    <w:rsid w:val="00064319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B0611"/>
    <w:rsid w:val="000B2254"/>
    <w:rsid w:val="000C44AA"/>
    <w:rsid w:val="000C479E"/>
    <w:rsid w:val="000C7206"/>
    <w:rsid w:val="000D437B"/>
    <w:rsid w:val="000D74F3"/>
    <w:rsid w:val="000E0D99"/>
    <w:rsid w:val="000F055C"/>
    <w:rsid w:val="000F6716"/>
    <w:rsid w:val="001065A5"/>
    <w:rsid w:val="0011025E"/>
    <w:rsid w:val="00114497"/>
    <w:rsid w:val="00115230"/>
    <w:rsid w:val="00116FA9"/>
    <w:rsid w:val="00123E0F"/>
    <w:rsid w:val="0012692E"/>
    <w:rsid w:val="00130275"/>
    <w:rsid w:val="001378FA"/>
    <w:rsid w:val="00141ED8"/>
    <w:rsid w:val="00142B71"/>
    <w:rsid w:val="00143503"/>
    <w:rsid w:val="00145FBD"/>
    <w:rsid w:val="00146067"/>
    <w:rsid w:val="00160570"/>
    <w:rsid w:val="00160EC8"/>
    <w:rsid w:val="001611E9"/>
    <w:rsid w:val="00163F2C"/>
    <w:rsid w:val="00164397"/>
    <w:rsid w:val="00176E9C"/>
    <w:rsid w:val="001821FF"/>
    <w:rsid w:val="0018590E"/>
    <w:rsid w:val="00186942"/>
    <w:rsid w:val="00194546"/>
    <w:rsid w:val="001A5317"/>
    <w:rsid w:val="001A66F6"/>
    <w:rsid w:val="001A6E67"/>
    <w:rsid w:val="001A781B"/>
    <w:rsid w:val="001B14E0"/>
    <w:rsid w:val="001B5E6B"/>
    <w:rsid w:val="001C24EE"/>
    <w:rsid w:val="001C55AB"/>
    <w:rsid w:val="001D6D45"/>
    <w:rsid w:val="001D6E33"/>
    <w:rsid w:val="001E0E2C"/>
    <w:rsid w:val="001E3A17"/>
    <w:rsid w:val="001E3B8D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2919"/>
    <w:rsid w:val="002F3CBE"/>
    <w:rsid w:val="002F6B7C"/>
    <w:rsid w:val="00301B99"/>
    <w:rsid w:val="0030314E"/>
    <w:rsid w:val="00306E93"/>
    <w:rsid w:val="003076E0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A571B"/>
    <w:rsid w:val="003B40C0"/>
    <w:rsid w:val="003B503E"/>
    <w:rsid w:val="003C0B17"/>
    <w:rsid w:val="003C3300"/>
    <w:rsid w:val="003C4F4F"/>
    <w:rsid w:val="003C7AEA"/>
    <w:rsid w:val="003D1351"/>
    <w:rsid w:val="003D1A4E"/>
    <w:rsid w:val="003D6EC4"/>
    <w:rsid w:val="003D7C24"/>
    <w:rsid w:val="003E678E"/>
    <w:rsid w:val="003F125E"/>
    <w:rsid w:val="003F1504"/>
    <w:rsid w:val="003F3DEF"/>
    <w:rsid w:val="0040613D"/>
    <w:rsid w:val="00406E8D"/>
    <w:rsid w:val="00413906"/>
    <w:rsid w:val="00417608"/>
    <w:rsid w:val="004177C0"/>
    <w:rsid w:val="00423C1E"/>
    <w:rsid w:val="00433DA9"/>
    <w:rsid w:val="0043606F"/>
    <w:rsid w:val="0044154A"/>
    <w:rsid w:val="004547FD"/>
    <w:rsid w:val="00454A0A"/>
    <w:rsid w:val="004642F0"/>
    <w:rsid w:val="00464595"/>
    <w:rsid w:val="00465200"/>
    <w:rsid w:val="004719DE"/>
    <w:rsid w:val="00486CE2"/>
    <w:rsid w:val="00493B9A"/>
    <w:rsid w:val="004A18DE"/>
    <w:rsid w:val="004A5911"/>
    <w:rsid w:val="004A7E11"/>
    <w:rsid w:val="004B40F4"/>
    <w:rsid w:val="004B6FE4"/>
    <w:rsid w:val="004C5819"/>
    <w:rsid w:val="004D485F"/>
    <w:rsid w:val="004D60ED"/>
    <w:rsid w:val="004E4892"/>
    <w:rsid w:val="005008E2"/>
    <w:rsid w:val="005029AA"/>
    <w:rsid w:val="00504326"/>
    <w:rsid w:val="00504CF5"/>
    <w:rsid w:val="00504ECB"/>
    <w:rsid w:val="0050507A"/>
    <w:rsid w:val="005102A4"/>
    <w:rsid w:val="00523C55"/>
    <w:rsid w:val="005407AB"/>
    <w:rsid w:val="00544262"/>
    <w:rsid w:val="00545337"/>
    <w:rsid w:val="00546229"/>
    <w:rsid w:val="00546A83"/>
    <w:rsid w:val="00551854"/>
    <w:rsid w:val="00551D24"/>
    <w:rsid w:val="00554E26"/>
    <w:rsid w:val="00555ACD"/>
    <w:rsid w:val="005651A8"/>
    <w:rsid w:val="00566090"/>
    <w:rsid w:val="00571373"/>
    <w:rsid w:val="00573E18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D4562"/>
    <w:rsid w:val="005D5F00"/>
    <w:rsid w:val="005E0024"/>
    <w:rsid w:val="005E2014"/>
    <w:rsid w:val="005E64CC"/>
    <w:rsid w:val="005F103F"/>
    <w:rsid w:val="005F1486"/>
    <w:rsid w:val="005F150E"/>
    <w:rsid w:val="005F1D84"/>
    <w:rsid w:val="005F31CC"/>
    <w:rsid w:val="005F57A9"/>
    <w:rsid w:val="00600094"/>
    <w:rsid w:val="00600A20"/>
    <w:rsid w:val="00603628"/>
    <w:rsid w:val="00606600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125A"/>
    <w:rsid w:val="006F3828"/>
    <w:rsid w:val="006F6CA6"/>
    <w:rsid w:val="00703D2A"/>
    <w:rsid w:val="0072348A"/>
    <w:rsid w:val="00726F9F"/>
    <w:rsid w:val="0073548B"/>
    <w:rsid w:val="00742C39"/>
    <w:rsid w:val="00743E9C"/>
    <w:rsid w:val="00750573"/>
    <w:rsid w:val="00751AA3"/>
    <w:rsid w:val="00751E16"/>
    <w:rsid w:val="007608B0"/>
    <w:rsid w:val="007622B8"/>
    <w:rsid w:val="007623AA"/>
    <w:rsid w:val="00764426"/>
    <w:rsid w:val="0076621B"/>
    <w:rsid w:val="00766FDD"/>
    <w:rsid w:val="00770921"/>
    <w:rsid w:val="00776729"/>
    <w:rsid w:val="00785DC3"/>
    <w:rsid w:val="0078601B"/>
    <w:rsid w:val="00786186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04FCE"/>
    <w:rsid w:val="008200BF"/>
    <w:rsid w:val="008217BB"/>
    <w:rsid w:val="00835EE1"/>
    <w:rsid w:val="008379AB"/>
    <w:rsid w:val="00846844"/>
    <w:rsid w:val="00854832"/>
    <w:rsid w:val="008615C1"/>
    <w:rsid w:val="00862252"/>
    <w:rsid w:val="00862524"/>
    <w:rsid w:val="0086441D"/>
    <w:rsid w:val="00865BC1"/>
    <w:rsid w:val="00866ED0"/>
    <w:rsid w:val="00867E12"/>
    <w:rsid w:val="00871ADE"/>
    <w:rsid w:val="008763EC"/>
    <w:rsid w:val="008833C1"/>
    <w:rsid w:val="00884696"/>
    <w:rsid w:val="00886B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56FB"/>
    <w:rsid w:val="008E2D74"/>
    <w:rsid w:val="008E7E6C"/>
    <w:rsid w:val="008F3A1C"/>
    <w:rsid w:val="008F72EE"/>
    <w:rsid w:val="00901F15"/>
    <w:rsid w:val="00905776"/>
    <w:rsid w:val="009157C3"/>
    <w:rsid w:val="009241EF"/>
    <w:rsid w:val="009249B7"/>
    <w:rsid w:val="00924A6F"/>
    <w:rsid w:val="0092596C"/>
    <w:rsid w:val="0092737F"/>
    <w:rsid w:val="00930BC3"/>
    <w:rsid w:val="00934EF8"/>
    <w:rsid w:val="00937024"/>
    <w:rsid w:val="00937E81"/>
    <w:rsid w:val="0094125B"/>
    <w:rsid w:val="009432A4"/>
    <w:rsid w:val="009623BE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5118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2099D"/>
    <w:rsid w:val="00A21560"/>
    <w:rsid w:val="00A229B8"/>
    <w:rsid w:val="00A262BF"/>
    <w:rsid w:val="00A31BE2"/>
    <w:rsid w:val="00A376B4"/>
    <w:rsid w:val="00A37E7B"/>
    <w:rsid w:val="00A4656E"/>
    <w:rsid w:val="00A53A94"/>
    <w:rsid w:val="00A55C20"/>
    <w:rsid w:val="00A55F1D"/>
    <w:rsid w:val="00A63A91"/>
    <w:rsid w:val="00A7063E"/>
    <w:rsid w:val="00A70B7B"/>
    <w:rsid w:val="00A756A1"/>
    <w:rsid w:val="00A769F6"/>
    <w:rsid w:val="00A76E24"/>
    <w:rsid w:val="00A77BE4"/>
    <w:rsid w:val="00A8175C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4201"/>
    <w:rsid w:val="00AB631A"/>
    <w:rsid w:val="00AC01FB"/>
    <w:rsid w:val="00AC0406"/>
    <w:rsid w:val="00AC210D"/>
    <w:rsid w:val="00AC5234"/>
    <w:rsid w:val="00AD3E46"/>
    <w:rsid w:val="00AD5707"/>
    <w:rsid w:val="00AD69AC"/>
    <w:rsid w:val="00AE18CE"/>
    <w:rsid w:val="00AE19E2"/>
    <w:rsid w:val="00AE35BA"/>
    <w:rsid w:val="00AE5E5C"/>
    <w:rsid w:val="00AF40FB"/>
    <w:rsid w:val="00AF755A"/>
    <w:rsid w:val="00B022E1"/>
    <w:rsid w:val="00B02334"/>
    <w:rsid w:val="00B16BDA"/>
    <w:rsid w:val="00B2067C"/>
    <w:rsid w:val="00B20BF0"/>
    <w:rsid w:val="00B219CF"/>
    <w:rsid w:val="00B406A5"/>
    <w:rsid w:val="00B415F6"/>
    <w:rsid w:val="00B4179C"/>
    <w:rsid w:val="00B4424B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370C"/>
    <w:rsid w:val="00BB59CB"/>
    <w:rsid w:val="00BB7885"/>
    <w:rsid w:val="00BC04AB"/>
    <w:rsid w:val="00BD296A"/>
    <w:rsid w:val="00BD3398"/>
    <w:rsid w:val="00BD4811"/>
    <w:rsid w:val="00BD6E2C"/>
    <w:rsid w:val="00BD7F55"/>
    <w:rsid w:val="00BE19CA"/>
    <w:rsid w:val="00BE3E11"/>
    <w:rsid w:val="00BE71A5"/>
    <w:rsid w:val="00BF009A"/>
    <w:rsid w:val="00C0340B"/>
    <w:rsid w:val="00C10FA7"/>
    <w:rsid w:val="00C22133"/>
    <w:rsid w:val="00C300E9"/>
    <w:rsid w:val="00C36BE7"/>
    <w:rsid w:val="00C376E1"/>
    <w:rsid w:val="00C41C72"/>
    <w:rsid w:val="00C4432A"/>
    <w:rsid w:val="00C45CF8"/>
    <w:rsid w:val="00C55FFB"/>
    <w:rsid w:val="00C63C25"/>
    <w:rsid w:val="00C67105"/>
    <w:rsid w:val="00C704DB"/>
    <w:rsid w:val="00C820F7"/>
    <w:rsid w:val="00C85DE6"/>
    <w:rsid w:val="00C90888"/>
    <w:rsid w:val="00C96745"/>
    <w:rsid w:val="00C96BBB"/>
    <w:rsid w:val="00CA27F0"/>
    <w:rsid w:val="00CB28A3"/>
    <w:rsid w:val="00CB7300"/>
    <w:rsid w:val="00CC1A9D"/>
    <w:rsid w:val="00CC5D2B"/>
    <w:rsid w:val="00CE49D3"/>
    <w:rsid w:val="00CE65EC"/>
    <w:rsid w:val="00CF2236"/>
    <w:rsid w:val="00CF5086"/>
    <w:rsid w:val="00CF7117"/>
    <w:rsid w:val="00D01E99"/>
    <w:rsid w:val="00D0420D"/>
    <w:rsid w:val="00D05D1E"/>
    <w:rsid w:val="00D107E2"/>
    <w:rsid w:val="00D11BFF"/>
    <w:rsid w:val="00D142FD"/>
    <w:rsid w:val="00D14574"/>
    <w:rsid w:val="00D161F5"/>
    <w:rsid w:val="00D33A09"/>
    <w:rsid w:val="00D33BE6"/>
    <w:rsid w:val="00D34B2C"/>
    <w:rsid w:val="00D35C05"/>
    <w:rsid w:val="00D3679A"/>
    <w:rsid w:val="00D45F87"/>
    <w:rsid w:val="00D47575"/>
    <w:rsid w:val="00D514E8"/>
    <w:rsid w:val="00D62614"/>
    <w:rsid w:val="00D718DD"/>
    <w:rsid w:val="00D73176"/>
    <w:rsid w:val="00D74D77"/>
    <w:rsid w:val="00D8103D"/>
    <w:rsid w:val="00D84BC4"/>
    <w:rsid w:val="00D90985"/>
    <w:rsid w:val="00D911EE"/>
    <w:rsid w:val="00D93695"/>
    <w:rsid w:val="00DA4262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0088B"/>
    <w:rsid w:val="00E12227"/>
    <w:rsid w:val="00E1238E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D011F"/>
    <w:rsid w:val="00EE175F"/>
    <w:rsid w:val="00EE288C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3F5D"/>
    <w:rsid w:val="00F45C09"/>
    <w:rsid w:val="00F46FBA"/>
    <w:rsid w:val="00F50435"/>
    <w:rsid w:val="00F533E1"/>
    <w:rsid w:val="00F55600"/>
    <w:rsid w:val="00F55B78"/>
    <w:rsid w:val="00F64AEC"/>
    <w:rsid w:val="00F66CAC"/>
    <w:rsid w:val="00F72C45"/>
    <w:rsid w:val="00F75069"/>
    <w:rsid w:val="00F80460"/>
    <w:rsid w:val="00F8415C"/>
    <w:rsid w:val="00F84C5B"/>
    <w:rsid w:val="00F978E4"/>
    <w:rsid w:val="00FA0C65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umerowanie,List Paragraph,Akapit z listą BS,WYPUNKTOWANIE Akapit z listą,Lista 1,NS_Akapit z listą,List_Paragraph,Multilevel para_II,List Paragraph1,Bullet1,Bullets,List Paragraph 1,References,List Paragraph (numbered (a))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List Paragraph Znak,Akapit z listą BS Znak,WYPUNKTOWANIE Akapit z listą Znak,Lista 1 Znak,NS_Akapit z listą Znak,List_Paragraph Znak,Multilevel para_II Znak,List Paragraph1 Znak,Bullet1 Znak"/>
    <w:link w:val="Akapitzlist"/>
    <w:uiPriority w:val="34"/>
    <w:qFormat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46025-E2D7-47E0-A993-81462401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899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Jarosław Tyrlik (RZGW Wrocław)</cp:lastModifiedBy>
  <cp:revision>19</cp:revision>
  <cp:lastPrinted>2022-02-17T10:36:00Z</cp:lastPrinted>
  <dcterms:created xsi:type="dcterms:W3CDTF">2022-02-16T09:24:00Z</dcterms:created>
  <dcterms:modified xsi:type="dcterms:W3CDTF">2022-09-30T07:54:00Z</dcterms:modified>
</cp:coreProperties>
</file>