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E553" w14:textId="216EFEB3" w:rsidR="00550BAC" w:rsidRPr="00746C8A" w:rsidRDefault="00550BAC" w:rsidP="00746C8A">
      <w:pPr>
        <w:suppressAutoHyphens/>
        <w:spacing w:after="0" w:line="240" w:lineRule="auto"/>
        <w:jc w:val="right"/>
        <w:rPr>
          <w:rFonts w:eastAsia="Times New Roman" w:cstheme="minorHAnsi"/>
          <w:b/>
          <w:bCs/>
          <w:sz w:val="16"/>
          <w:szCs w:val="16"/>
          <w:lang w:eastAsia="ar-SA"/>
        </w:rPr>
      </w:pPr>
    </w:p>
    <w:p w14:paraId="344F04CD" w14:textId="77777777" w:rsidR="00A0696D" w:rsidRDefault="00A0696D" w:rsidP="00F140C1">
      <w:pPr>
        <w:suppressAutoHyphens/>
        <w:spacing w:after="0" w:line="240" w:lineRule="auto"/>
        <w:rPr>
          <w:rFonts w:eastAsia="Times New Roman" w:cstheme="minorHAnsi"/>
          <w:b/>
          <w:sz w:val="20"/>
          <w:szCs w:val="20"/>
          <w:lang w:eastAsia="ar-SA"/>
        </w:rPr>
      </w:pPr>
    </w:p>
    <w:p w14:paraId="6D97A865" w14:textId="0807F502" w:rsidR="00866703" w:rsidRPr="006143B2" w:rsidRDefault="00EB21CB" w:rsidP="00D91F67">
      <w:pPr>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„WZÓR  UMOWY</w:t>
      </w:r>
      <w:r w:rsidR="00C04306" w:rsidRPr="006143B2">
        <w:rPr>
          <w:rFonts w:eastAsia="Times New Roman" w:cstheme="minorHAnsi"/>
          <w:b/>
          <w:sz w:val="20"/>
          <w:szCs w:val="20"/>
          <w:lang w:eastAsia="ar-SA"/>
        </w:rPr>
        <w:t>”</w:t>
      </w:r>
    </w:p>
    <w:p w14:paraId="6E2425A5" w14:textId="77777777" w:rsidR="00550BAC" w:rsidRPr="006143B2" w:rsidRDefault="00550BAC" w:rsidP="00D91F67">
      <w:pPr>
        <w:suppressAutoHyphens/>
        <w:spacing w:after="0" w:line="240" w:lineRule="auto"/>
        <w:rPr>
          <w:rFonts w:eastAsia="Times New Roman" w:cstheme="minorHAnsi"/>
          <w:sz w:val="20"/>
          <w:szCs w:val="20"/>
          <w:lang w:eastAsia="ar-SA"/>
        </w:rPr>
      </w:pPr>
    </w:p>
    <w:p w14:paraId="7BC52DFD" w14:textId="2D32F551"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W dniu </w:t>
      </w:r>
      <w:r w:rsidRPr="006143B2">
        <w:rPr>
          <w:rFonts w:eastAsia="Times New Roman" w:cstheme="minorHAnsi"/>
          <w:b/>
          <w:sz w:val="20"/>
          <w:szCs w:val="20"/>
          <w:lang w:eastAsia="ar-SA"/>
        </w:rPr>
        <w:t xml:space="preserve">............................. </w:t>
      </w:r>
      <w:r w:rsidR="00D66C5E">
        <w:rPr>
          <w:rFonts w:eastAsia="Times New Roman" w:cstheme="minorHAnsi"/>
          <w:b/>
          <w:sz w:val="20"/>
          <w:szCs w:val="20"/>
          <w:lang w:eastAsia="ar-SA"/>
        </w:rPr>
        <w:t>202</w:t>
      </w:r>
      <w:r w:rsidR="00E4389A">
        <w:rPr>
          <w:rFonts w:eastAsia="Times New Roman" w:cstheme="minorHAnsi"/>
          <w:b/>
          <w:sz w:val="20"/>
          <w:szCs w:val="20"/>
          <w:lang w:eastAsia="ar-SA"/>
        </w:rPr>
        <w:t>2</w:t>
      </w:r>
      <w:r w:rsidRPr="006143B2">
        <w:rPr>
          <w:rFonts w:eastAsia="Times New Roman" w:cstheme="minorHAnsi"/>
          <w:b/>
          <w:sz w:val="20"/>
          <w:szCs w:val="20"/>
          <w:lang w:eastAsia="ar-SA"/>
        </w:rPr>
        <w:t xml:space="preserve"> r.</w:t>
      </w:r>
      <w:r w:rsidRPr="006143B2">
        <w:rPr>
          <w:rFonts w:eastAsia="Times New Roman" w:cstheme="minorHAnsi"/>
          <w:sz w:val="20"/>
          <w:szCs w:val="20"/>
          <w:lang w:eastAsia="ar-SA"/>
        </w:rPr>
        <w:t xml:space="preserve"> w </w:t>
      </w:r>
      <w:r w:rsidR="00BC574E">
        <w:rPr>
          <w:rFonts w:eastAsia="Times New Roman" w:cstheme="minorHAnsi"/>
          <w:sz w:val="20"/>
          <w:szCs w:val="20"/>
          <w:lang w:eastAsia="ar-SA"/>
        </w:rPr>
        <w:t>Stalowej Woli</w:t>
      </w:r>
      <w:r w:rsidR="00115CDC" w:rsidRPr="006143B2">
        <w:rPr>
          <w:rFonts w:eastAsia="Times New Roman" w:cstheme="minorHAnsi"/>
          <w:sz w:val="20"/>
          <w:szCs w:val="20"/>
          <w:lang w:eastAsia="ar-SA"/>
        </w:rPr>
        <w:t xml:space="preserve"> </w:t>
      </w:r>
      <w:r w:rsidRPr="006143B2">
        <w:rPr>
          <w:rFonts w:eastAsia="Times New Roman" w:cstheme="minorHAnsi"/>
          <w:sz w:val="20"/>
          <w:szCs w:val="20"/>
          <w:lang w:eastAsia="ar-SA"/>
        </w:rPr>
        <w:t xml:space="preserve">pomiędzy: </w:t>
      </w:r>
    </w:p>
    <w:p w14:paraId="56823746"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5C8F55B7" w14:textId="6E91B383" w:rsidR="00866703" w:rsidRPr="006143B2" w:rsidRDefault="00353DDE" w:rsidP="00D91F67">
      <w:pPr>
        <w:spacing w:after="0" w:line="240" w:lineRule="auto"/>
        <w:rPr>
          <w:rFonts w:eastAsia="Calibri" w:cstheme="minorHAnsi"/>
          <w:sz w:val="20"/>
          <w:szCs w:val="20"/>
        </w:rPr>
      </w:pPr>
      <w:r w:rsidRPr="006143B2">
        <w:rPr>
          <w:rFonts w:cstheme="minorHAnsi"/>
          <w:color w:val="000000"/>
          <w:sz w:val="20"/>
          <w:szCs w:val="20"/>
          <w:lang w:eastAsia="ar-SA"/>
        </w:rPr>
        <w:t>Państwowym Gospodarstwem Wodnym</w:t>
      </w:r>
      <w:r w:rsidR="00866703" w:rsidRPr="006143B2">
        <w:rPr>
          <w:rFonts w:cstheme="minorHAnsi"/>
          <w:color w:val="000000"/>
          <w:sz w:val="20"/>
          <w:szCs w:val="20"/>
          <w:lang w:eastAsia="ar-SA"/>
        </w:rPr>
        <w:t xml:space="preserve"> Wody Polskie, </w:t>
      </w:r>
      <w:r w:rsidR="008B438F" w:rsidRPr="006143B2">
        <w:rPr>
          <w:rFonts w:eastAsia="Calibri" w:cstheme="minorHAnsi"/>
          <w:sz w:val="20"/>
          <w:szCs w:val="20"/>
        </w:rPr>
        <w:t xml:space="preserve">ul. </w:t>
      </w:r>
      <w:r w:rsidR="006D571D">
        <w:rPr>
          <w:rFonts w:eastAsia="Calibri" w:cstheme="minorHAnsi"/>
          <w:sz w:val="20"/>
          <w:szCs w:val="20"/>
        </w:rPr>
        <w:t xml:space="preserve">Żelazna 59A, 00-848 Warszawa, </w:t>
      </w:r>
      <w:r w:rsidR="00866703" w:rsidRPr="006143B2">
        <w:rPr>
          <w:rFonts w:cstheme="minorHAnsi"/>
          <w:color w:val="000000"/>
          <w:sz w:val="20"/>
          <w:szCs w:val="20"/>
          <w:lang w:eastAsia="ar-SA"/>
        </w:rPr>
        <w:t xml:space="preserve"> NIP:</w:t>
      </w:r>
      <w:r w:rsidR="008B438F" w:rsidRPr="006143B2">
        <w:rPr>
          <w:rFonts w:cstheme="minorHAnsi"/>
          <w:color w:val="000000"/>
          <w:sz w:val="20"/>
          <w:szCs w:val="20"/>
          <w:lang w:eastAsia="ar-SA"/>
        </w:rPr>
        <w:t xml:space="preserve"> </w:t>
      </w:r>
      <w:r w:rsidR="00866703" w:rsidRPr="006143B2">
        <w:rPr>
          <w:rFonts w:cstheme="minorHAnsi"/>
          <w:color w:val="000000"/>
          <w:sz w:val="20"/>
          <w:szCs w:val="20"/>
          <w:lang w:eastAsia="ar-SA"/>
        </w:rPr>
        <w:t>5272825616, REGON: 368302575, reprezentowanym przez</w:t>
      </w:r>
      <w:r w:rsidR="008A5FA7">
        <w:rPr>
          <w:rFonts w:cstheme="minorHAnsi"/>
          <w:color w:val="000000"/>
          <w:sz w:val="20"/>
          <w:szCs w:val="20"/>
          <w:lang w:eastAsia="ar-SA"/>
        </w:rPr>
        <w:t>:</w:t>
      </w:r>
      <w:r w:rsidR="00866703" w:rsidRPr="006143B2">
        <w:rPr>
          <w:rFonts w:cstheme="minorHAnsi"/>
          <w:color w:val="000000"/>
          <w:sz w:val="20"/>
          <w:szCs w:val="20"/>
          <w:lang w:eastAsia="ar-SA"/>
        </w:rPr>
        <w:t xml:space="preserve"> </w:t>
      </w:r>
    </w:p>
    <w:p w14:paraId="7BAB3595" w14:textId="6F3C79E3" w:rsidR="00BC574E" w:rsidRDefault="00433198" w:rsidP="00BC574E">
      <w:pPr>
        <w:suppressAutoHyphens/>
        <w:spacing w:after="0" w:line="240" w:lineRule="auto"/>
        <w:jc w:val="both"/>
        <w:rPr>
          <w:rFonts w:eastAsia="Times New Roman" w:cstheme="minorHAnsi"/>
          <w:sz w:val="20"/>
          <w:szCs w:val="20"/>
          <w:lang w:eastAsia="ar-SA"/>
        </w:rPr>
      </w:pPr>
      <w:r w:rsidRPr="00433198">
        <w:rPr>
          <w:rFonts w:eastAsia="Times New Roman" w:cstheme="minorHAnsi"/>
          <w:sz w:val="20"/>
          <w:szCs w:val="20"/>
          <w:lang w:eastAsia="ar-SA"/>
        </w:rPr>
        <w:t>Witold Bielecki – Dyrektora Zarządu Zlewni w Stalowej Woli, ul. Jagiellońska 17, 37-450 Stalowa Wola</w:t>
      </w:r>
    </w:p>
    <w:p w14:paraId="5D3B1D05"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3FD52847" w14:textId="462D72A0" w:rsidR="00866703" w:rsidRPr="006143B2" w:rsidRDefault="00866703" w:rsidP="00D91F67">
      <w:pPr>
        <w:suppressAutoHyphens/>
        <w:spacing w:after="0" w:line="240" w:lineRule="auto"/>
        <w:jc w:val="both"/>
        <w:rPr>
          <w:rFonts w:eastAsia="Times New Roman" w:cstheme="minorHAnsi"/>
          <w:b/>
          <w:bCs/>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t>
      </w:r>
      <w:r w:rsidR="00617B8D" w:rsidRPr="00617B8D">
        <w:rPr>
          <w:rFonts w:eastAsia="Times New Roman" w:cstheme="minorHAnsi"/>
          <w:b/>
          <w:bCs/>
          <w:sz w:val="20"/>
          <w:szCs w:val="20"/>
          <w:lang w:eastAsia="ar-SA"/>
        </w:rPr>
        <w:t>Zamawiającym</w:t>
      </w:r>
      <w:r w:rsidRPr="006143B2">
        <w:rPr>
          <w:rFonts w:eastAsia="Times New Roman" w:cstheme="minorHAnsi"/>
          <w:b/>
          <w:bCs/>
          <w:sz w:val="20"/>
          <w:szCs w:val="20"/>
          <w:lang w:eastAsia="ar-SA"/>
        </w:rPr>
        <w:t>”</w:t>
      </w:r>
      <w:r w:rsidRPr="006143B2">
        <w:rPr>
          <w:rFonts w:eastAsia="Times New Roman" w:cstheme="minorHAnsi"/>
          <w:bCs/>
          <w:sz w:val="20"/>
          <w:szCs w:val="20"/>
          <w:lang w:eastAsia="ar-SA"/>
        </w:rPr>
        <w:t>,</w:t>
      </w:r>
    </w:p>
    <w:p w14:paraId="2447AE3A" w14:textId="77777777" w:rsidR="00970A4E"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442E48E0" w14:textId="3467B545" w:rsidR="00866703" w:rsidRPr="006143B2"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sidR="008A5FA7">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3EAEA499" w14:textId="77777777" w:rsidR="00866703" w:rsidRPr="00970A4E" w:rsidRDefault="00866703" w:rsidP="00D91F67">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1F8248BE" w14:textId="642D674E" w:rsidR="008A5FA7" w:rsidRDefault="008A5FA7" w:rsidP="00D91F67">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671D0779" w14:textId="574E8617" w:rsidR="008A5FA7" w:rsidRPr="006143B2" w:rsidRDefault="008A5FA7"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5FB4A211" w14:textId="77777777" w:rsidR="008A5FA7" w:rsidRPr="008A5FA7" w:rsidRDefault="008A5FA7" w:rsidP="00D91F67">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3638CD35" w14:textId="61117386" w:rsidR="00866703"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7589C8B3" w14:textId="77777777" w:rsidR="00E436AA" w:rsidRPr="006143B2" w:rsidRDefault="00E436AA" w:rsidP="00D91F67">
      <w:pPr>
        <w:suppressAutoHyphens/>
        <w:spacing w:after="0" w:line="240" w:lineRule="auto"/>
        <w:jc w:val="both"/>
        <w:rPr>
          <w:rFonts w:eastAsia="Times New Roman" w:cstheme="minorHAnsi"/>
          <w:sz w:val="20"/>
          <w:szCs w:val="20"/>
          <w:lang w:eastAsia="ar-SA"/>
        </w:rPr>
      </w:pPr>
    </w:p>
    <w:p w14:paraId="5F7E80A5" w14:textId="7C311597" w:rsidR="00E436AA" w:rsidRPr="008674E8" w:rsidRDefault="00E436AA" w:rsidP="00E436AA">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 rezultacie dokonania przez Zamawiającego wyboru oferty Wykonawcy:</w:t>
      </w:r>
    </w:p>
    <w:p w14:paraId="70C2DDE4" w14:textId="77777777" w:rsidR="00BC574E" w:rsidRPr="006143B2" w:rsidRDefault="00BC574E" w:rsidP="00D91F67">
      <w:pPr>
        <w:suppressAutoHyphens/>
        <w:spacing w:after="0" w:line="240" w:lineRule="auto"/>
        <w:jc w:val="center"/>
        <w:rPr>
          <w:rFonts w:eastAsia="Times New Roman" w:cstheme="minorHAnsi"/>
          <w:b/>
          <w:bCs/>
          <w:sz w:val="20"/>
          <w:szCs w:val="20"/>
          <w:lang w:eastAsia="ar-SA"/>
        </w:rPr>
      </w:pPr>
    </w:p>
    <w:p w14:paraId="097970FC"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1</w:t>
      </w:r>
    </w:p>
    <w:p w14:paraId="12F02D18"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p>
    <w:p w14:paraId="22FEB861" w14:textId="5F0FFC92" w:rsidR="00866703" w:rsidRPr="006143B2" w:rsidRDefault="00550BAC" w:rsidP="004C272D">
      <w:pPr>
        <w:numPr>
          <w:ilvl w:val="0"/>
          <w:numId w:val="5"/>
        </w:numPr>
        <w:suppressAutoHyphens/>
        <w:spacing w:after="0" w:line="240" w:lineRule="auto"/>
        <w:ind w:left="284" w:hanging="284"/>
        <w:jc w:val="both"/>
        <w:rPr>
          <w:rFonts w:eastAsia="Calibri" w:cstheme="minorHAnsi"/>
          <w:b/>
          <w:sz w:val="20"/>
          <w:szCs w:val="20"/>
        </w:rPr>
      </w:pPr>
      <w:r w:rsidRPr="006143B2">
        <w:rPr>
          <w:rFonts w:eastAsia="Times New Roman" w:cstheme="minorHAnsi"/>
          <w:sz w:val="20"/>
          <w:szCs w:val="20"/>
          <w:lang w:eastAsia="ar-SA"/>
        </w:rPr>
        <w:t>Zamawiający zleca a Wykonawca przyjmuje do wykonania zadanie</w:t>
      </w:r>
      <w:r w:rsidR="00031703">
        <w:rPr>
          <w:rFonts w:eastAsia="Times New Roman" w:cstheme="minorHAnsi"/>
          <w:sz w:val="20"/>
          <w:szCs w:val="20"/>
          <w:lang w:eastAsia="ar-SA"/>
        </w:rPr>
        <w:t xml:space="preserve"> pn.</w:t>
      </w:r>
      <w:r w:rsidRPr="006143B2">
        <w:rPr>
          <w:rFonts w:eastAsia="Times New Roman" w:cstheme="minorHAnsi"/>
          <w:sz w:val="20"/>
          <w:szCs w:val="20"/>
          <w:lang w:eastAsia="ar-SA"/>
        </w:rPr>
        <w:t xml:space="preserve">: </w:t>
      </w:r>
    </w:p>
    <w:p w14:paraId="184709D7" w14:textId="0303D108" w:rsidR="006D571D" w:rsidRDefault="001B5B59" w:rsidP="00141545">
      <w:pPr>
        <w:spacing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w:t>
      </w:r>
      <w:r w:rsidRPr="001B5B59">
        <w:rPr>
          <w:rFonts w:eastAsia="Times New Roman" w:cstheme="minorHAnsi"/>
          <w:b/>
          <w:bCs/>
          <w:sz w:val="20"/>
          <w:szCs w:val="20"/>
          <w:lang w:eastAsia="pl-PL"/>
        </w:rPr>
        <w:t>Wykonanie dokumentacji technicznych dla obiektów hydrotechnicznych zwiększających zdolność retencyjną  na terenie działalności Zarządu Zlewni Stalowa Wola</w:t>
      </w:r>
      <w:r w:rsidR="006239DB">
        <w:rPr>
          <w:rFonts w:eastAsia="Times New Roman" w:cstheme="minorHAnsi"/>
          <w:b/>
          <w:bCs/>
          <w:sz w:val="20"/>
          <w:szCs w:val="20"/>
          <w:lang w:eastAsia="pl-PL"/>
        </w:rPr>
        <w:t xml:space="preserve"> II</w:t>
      </w:r>
      <w:r w:rsidR="00141545">
        <w:rPr>
          <w:rFonts w:eastAsia="Times New Roman" w:cstheme="minorHAnsi"/>
          <w:b/>
          <w:bCs/>
          <w:sz w:val="20"/>
          <w:szCs w:val="20"/>
          <w:lang w:eastAsia="pl-PL"/>
        </w:rPr>
        <w:t>”</w:t>
      </w:r>
    </w:p>
    <w:p w14:paraId="543C4896" w14:textId="08330921" w:rsidR="000B52E0" w:rsidRDefault="00433198" w:rsidP="00141545">
      <w:pPr>
        <w:spacing w:after="0" w:line="240" w:lineRule="auto"/>
        <w:jc w:val="both"/>
        <w:rPr>
          <w:rFonts w:eastAsia="Times New Roman" w:cstheme="minorHAnsi"/>
          <w:b/>
          <w:bCs/>
          <w:sz w:val="20"/>
          <w:szCs w:val="20"/>
          <w:lang w:eastAsia="pl-PL"/>
        </w:rPr>
      </w:pPr>
      <w:r w:rsidRPr="00433198">
        <w:rPr>
          <w:rFonts w:eastAsia="Times New Roman" w:cstheme="minorHAnsi"/>
          <w:b/>
          <w:bCs/>
          <w:sz w:val="20"/>
          <w:szCs w:val="20"/>
          <w:lang w:eastAsia="pl-PL"/>
        </w:rPr>
        <w:t>„Zwiększenie zdolności retencyjnej zlewni rzeki Tartaczny poprzez odbudowę budowli piętrzącej oraz budowę zbiornika”</w:t>
      </w:r>
    </w:p>
    <w:p w14:paraId="28F1F15C" w14:textId="77777777" w:rsidR="00433198" w:rsidRDefault="00433198" w:rsidP="00141545">
      <w:pPr>
        <w:spacing w:after="0" w:line="240" w:lineRule="auto"/>
        <w:jc w:val="both"/>
        <w:rPr>
          <w:rFonts w:eastAsia="Times New Roman" w:cstheme="minorHAnsi"/>
          <w:b/>
          <w:bCs/>
          <w:sz w:val="20"/>
          <w:szCs w:val="20"/>
          <w:lang w:eastAsia="pl-PL"/>
        </w:rPr>
      </w:pPr>
    </w:p>
    <w:p w14:paraId="1F0E8F5D" w14:textId="77777777" w:rsidR="000B52E0" w:rsidRPr="000B52E0" w:rsidRDefault="000B52E0" w:rsidP="000B52E0">
      <w:pPr>
        <w:spacing w:after="0" w:line="240" w:lineRule="auto"/>
        <w:ind w:left="284"/>
        <w:jc w:val="both"/>
        <w:rPr>
          <w:rFonts w:ascii="Calibri" w:eastAsia="Times New Roman" w:hAnsi="Calibri" w:cs="Calibri"/>
          <w:sz w:val="16"/>
          <w:szCs w:val="16"/>
          <w:lang w:eastAsia="ar-SA"/>
        </w:rPr>
      </w:pPr>
      <w:r w:rsidRPr="000B52E0">
        <w:rPr>
          <w:rFonts w:ascii="Calibri" w:eastAsia="Calibri" w:hAnsi="Calibri" w:cs="Calibri"/>
          <w:b/>
          <w:color w:val="0070C0"/>
          <w:sz w:val="16"/>
          <w:szCs w:val="16"/>
          <w:u w:val="single"/>
          <w:lang w:eastAsia="ar-SA"/>
        </w:rPr>
        <w:t>*UWAGA: Treść ustępu zostanie dostosowana na etapie zawarcia umowy z Wykonawcą wyłonionym w wyniku postepowania o udzielenie zamówienia</w:t>
      </w:r>
    </w:p>
    <w:p w14:paraId="7745048A" w14:textId="798A0163" w:rsidR="00332071" w:rsidRPr="002632DE" w:rsidRDefault="00332071" w:rsidP="006D571D">
      <w:pPr>
        <w:suppressAutoHyphens/>
        <w:spacing w:after="0" w:line="240" w:lineRule="auto"/>
        <w:ind w:left="284"/>
        <w:jc w:val="both"/>
        <w:rPr>
          <w:rFonts w:eastAsia="Times New Roman" w:cstheme="minorHAnsi"/>
          <w:sz w:val="16"/>
          <w:szCs w:val="16"/>
          <w:lang w:eastAsia="ar-SA"/>
        </w:rPr>
      </w:pPr>
    </w:p>
    <w:p w14:paraId="6B2F2EC4" w14:textId="276ADC09" w:rsidR="00115CDC" w:rsidRPr="009A6EC9" w:rsidRDefault="00115CDC" w:rsidP="004C272D">
      <w:pPr>
        <w:pStyle w:val="Akapitzlist"/>
        <w:numPr>
          <w:ilvl w:val="0"/>
          <w:numId w:val="5"/>
        </w:numPr>
        <w:suppressAutoHyphens/>
        <w:spacing w:after="0" w:line="240" w:lineRule="auto"/>
        <w:ind w:left="284" w:hanging="284"/>
        <w:jc w:val="both"/>
        <w:rPr>
          <w:rFonts w:eastAsia="Times New Roman" w:cstheme="minorHAnsi"/>
          <w:i/>
          <w:iCs/>
          <w:color w:val="00B050"/>
          <w:sz w:val="20"/>
          <w:szCs w:val="20"/>
          <w:lang w:eastAsia="ar-SA"/>
        </w:rPr>
      </w:pPr>
      <w:r w:rsidRPr="009A6EC9">
        <w:rPr>
          <w:rFonts w:eastAsia="Times New Roman" w:cstheme="minorHAnsi"/>
          <w:sz w:val="20"/>
          <w:szCs w:val="20"/>
          <w:lang w:eastAsia="ar-SA"/>
        </w:rPr>
        <w:t>Szczegółowy zakres przedmiotu umowy określa</w:t>
      </w:r>
      <w:r w:rsidR="005D0472">
        <w:rPr>
          <w:rFonts w:eastAsia="Times New Roman" w:cstheme="minorHAnsi"/>
          <w:sz w:val="20"/>
          <w:szCs w:val="20"/>
          <w:lang w:eastAsia="ar-SA"/>
        </w:rPr>
        <w:t>ją:</w:t>
      </w:r>
      <w:r w:rsidRPr="009A6EC9">
        <w:rPr>
          <w:rFonts w:eastAsia="Times New Roman" w:cstheme="minorHAnsi"/>
          <w:sz w:val="20"/>
          <w:szCs w:val="20"/>
          <w:lang w:eastAsia="ar-SA"/>
        </w:rPr>
        <w:t xml:space="preserve"> </w:t>
      </w:r>
      <w:r w:rsidR="00B348E6">
        <w:rPr>
          <w:rFonts w:eastAsia="Times New Roman" w:cstheme="minorHAnsi"/>
          <w:sz w:val="20"/>
          <w:szCs w:val="20"/>
          <w:lang w:eastAsia="ar-SA"/>
        </w:rPr>
        <w:t>Opis przedmiotu zamówienia wraz z warunkami jego realizacji.</w:t>
      </w:r>
      <w:r w:rsidR="00433198">
        <w:rPr>
          <w:rFonts w:eastAsia="Times New Roman" w:cstheme="minorHAnsi"/>
          <w:sz w:val="20"/>
          <w:szCs w:val="20"/>
          <w:lang w:eastAsia="ar-SA"/>
        </w:rPr>
        <w:t xml:space="preserve"> </w:t>
      </w:r>
    </w:p>
    <w:p w14:paraId="75E6633B" w14:textId="4A065C42"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w:t>
      </w:r>
      <w:r w:rsidR="001E0391" w:rsidRPr="001E0391">
        <w:rPr>
          <w:rFonts w:cstheme="minorHAnsi"/>
          <w:sz w:val="20"/>
          <w:szCs w:val="20"/>
        </w:rPr>
        <w:t>niniejszą umową zobowiązuje się wobec Zamawiając</w:t>
      </w:r>
      <w:r w:rsidR="00617B8D">
        <w:rPr>
          <w:rFonts w:cstheme="minorHAnsi"/>
          <w:sz w:val="20"/>
          <w:szCs w:val="20"/>
        </w:rPr>
        <w:t>ego</w:t>
      </w:r>
      <w:r w:rsidR="001E0391" w:rsidRPr="001E0391">
        <w:rPr>
          <w:rFonts w:cstheme="minorHAnsi"/>
          <w:sz w:val="20"/>
          <w:szCs w:val="20"/>
        </w:rPr>
        <w:t xml:space="preserve"> do wykonania i przekazania Zamawiając</w:t>
      </w:r>
      <w:r w:rsidR="00617B8D">
        <w:rPr>
          <w:rFonts w:cstheme="minorHAnsi"/>
          <w:sz w:val="20"/>
          <w:szCs w:val="20"/>
        </w:rPr>
        <w:t>emu</w:t>
      </w:r>
      <w:r w:rsidR="001E0391" w:rsidRPr="001E0391">
        <w:rPr>
          <w:rFonts w:cstheme="minorHAnsi"/>
          <w:sz w:val="20"/>
          <w:szCs w:val="20"/>
        </w:rPr>
        <w:t xml:space="preserve"> </w:t>
      </w:r>
      <w:r w:rsidRPr="006143B2">
        <w:rPr>
          <w:rFonts w:eastAsia="Times New Roman" w:cstheme="minorHAnsi"/>
          <w:sz w:val="20"/>
          <w:szCs w:val="20"/>
          <w:lang w:eastAsia="ar-SA"/>
        </w:rPr>
        <w:t>przedmiotu umowy zgodnie z:</w:t>
      </w:r>
    </w:p>
    <w:p w14:paraId="2279B95C" w14:textId="4BB089D7" w:rsidR="00115CDC" w:rsidRPr="003E3BB7" w:rsidRDefault="003E3BB7" w:rsidP="00680709">
      <w:pPr>
        <w:suppressAutoHyphens/>
        <w:spacing w:after="0" w:line="240" w:lineRule="auto"/>
        <w:ind w:left="284"/>
        <w:rPr>
          <w:rFonts w:cstheme="minorHAnsi"/>
          <w:sz w:val="20"/>
          <w:szCs w:val="20"/>
        </w:rPr>
      </w:pPr>
      <w:r>
        <w:rPr>
          <w:rFonts w:cstheme="minorHAnsi"/>
          <w:sz w:val="20"/>
          <w:szCs w:val="20"/>
        </w:rPr>
        <w:t>1)</w:t>
      </w:r>
      <w:r w:rsidR="00115CDC" w:rsidRPr="003E3BB7">
        <w:rPr>
          <w:rFonts w:cstheme="minorHAnsi"/>
          <w:sz w:val="20"/>
          <w:szCs w:val="20"/>
        </w:rPr>
        <w:t>zasadami współczesnej wiedzy technicznej,</w:t>
      </w:r>
    </w:p>
    <w:p w14:paraId="32C8B9B1" w14:textId="2324C71E" w:rsidR="00115CDC" w:rsidRPr="006143B2" w:rsidRDefault="003E3BB7" w:rsidP="00680709">
      <w:pPr>
        <w:suppressAutoHyphens/>
        <w:spacing w:after="0" w:line="240" w:lineRule="auto"/>
        <w:ind w:left="284"/>
        <w:rPr>
          <w:rFonts w:cstheme="minorHAnsi"/>
          <w:sz w:val="20"/>
          <w:szCs w:val="20"/>
        </w:rPr>
      </w:pPr>
      <w:r>
        <w:rPr>
          <w:rFonts w:cstheme="minorHAnsi"/>
          <w:sz w:val="20"/>
          <w:szCs w:val="20"/>
        </w:rPr>
        <w:t>2)</w:t>
      </w:r>
      <w:r w:rsidR="00115CDC" w:rsidRPr="006143B2">
        <w:rPr>
          <w:rFonts w:cstheme="minorHAnsi"/>
          <w:sz w:val="20"/>
          <w:szCs w:val="20"/>
        </w:rPr>
        <w:t>obowiązującymi normami i przepisami,</w:t>
      </w:r>
    </w:p>
    <w:p w14:paraId="598888C7" w14:textId="36C52FB6" w:rsidR="00115CDC" w:rsidRDefault="003E3BB7" w:rsidP="00680709">
      <w:pPr>
        <w:suppressAutoHyphens/>
        <w:spacing w:after="0" w:line="240" w:lineRule="auto"/>
        <w:ind w:left="284"/>
        <w:rPr>
          <w:rFonts w:cstheme="minorHAnsi"/>
          <w:sz w:val="20"/>
          <w:szCs w:val="20"/>
        </w:rPr>
      </w:pPr>
      <w:r>
        <w:rPr>
          <w:rFonts w:cstheme="minorHAnsi"/>
          <w:sz w:val="20"/>
          <w:szCs w:val="20"/>
        </w:rPr>
        <w:t>3)</w:t>
      </w:r>
      <w:r w:rsidR="00115CDC" w:rsidRPr="006143B2">
        <w:rPr>
          <w:rFonts w:cstheme="minorHAnsi"/>
          <w:sz w:val="20"/>
          <w:szCs w:val="20"/>
        </w:rPr>
        <w:t>wymaganiami ustaw,</w:t>
      </w:r>
    </w:p>
    <w:p w14:paraId="05DEFACE" w14:textId="0FFB342D" w:rsidR="001E0391" w:rsidRPr="006143B2" w:rsidRDefault="003E3BB7" w:rsidP="00680709">
      <w:pPr>
        <w:suppressAutoHyphens/>
        <w:spacing w:after="0" w:line="240" w:lineRule="auto"/>
        <w:ind w:left="284"/>
        <w:rPr>
          <w:rFonts w:cstheme="minorHAnsi"/>
          <w:sz w:val="20"/>
          <w:szCs w:val="20"/>
        </w:rPr>
      </w:pPr>
      <w:r>
        <w:rPr>
          <w:rFonts w:cstheme="minorHAnsi"/>
          <w:sz w:val="20"/>
          <w:szCs w:val="20"/>
        </w:rPr>
        <w:t>4)</w:t>
      </w:r>
      <w:r w:rsidR="001E0391">
        <w:rPr>
          <w:rFonts w:cstheme="minorHAnsi"/>
          <w:sz w:val="20"/>
          <w:szCs w:val="20"/>
        </w:rPr>
        <w:t>postanowieniami umowy,</w:t>
      </w:r>
    </w:p>
    <w:p w14:paraId="65F40D16" w14:textId="774C62EB" w:rsidR="00115CDC" w:rsidRDefault="003E3BB7" w:rsidP="00680709">
      <w:pPr>
        <w:suppressAutoHyphens/>
        <w:spacing w:after="0" w:line="240" w:lineRule="auto"/>
        <w:ind w:left="284"/>
        <w:rPr>
          <w:rFonts w:cstheme="minorHAnsi"/>
          <w:sz w:val="20"/>
          <w:szCs w:val="20"/>
        </w:rPr>
      </w:pPr>
      <w:r>
        <w:rPr>
          <w:rFonts w:cstheme="minorHAnsi"/>
          <w:sz w:val="20"/>
          <w:szCs w:val="20"/>
        </w:rPr>
        <w:t>5)</w:t>
      </w:r>
      <w:r w:rsidR="000B52E0" w:rsidRPr="000B52E0">
        <w:t xml:space="preserve"> </w:t>
      </w:r>
      <w:r w:rsidR="000B52E0">
        <w:rPr>
          <w:rFonts w:cstheme="minorHAnsi"/>
          <w:sz w:val="20"/>
          <w:szCs w:val="20"/>
        </w:rPr>
        <w:t>o</w:t>
      </w:r>
      <w:r w:rsidR="000B52E0" w:rsidRPr="000B52E0">
        <w:rPr>
          <w:rFonts w:cstheme="minorHAnsi"/>
          <w:sz w:val="20"/>
          <w:szCs w:val="20"/>
        </w:rPr>
        <w:t>pisem oraz warunkami realizacji przedmiotu zamówienia</w:t>
      </w:r>
    </w:p>
    <w:p w14:paraId="6A941DF7" w14:textId="431209C1" w:rsidR="00680709" w:rsidRPr="006143B2" w:rsidRDefault="00680709" w:rsidP="00680709">
      <w:pPr>
        <w:suppressAutoHyphens/>
        <w:spacing w:after="0" w:line="240" w:lineRule="auto"/>
        <w:ind w:left="284"/>
        <w:rPr>
          <w:rFonts w:cstheme="minorHAnsi"/>
          <w:sz w:val="20"/>
          <w:szCs w:val="20"/>
        </w:rPr>
      </w:pPr>
      <w:r>
        <w:rPr>
          <w:rFonts w:cstheme="minorHAnsi"/>
          <w:sz w:val="20"/>
          <w:szCs w:val="20"/>
        </w:rPr>
        <w:t>6) specyfikacją istotnych warunków zamówienia</w:t>
      </w:r>
    </w:p>
    <w:p w14:paraId="4AF2150C" w14:textId="3C832CE6" w:rsidR="000B52E0" w:rsidRDefault="000B52E0" w:rsidP="004C272D">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0B52E0">
        <w:rPr>
          <w:rFonts w:eastAsia="Times New Roman" w:cstheme="minorHAnsi"/>
          <w:sz w:val="20"/>
          <w:szCs w:val="20"/>
          <w:lang w:eastAsia="ar-SA"/>
        </w:rPr>
        <w:t xml:space="preserve">Integralną część umowy stanowi „Zakres rzeczowo - finansowy” </w:t>
      </w:r>
    </w:p>
    <w:p w14:paraId="5EA6FA2E" w14:textId="2B35D326" w:rsidR="00115CDC" w:rsidRPr="006143B2" w:rsidRDefault="00115CDC" w:rsidP="004C272D">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zaopatrzy przedmiot umowy w wykaz opracowań oraz pisemne oświadczenie, że jest wykonany zgodnie z umową, </w:t>
      </w:r>
      <w:r w:rsidR="0018246A">
        <w:rPr>
          <w:rFonts w:eastAsia="Times New Roman" w:cstheme="minorHAnsi"/>
          <w:sz w:val="20"/>
          <w:szCs w:val="20"/>
          <w:lang w:eastAsia="ar-SA"/>
        </w:rPr>
        <w:t>specyfikacja istotnych warunków zamówienia</w:t>
      </w:r>
      <w:r w:rsidRPr="006143B2">
        <w:rPr>
          <w:rFonts w:eastAsia="Times New Roman" w:cstheme="minorHAnsi"/>
          <w:sz w:val="20"/>
          <w:szCs w:val="20"/>
          <w:lang w:eastAsia="ar-SA"/>
        </w:rPr>
        <w:t xml:space="preserve">, z należytą starannością, zasadami współczesnej wiedzy technicznej, obowiązującymi przepisami i normami wg stanu prawnego na dzień zakończenia realizacji </w:t>
      </w:r>
      <w:r w:rsidR="00A53404">
        <w:rPr>
          <w:rFonts w:eastAsia="Times New Roman" w:cstheme="minorHAnsi"/>
          <w:sz w:val="20"/>
          <w:szCs w:val="20"/>
          <w:lang w:eastAsia="ar-SA"/>
        </w:rPr>
        <w:t>przedmiotu umowy</w:t>
      </w:r>
      <w:r w:rsidRPr="006143B2">
        <w:rPr>
          <w:rFonts w:eastAsia="Times New Roman" w:cstheme="minorHAnsi"/>
          <w:sz w:val="20"/>
          <w:szCs w:val="20"/>
          <w:lang w:eastAsia="ar-SA"/>
        </w:rPr>
        <w:t xml:space="preserve"> i że został wydany w stanie kompletnym z punktu widzenia celu, któremu ma służyć.</w:t>
      </w:r>
    </w:p>
    <w:p w14:paraId="1755FC7D" w14:textId="0BC89F57" w:rsidR="005421CA" w:rsidRPr="004962A6"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4962A6">
        <w:rPr>
          <w:rFonts w:ascii="Calibri" w:hAnsi="Calibri" w:cs="Arial"/>
          <w:sz w:val="20"/>
          <w:szCs w:val="20"/>
          <w:lang w:eastAsia="ar-SA"/>
        </w:rPr>
        <w:t xml:space="preserve">Wykaz opracowań oraz pisemne oświadczenie, o którym mowa wyżej, stanowią integralną część przedmiotu odbioru.  </w:t>
      </w:r>
    </w:p>
    <w:p w14:paraId="46D893D9" w14:textId="5DCC5A61"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Ilekroć właściwy organ lub osoba trzecia wezwie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do dokonania czynności </w:t>
      </w:r>
      <w:proofErr w:type="spellStart"/>
      <w:r w:rsidRPr="006143B2">
        <w:rPr>
          <w:rFonts w:eastAsia="Times New Roman" w:cstheme="minorHAnsi"/>
          <w:sz w:val="20"/>
          <w:szCs w:val="20"/>
          <w:lang w:eastAsia="ar-SA"/>
        </w:rPr>
        <w:t>materialno</w:t>
      </w:r>
      <w:proofErr w:type="spellEnd"/>
      <w:r w:rsidRPr="006143B2">
        <w:rPr>
          <w:rFonts w:eastAsia="Times New Roman" w:cstheme="minorHAnsi"/>
          <w:sz w:val="20"/>
          <w:szCs w:val="20"/>
          <w:lang w:eastAsia="ar-SA"/>
        </w:rPr>
        <w:t xml:space="preserve"> - technicznych związanych z zakresem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Wykonawca jest zobowiązany w okresie obowiązywania umowy oraz w okresie rękojmi i gwarancji do udzielenia każdej niezbędnej pomocy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w wykonaniu tych czynności</w:t>
      </w:r>
      <w:r w:rsidR="00A53404">
        <w:rPr>
          <w:rFonts w:eastAsia="Times New Roman" w:cstheme="minorHAnsi"/>
          <w:sz w:val="20"/>
          <w:szCs w:val="20"/>
          <w:lang w:eastAsia="ar-SA"/>
        </w:rPr>
        <w:t>,</w:t>
      </w:r>
      <w:r w:rsidRPr="006143B2">
        <w:rPr>
          <w:rFonts w:eastAsia="Times New Roman" w:cstheme="minorHAnsi"/>
          <w:sz w:val="20"/>
          <w:szCs w:val="20"/>
          <w:lang w:eastAsia="ar-SA"/>
        </w:rPr>
        <w:t xml:space="preserve"> lub Zamawiający wezw</w:t>
      </w:r>
      <w:r w:rsidR="00617B8D">
        <w:rPr>
          <w:rFonts w:eastAsia="Times New Roman" w:cstheme="minorHAnsi"/>
          <w:sz w:val="20"/>
          <w:szCs w:val="20"/>
          <w:lang w:eastAsia="ar-SA"/>
        </w:rPr>
        <w:t>ie</w:t>
      </w:r>
      <w:r w:rsidRPr="006143B2">
        <w:rPr>
          <w:rFonts w:eastAsia="Times New Roman" w:cstheme="minorHAnsi"/>
          <w:sz w:val="20"/>
          <w:szCs w:val="20"/>
          <w:lang w:eastAsia="ar-SA"/>
        </w:rPr>
        <w:t xml:space="preserve"> Wykonawcę do wykonania tych czynności. Wykonawcy nie przysługuje za te czynności dodatkowe wynagrodzenie, a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ich wykonanie. </w:t>
      </w:r>
    </w:p>
    <w:p w14:paraId="7DACBD33" w14:textId="2E34D677"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zobowiązuj</w:t>
      </w:r>
      <w:r w:rsidR="00617B8D">
        <w:rPr>
          <w:rFonts w:eastAsia="Times New Roman" w:cstheme="minorHAnsi"/>
          <w:sz w:val="20"/>
          <w:szCs w:val="20"/>
          <w:lang w:eastAsia="ar-SA"/>
        </w:rPr>
        <w:t>e</w:t>
      </w:r>
      <w:r w:rsidRPr="006143B2">
        <w:rPr>
          <w:rFonts w:eastAsia="Times New Roman" w:cstheme="minorHAnsi"/>
          <w:sz w:val="20"/>
          <w:szCs w:val="20"/>
          <w:lang w:eastAsia="ar-SA"/>
        </w:rPr>
        <w:t xml:space="preserve"> się do udzielenia Wykonawcy informacji i udostępnienia materiałów, które są w </w:t>
      </w:r>
      <w:r w:rsidRPr="005C246E">
        <w:rPr>
          <w:rFonts w:eastAsia="Times New Roman" w:cstheme="minorHAnsi"/>
          <w:sz w:val="20"/>
          <w:szCs w:val="20"/>
          <w:lang w:eastAsia="ar-SA"/>
        </w:rPr>
        <w:t>jego</w:t>
      </w:r>
      <w:r w:rsidRPr="006143B2">
        <w:rPr>
          <w:rFonts w:eastAsia="Times New Roman" w:cstheme="minorHAnsi"/>
          <w:sz w:val="20"/>
          <w:szCs w:val="20"/>
          <w:lang w:eastAsia="ar-SA"/>
        </w:rPr>
        <w:t xml:space="preserve"> posiadaniu w zakresie niezbędnym do sporządzenia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xml:space="preserve">. </w:t>
      </w:r>
    </w:p>
    <w:p w14:paraId="4E2176E3" w14:textId="047D11C2" w:rsidR="005421CA"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A53404">
        <w:rPr>
          <w:rFonts w:ascii="Calibri" w:hAnsi="Calibri" w:cs="Arial"/>
          <w:sz w:val="20"/>
          <w:szCs w:val="20"/>
          <w:lang w:eastAsia="ar-SA"/>
        </w:rPr>
        <w:lastRenderedPageBreak/>
        <w:t>Wykonawca uwzględni w opracowaniu wszelkie uwagi przedłożone przez Zamawiając</w:t>
      </w:r>
      <w:r w:rsidR="00617B8D">
        <w:rPr>
          <w:rFonts w:ascii="Calibri" w:hAnsi="Calibri" w:cs="Arial"/>
          <w:sz w:val="20"/>
          <w:szCs w:val="20"/>
          <w:lang w:eastAsia="ar-SA"/>
        </w:rPr>
        <w:t>ego</w:t>
      </w:r>
      <w:r w:rsidRPr="00A53404">
        <w:rPr>
          <w:rFonts w:ascii="Calibri" w:hAnsi="Calibri" w:cs="Arial"/>
          <w:sz w:val="20"/>
          <w:szCs w:val="20"/>
          <w:lang w:eastAsia="ar-SA"/>
        </w:rPr>
        <w:t xml:space="preserve"> w okresie realizacji</w:t>
      </w:r>
      <w:r w:rsidR="00A53404">
        <w:rPr>
          <w:rFonts w:ascii="Calibri" w:hAnsi="Calibri" w:cs="Arial"/>
          <w:sz w:val="20"/>
          <w:szCs w:val="20"/>
          <w:lang w:eastAsia="ar-SA"/>
        </w:rPr>
        <w:t xml:space="preserve"> przedmiotu umowy</w:t>
      </w:r>
      <w:r w:rsidRPr="00A53404">
        <w:rPr>
          <w:rFonts w:ascii="Calibri" w:hAnsi="Calibri" w:cs="Arial"/>
          <w:sz w:val="20"/>
          <w:szCs w:val="20"/>
          <w:lang w:eastAsia="ar-SA"/>
        </w:rPr>
        <w:t>.</w:t>
      </w:r>
    </w:p>
    <w:p w14:paraId="295496E0"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 przypadku stwierdzenia przez Zamawiającego wad w trakcie realizacji przedmiotu zamówienia, Zamawiający może wyznaczyć Wykonawcy termin na usunięcie tych wad.</w:t>
      </w:r>
    </w:p>
    <w:p w14:paraId="3D1A22F0"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Wykonawca jest zobowiązany do składania pisemnych informacji o stanie zaawansowania prac będących przedmiotem zamówienia na każde wezwanie Zamawiającego.          </w:t>
      </w:r>
    </w:p>
    <w:p w14:paraId="4ED6246C" w14:textId="500AA6AA"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wykonując przedmiot zamówienia nie może go opisywać poprzez wskazanie znaków towarowych, patentów,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go opisywać za pomocą dostatecznie dokładnych określeń, a wskazaniu takiemu towarzyszyć będą wyrazy „lub równoważny”, pod warunkiem jednoczesnego wskazania parametrów stanowiących o równoważności</w:t>
      </w:r>
    </w:p>
    <w:p w14:paraId="48991B11"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zobowiązuje się skierować do realizacji przedmiotu zamówienia personel wskazany przez Wykonawcę w Ofercie. Zmiana którejkolwiek z osób, o których mowa w zdaniu poprzednim, w trakcie realizacji przedmiotu zamówienia, musi być uzasadniona przez Wykonawcę na piśmie i wymaga pisemnego zaakceptowania przez Zamawiającego. Zamawiający zaakceptuje taką zmianę wyłącznie wtedy, gdy kwalifikacje i doświadczenie zaproponowanych osób będą takie same lub wyższe od kwalifikacji i doświadczenia osób wymaganych postanowieniami SWZ. Zapisy wzoru umowy stosuje się odpowiednio.</w:t>
      </w:r>
    </w:p>
    <w:p w14:paraId="67B93B4E"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Jeżeli do wykonania przedmiotu zamówienia niezbędne będzie wejście w teren lub korzystanie z innych nieruchomości lub obiektów Wykonawca zobowiązuje się uzyskać stosowną zgodę ich właścicieli, uzgodnić zakres i terminy korzystania z nich oraz pokryć wszystkie związane z tym koszty. W przypadku powstania jakiejkolwiek szkody, Wykonawca zobowiązuje się do jej naprawienia.</w:t>
      </w:r>
    </w:p>
    <w:p w14:paraId="61D20D94"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Zamawiający zastrzega sobie prawo bez odszkodowania i bez uprzedniej zgody Wykonawcy do ograniczenia zakresu prac wchodzących w zakres przedmiotu zamówienia, gdy dotyczy to zmniejszenia zakresu rzeczowego określonego w dokumentacji przetargowej w związku z obiektywną niemożnością wykonania danego zakresu rzeczowego, brakiem celowości wykonania danego zakresu rzeczowego, działaniem siły wyższej. </w:t>
      </w:r>
    </w:p>
    <w:p w14:paraId="44AABD46"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(o ile zajdzie taka potrzeba) zobowiązany jest do zorganizowania w siedzibie ZZ Stalowa Wola co najmniej 3 posiedzeń Rady technicznej, w terminie uzgodnionym z Zamawiającym</w:t>
      </w:r>
    </w:p>
    <w:p w14:paraId="21B4BA49"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Wykonawca na każdej Radzie technicznej przedstawi stan zaawansowania prac w formie prezentacji oraz sporządzi protokoły z posiedzenia Rad Technicznych i prześle je do siedziby Zamawiającego w wersji elektronicznej, w terminie do 7 dnia od dnia posiedzenia na adres e-mail: zz-stalowawola@wody.gov.pl. Niewniesienie uwag przez Zamawiającego w ciągu 7 dni od daty otrzymania uważa się za akceptację treści protokołu. Po akceptacji treści protokołu przez Zamawiającego, Wykonawca zobowiązany jest do przekazania oryginału protokołu do siedziby Zamawiającego </w:t>
      </w:r>
    </w:p>
    <w:p w14:paraId="21E0B909"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jest zobowiązany do czynnego udziału we wszystkich procesach administracyjnych związanych z uzyskaniem ww. pozwoleń, w tym m.in. do udziału we wszystkich ewentualnych spotkaniach i naradach w siedzibie organów prowadzących i wydających ww. pozwolenia/decyzje/uzgodnienia</w:t>
      </w:r>
    </w:p>
    <w:p w14:paraId="3BFDADE3"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Wykonawca będzie konsultował z Zamawiającym rozwiązania na bieżąco, tzn. już w fazie ich tworzenia oraz przedstawiał idee wariantowania. Obowiązkiem Wykonawcy będzie też czynne uczestniczenie w procesie uzyskiwania dla Zamawiającego wszelkich części zakresu rzeczowego zadania, w szczególności decyzji o środowiskowych uwarunkowaniach, decyzji o pozwoleniu wodnoprawnym, decyzji o pozwoleniu na realizację inwestycji, tj. udział na żądanie. </w:t>
      </w:r>
    </w:p>
    <w:p w14:paraId="01AA9602" w14:textId="2E04C955"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Do obowiązków Wykonawcy należeć będzie  udział w procesie realizacji (w ramach ceny umownej) obejmującego 3 bezpłatne pobyty projektanta na budowie (na wezwanie Zamawiającego), w celu </w:t>
      </w:r>
      <w:r w:rsidR="009B4F0C">
        <w:rPr>
          <w:rFonts w:eastAsia="Times New Roman" w:cstheme="minorHAnsi"/>
          <w:sz w:val="20"/>
          <w:szCs w:val="20"/>
          <w:lang w:eastAsia="ar-SA"/>
        </w:rPr>
        <w:t xml:space="preserve">kontroli </w:t>
      </w:r>
      <w:r w:rsidRPr="007C7C76">
        <w:rPr>
          <w:rFonts w:eastAsia="Times New Roman" w:cstheme="minorHAnsi"/>
          <w:sz w:val="20"/>
          <w:szCs w:val="20"/>
          <w:lang w:eastAsia="ar-SA"/>
        </w:rPr>
        <w:t xml:space="preserve">nad realizacją robót wykonywanych na podstawie dokumentacji projektowej będącej przedmiotem niniejszego zamówienia, od dnia zawarcia odrębnej umowy na wykonanie robót budowlanych do czasu ich zakończenia i odbioru końcowego. </w:t>
      </w:r>
    </w:p>
    <w:p w14:paraId="6D5BBB85"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 przypadku konieczności aktualizacji rozwiązań projektowych, Wykonawca przedłoży je w terminie umożliwiającym realizację robót budowlanych bez opóźnień. Zamawiający nie przewiduje zawarcia dodatkowej umowy na nadzór autorski. Nadzór autorski winien być sprawowany w sposób rzetelny oraz z należytą starannością.</w:t>
      </w:r>
    </w:p>
    <w:p w14:paraId="713A9CF7" w14:textId="1398F0D4" w:rsidR="007C7C76" w:rsidRP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 ramach nadzoru autorskiego Wykonawca zobowiązany jest do:</w:t>
      </w:r>
    </w:p>
    <w:p w14:paraId="70A4ABCF" w14:textId="77777777"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a) czuwania w toku realizacji robót budowlanych nad zgodnością rozwiązań technicznych materiałowych i użytkowych z opracowaną dokumentacją projektową,</w:t>
      </w:r>
    </w:p>
    <w:p w14:paraId="78601C9B" w14:textId="77777777"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 xml:space="preserve">b) uzupełniania szczegółów dokumentacji projektowej oraz wyjaśniania wykonawcy robót budowlanych wątpliwości, powstałych w toku realizacji tych robót, </w:t>
      </w:r>
    </w:p>
    <w:p w14:paraId="1A36629E" w14:textId="77777777"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lastRenderedPageBreak/>
        <w:t>c) udziału w ogłaszanych naradach technicznych,</w:t>
      </w:r>
    </w:p>
    <w:p w14:paraId="14598B72" w14:textId="77777777" w:rsid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d) udziału w odbiorach poszczególnych istotnych części robót budowlanych oraz w odbiorze końcowym inwestycji</w:t>
      </w:r>
    </w:p>
    <w:p w14:paraId="56E65084" w14:textId="4D497C40"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3</w:t>
      </w:r>
      <w:r w:rsidRPr="007C7C76">
        <w:rPr>
          <w:rFonts w:eastAsia="Times New Roman" w:cstheme="minorHAnsi"/>
          <w:sz w:val="20"/>
          <w:szCs w:val="20"/>
          <w:lang w:eastAsia="ar-SA"/>
        </w:rPr>
        <w:t>. Wykonawca przedstawi cenę brutto/netto za wykonanie przedmiotowego zamówienia.</w:t>
      </w:r>
      <w:r>
        <w:rPr>
          <w:rFonts w:eastAsia="Times New Roman" w:cstheme="minorHAnsi"/>
          <w:sz w:val="20"/>
          <w:szCs w:val="20"/>
          <w:lang w:eastAsia="ar-SA"/>
        </w:rPr>
        <w:t xml:space="preserve"> </w:t>
      </w:r>
      <w:r w:rsidRPr="007C7C76">
        <w:rPr>
          <w:rFonts w:eastAsia="Times New Roman" w:cstheme="minorHAnsi"/>
          <w:sz w:val="20"/>
          <w:szCs w:val="20"/>
          <w:lang w:eastAsia="ar-SA"/>
        </w:rPr>
        <w:t>Wykonawca będzie ponosił wszelkie opłaty, w tym administracyjne, związane z wykonaniem</w:t>
      </w:r>
      <w:r>
        <w:rPr>
          <w:rFonts w:eastAsia="Times New Roman" w:cstheme="minorHAnsi"/>
          <w:sz w:val="20"/>
          <w:szCs w:val="20"/>
          <w:lang w:eastAsia="ar-SA"/>
        </w:rPr>
        <w:t xml:space="preserve"> </w:t>
      </w:r>
      <w:r w:rsidRPr="007C7C76">
        <w:rPr>
          <w:rFonts w:eastAsia="Times New Roman" w:cstheme="minorHAnsi"/>
          <w:sz w:val="20"/>
          <w:szCs w:val="20"/>
          <w:lang w:eastAsia="ar-SA"/>
        </w:rPr>
        <w:t>przedmiotu zamówienia. W cenie oferty należy również uwzględnić koszt sprawowania</w:t>
      </w:r>
      <w:r>
        <w:rPr>
          <w:rFonts w:eastAsia="Times New Roman" w:cstheme="minorHAnsi"/>
          <w:sz w:val="20"/>
          <w:szCs w:val="20"/>
          <w:lang w:eastAsia="ar-SA"/>
        </w:rPr>
        <w:t xml:space="preserve"> </w:t>
      </w:r>
      <w:r w:rsidRPr="007C7C76">
        <w:rPr>
          <w:rFonts w:eastAsia="Times New Roman" w:cstheme="minorHAnsi"/>
          <w:sz w:val="20"/>
          <w:szCs w:val="20"/>
          <w:lang w:eastAsia="ar-SA"/>
        </w:rPr>
        <w:t>nadzoru autorskiego.</w:t>
      </w:r>
    </w:p>
    <w:p w14:paraId="77183F17" w14:textId="33F6ADD8"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4</w:t>
      </w:r>
      <w:r w:rsidRPr="007C7C76">
        <w:rPr>
          <w:rFonts w:eastAsia="Times New Roman" w:cstheme="minorHAnsi"/>
          <w:sz w:val="20"/>
          <w:szCs w:val="20"/>
          <w:lang w:eastAsia="ar-SA"/>
        </w:rPr>
        <w:t xml:space="preserve">. </w:t>
      </w:r>
      <w:r>
        <w:rPr>
          <w:rFonts w:eastAsia="Times New Roman" w:cstheme="minorHAnsi"/>
          <w:sz w:val="20"/>
          <w:szCs w:val="20"/>
          <w:lang w:eastAsia="ar-SA"/>
        </w:rPr>
        <w:t xml:space="preserve">W </w:t>
      </w:r>
      <w:r w:rsidRPr="007C7C76">
        <w:rPr>
          <w:rFonts w:eastAsia="Times New Roman" w:cstheme="minorHAnsi"/>
          <w:sz w:val="20"/>
          <w:szCs w:val="20"/>
          <w:lang w:eastAsia="ar-SA"/>
        </w:rPr>
        <w:t>przypadku, gdy do wykonania przedmiotu umowy niezbędne jest wejście na teren lub</w:t>
      </w:r>
      <w:r>
        <w:rPr>
          <w:rFonts w:eastAsia="Times New Roman" w:cstheme="minorHAnsi"/>
          <w:sz w:val="20"/>
          <w:szCs w:val="20"/>
          <w:lang w:eastAsia="ar-SA"/>
        </w:rPr>
        <w:t xml:space="preserve"> </w:t>
      </w:r>
      <w:r w:rsidRPr="007C7C76">
        <w:rPr>
          <w:rFonts w:eastAsia="Times New Roman" w:cstheme="minorHAnsi"/>
          <w:sz w:val="20"/>
          <w:szCs w:val="20"/>
          <w:lang w:eastAsia="ar-SA"/>
        </w:rPr>
        <w:t>korzystanie z innych nieruchomości lub obiektów, Wykonawca jest zobowiązany uzyskać</w:t>
      </w:r>
      <w:r>
        <w:rPr>
          <w:rFonts w:eastAsia="Times New Roman" w:cstheme="minorHAnsi"/>
          <w:sz w:val="20"/>
          <w:szCs w:val="20"/>
          <w:lang w:eastAsia="ar-SA"/>
        </w:rPr>
        <w:t xml:space="preserve"> </w:t>
      </w:r>
      <w:r w:rsidRPr="007C7C76">
        <w:rPr>
          <w:rFonts w:eastAsia="Times New Roman" w:cstheme="minorHAnsi"/>
          <w:sz w:val="20"/>
          <w:szCs w:val="20"/>
          <w:lang w:eastAsia="ar-SA"/>
        </w:rPr>
        <w:t>stosowną zgodę ich właścicieli, uzgodnić zakres i termin korzystania z nich oraz pokryć</w:t>
      </w:r>
      <w:r>
        <w:rPr>
          <w:rFonts w:eastAsia="Times New Roman" w:cstheme="minorHAnsi"/>
          <w:sz w:val="20"/>
          <w:szCs w:val="20"/>
          <w:lang w:eastAsia="ar-SA"/>
        </w:rPr>
        <w:t xml:space="preserve"> </w:t>
      </w:r>
      <w:r w:rsidRPr="007C7C76">
        <w:rPr>
          <w:rFonts w:eastAsia="Times New Roman" w:cstheme="minorHAnsi"/>
          <w:sz w:val="20"/>
          <w:szCs w:val="20"/>
          <w:lang w:eastAsia="ar-SA"/>
        </w:rPr>
        <w:t>wszystkie związane z tym koszty. Wykonawca będzie ponosił wyłączną odpowiedzialność za</w:t>
      </w:r>
      <w:r>
        <w:rPr>
          <w:rFonts w:eastAsia="Times New Roman" w:cstheme="minorHAnsi"/>
          <w:sz w:val="20"/>
          <w:szCs w:val="20"/>
          <w:lang w:eastAsia="ar-SA"/>
        </w:rPr>
        <w:t xml:space="preserve"> </w:t>
      </w:r>
      <w:r w:rsidRPr="007C7C76">
        <w:rPr>
          <w:rFonts w:eastAsia="Times New Roman" w:cstheme="minorHAnsi"/>
          <w:sz w:val="20"/>
          <w:szCs w:val="20"/>
          <w:lang w:eastAsia="ar-SA"/>
        </w:rPr>
        <w:t>szkody powstałe w trakcie prac w stosunku do osób trzecich</w:t>
      </w:r>
    </w:p>
    <w:p w14:paraId="43D6FB91" w14:textId="0F19DAD3"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5</w:t>
      </w:r>
      <w:r w:rsidRPr="007C7C76">
        <w:rPr>
          <w:rFonts w:eastAsia="Times New Roman" w:cstheme="minorHAnsi"/>
          <w:sz w:val="20"/>
          <w:szCs w:val="20"/>
          <w:lang w:eastAsia="ar-SA"/>
        </w:rPr>
        <w:t>. Jeżeli wystąpi konieczność wykonania opracowań dodatkowych, które będą następstwem wad</w:t>
      </w:r>
      <w:r>
        <w:rPr>
          <w:rFonts w:eastAsia="Times New Roman" w:cstheme="minorHAnsi"/>
          <w:sz w:val="20"/>
          <w:szCs w:val="20"/>
          <w:lang w:eastAsia="ar-SA"/>
        </w:rPr>
        <w:t xml:space="preserve"> </w:t>
      </w:r>
      <w:r w:rsidRPr="007C7C76">
        <w:rPr>
          <w:rFonts w:eastAsia="Times New Roman" w:cstheme="minorHAnsi"/>
          <w:sz w:val="20"/>
          <w:szCs w:val="20"/>
          <w:lang w:eastAsia="ar-SA"/>
        </w:rPr>
        <w:t>dokumentacji, błędów lub zaniedbań Wykonawcy, opracowania takie zostaną wykonane przez</w:t>
      </w:r>
      <w:r>
        <w:rPr>
          <w:rFonts w:eastAsia="Times New Roman" w:cstheme="minorHAnsi"/>
          <w:sz w:val="20"/>
          <w:szCs w:val="20"/>
          <w:lang w:eastAsia="ar-SA"/>
        </w:rPr>
        <w:t xml:space="preserve"> </w:t>
      </w:r>
      <w:r w:rsidRPr="007C7C76">
        <w:rPr>
          <w:rFonts w:eastAsia="Times New Roman" w:cstheme="minorHAnsi"/>
          <w:sz w:val="20"/>
          <w:szCs w:val="20"/>
          <w:lang w:eastAsia="ar-SA"/>
        </w:rPr>
        <w:t>Wykonawcę bez dodatkowego wynagrodzenia</w:t>
      </w:r>
    </w:p>
    <w:p w14:paraId="4A28B0EE" w14:textId="76FED01A" w:rsidR="00C2317F"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6</w:t>
      </w:r>
      <w:r w:rsidRPr="007C7C76">
        <w:rPr>
          <w:rFonts w:eastAsia="Times New Roman" w:cstheme="minorHAnsi"/>
          <w:sz w:val="20"/>
          <w:szCs w:val="20"/>
          <w:lang w:eastAsia="ar-SA"/>
        </w:rPr>
        <w:t>. Wszelkie prace projektowe lub czynności nie wyszczególnione w opisie przedmiotu zamówienia a niezbędne do właściwego i kompletnego opracowania dokumentacji projektowej, uzyskania niezbędnych uzgodnień oraz decyzji, należy traktować jako oczywiste i uwzględnić w kosztach i terminach wykonania przedmiotu zamówienia</w:t>
      </w:r>
      <w:r w:rsidR="00026D09" w:rsidRPr="007C7C76">
        <w:rPr>
          <w:rFonts w:eastAsia="Times New Roman" w:cstheme="minorHAnsi"/>
          <w:sz w:val="20"/>
          <w:szCs w:val="20"/>
          <w:lang w:eastAsia="ar-SA"/>
        </w:rPr>
        <w:t xml:space="preserve">. </w:t>
      </w:r>
    </w:p>
    <w:p w14:paraId="418BF2A8" w14:textId="77777777" w:rsidR="00C2317F" w:rsidRPr="006143B2" w:rsidRDefault="00C2317F" w:rsidP="00C62A8B">
      <w:pPr>
        <w:suppressAutoHyphens/>
        <w:spacing w:after="0" w:line="240" w:lineRule="auto"/>
        <w:rPr>
          <w:rFonts w:eastAsia="Times New Roman" w:cstheme="minorHAnsi"/>
          <w:b/>
          <w:bCs/>
          <w:sz w:val="20"/>
          <w:szCs w:val="20"/>
          <w:lang w:eastAsia="ar-SA"/>
        </w:rPr>
      </w:pPr>
    </w:p>
    <w:p w14:paraId="5A58F531" w14:textId="7699A6C5" w:rsidR="004B3184" w:rsidRDefault="004B3184"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2</w:t>
      </w:r>
    </w:p>
    <w:p w14:paraId="7F9FBA70" w14:textId="77777777" w:rsidR="00326EC0" w:rsidRPr="006143B2" w:rsidRDefault="00326EC0" w:rsidP="00D91F67">
      <w:pPr>
        <w:suppressAutoHyphens/>
        <w:spacing w:after="0" w:line="240" w:lineRule="auto"/>
        <w:jc w:val="center"/>
        <w:rPr>
          <w:rFonts w:eastAsia="Times New Roman" w:cstheme="minorHAnsi"/>
          <w:b/>
          <w:bCs/>
          <w:sz w:val="20"/>
          <w:szCs w:val="20"/>
          <w:lang w:eastAsia="ar-SA"/>
        </w:rPr>
      </w:pPr>
    </w:p>
    <w:p w14:paraId="21C33830" w14:textId="77777777" w:rsidR="004B3184" w:rsidRPr="00E8679E" w:rsidRDefault="004B3184" w:rsidP="004C1870">
      <w:pPr>
        <w:pStyle w:val="Akapitzlist"/>
        <w:numPr>
          <w:ilvl w:val="0"/>
          <w:numId w:val="22"/>
        </w:numPr>
        <w:suppressAutoHyphens/>
        <w:spacing w:after="0" w:line="240" w:lineRule="auto"/>
        <w:ind w:left="357" w:hanging="357"/>
        <w:jc w:val="both"/>
        <w:rPr>
          <w:rFonts w:eastAsia="Times New Roman" w:cstheme="minorHAnsi"/>
          <w:sz w:val="20"/>
          <w:szCs w:val="20"/>
          <w:lang w:eastAsia="ar-SA"/>
        </w:rPr>
      </w:pPr>
      <w:r w:rsidRPr="00E8679E">
        <w:rPr>
          <w:rFonts w:eastAsia="Times New Roman" w:cstheme="minorHAnsi"/>
          <w:sz w:val="20"/>
          <w:szCs w:val="20"/>
          <w:lang w:eastAsia="ar-SA"/>
        </w:rPr>
        <w:t>Strony ustalają terminy realizacji przedmiotu umowy:</w:t>
      </w:r>
    </w:p>
    <w:p w14:paraId="594F45AE" w14:textId="765C757F" w:rsidR="004B3184" w:rsidRPr="006143B2" w:rsidRDefault="004B3184" w:rsidP="004C272D">
      <w:pPr>
        <w:pStyle w:val="Akapitzlist"/>
        <w:numPr>
          <w:ilvl w:val="1"/>
          <w:numId w:val="9"/>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rozpoczęcie – </w:t>
      </w:r>
      <w:r w:rsidR="001873FA">
        <w:rPr>
          <w:rFonts w:eastAsia="Times New Roman" w:cstheme="minorHAnsi"/>
          <w:sz w:val="20"/>
          <w:szCs w:val="20"/>
          <w:lang w:eastAsia="ar-SA"/>
        </w:rPr>
        <w:tab/>
      </w:r>
      <w:r w:rsidRPr="006143B2">
        <w:rPr>
          <w:rFonts w:eastAsia="Times New Roman" w:cstheme="minorHAnsi"/>
          <w:sz w:val="20"/>
          <w:szCs w:val="20"/>
          <w:lang w:eastAsia="ar-SA"/>
        </w:rPr>
        <w:t xml:space="preserve">z dniem </w:t>
      </w:r>
      <w:r w:rsidR="004D77A9" w:rsidRPr="006143B2">
        <w:rPr>
          <w:rFonts w:eastAsia="Times New Roman" w:cstheme="minorHAnsi"/>
          <w:sz w:val="20"/>
          <w:szCs w:val="20"/>
          <w:lang w:eastAsia="ar-SA"/>
        </w:rPr>
        <w:t>zawarcia</w:t>
      </w:r>
      <w:r w:rsidR="00016548" w:rsidRPr="006143B2">
        <w:rPr>
          <w:rFonts w:eastAsia="Times New Roman" w:cstheme="minorHAnsi"/>
          <w:sz w:val="20"/>
          <w:szCs w:val="20"/>
          <w:lang w:eastAsia="ar-SA"/>
        </w:rPr>
        <w:t xml:space="preserve"> umowy</w:t>
      </w:r>
    </w:p>
    <w:p w14:paraId="0099B8EB" w14:textId="267F3B3B" w:rsidR="00731869" w:rsidRPr="00731869" w:rsidRDefault="004B3184" w:rsidP="006008E7">
      <w:pPr>
        <w:pStyle w:val="Akapitzlist"/>
        <w:numPr>
          <w:ilvl w:val="1"/>
          <w:numId w:val="9"/>
        </w:numPr>
        <w:suppressAutoHyphens/>
        <w:spacing w:after="0" w:line="240" w:lineRule="auto"/>
        <w:ind w:left="567" w:hanging="283"/>
        <w:jc w:val="both"/>
        <w:rPr>
          <w:rFonts w:eastAsia="Times New Roman" w:cstheme="minorHAnsi"/>
          <w:b/>
          <w:bCs/>
          <w:sz w:val="20"/>
          <w:szCs w:val="20"/>
          <w:lang w:eastAsia="ar-SA"/>
        </w:rPr>
      </w:pPr>
      <w:r w:rsidRPr="0097694A">
        <w:rPr>
          <w:rFonts w:eastAsia="Times New Roman" w:cstheme="minorHAnsi"/>
          <w:sz w:val="20"/>
          <w:szCs w:val="20"/>
          <w:lang w:eastAsia="ar-SA"/>
        </w:rPr>
        <w:t xml:space="preserve">zakończenie – </w:t>
      </w:r>
    </w:p>
    <w:p w14:paraId="5130FF8C" w14:textId="7A101C39" w:rsidR="00FC4C8D" w:rsidRPr="00656C76" w:rsidRDefault="00731869" w:rsidP="00656C76">
      <w:pPr>
        <w:suppressAutoHyphens/>
        <w:spacing w:after="0" w:line="240" w:lineRule="auto"/>
        <w:ind w:firstLine="284"/>
        <w:jc w:val="both"/>
        <w:rPr>
          <w:rFonts w:eastAsia="Times New Roman" w:cstheme="minorHAnsi"/>
          <w:b/>
          <w:bCs/>
          <w:sz w:val="20"/>
          <w:szCs w:val="20"/>
          <w:lang w:eastAsia="ar-SA"/>
        </w:rPr>
      </w:pPr>
      <w:bookmarkStart w:id="0" w:name="_Hlk98933056"/>
      <w:r w:rsidRPr="00656C76">
        <w:rPr>
          <w:rFonts w:eastAsia="Times New Roman" w:cstheme="minorHAnsi"/>
          <w:sz w:val="20"/>
          <w:szCs w:val="20"/>
          <w:lang w:eastAsia="ar-SA"/>
        </w:rPr>
        <w:t>ETAP</w:t>
      </w:r>
      <w:r w:rsidR="001873FA" w:rsidRPr="00656C76">
        <w:rPr>
          <w:rFonts w:eastAsia="Times New Roman" w:cstheme="minorHAnsi"/>
          <w:sz w:val="20"/>
          <w:szCs w:val="20"/>
          <w:lang w:eastAsia="ar-SA"/>
        </w:rPr>
        <w:t xml:space="preserve"> I - </w:t>
      </w:r>
      <w:bookmarkStart w:id="1" w:name="_Hlk98933022"/>
      <w:r w:rsidR="004B3184" w:rsidRPr="00656C76">
        <w:rPr>
          <w:rFonts w:eastAsia="Times New Roman" w:cstheme="minorHAnsi"/>
          <w:sz w:val="20"/>
          <w:szCs w:val="20"/>
          <w:lang w:eastAsia="ar-SA"/>
        </w:rPr>
        <w:t xml:space="preserve">do </w:t>
      </w:r>
      <w:r w:rsidR="006D6187" w:rsidRPr="00656C76">
        <w:rPr>
          <w:rFonts w:eastAsia="Times New Roman" w:cstheme="minorHAnsi"/>
          <w:sz w:val="20"/>
          <w:szCs w:val="20"/>
          <w:lang w:eastAsia="ar-SA"/>
        </w:rPr>
        <w:t>1</w:t>
      </w:r>
      <w:r w:rsidR="009864A0" w:rsidRPr="00656C76">
        <w:rPr>
          <w:rFonts w:eastAsia="Times New Roman" w:cstheme="minorHAnsi"/>
          <w:sz w:val="20"/>
          <w:szCs w:val="20"/>
          <w:lang w:eastAsia="ar-SA"/>
        </w:rPr>
        <w:t>8</w:t>
      </w:r>
      <w:r w:rsidR="006D6187" w:rsidRPr="00656C76">
        <w:rPr>
          <w:rFonts w:eastAsia="Times New Roman" w:cstheme="minorHAnsi"/>
          <w:sz w:val="20"/>
          <w:szCs w:val="20"/>
          <w:lang w:eastAsia="ar-SA"/>
        </w:rPr>
        <w:t>0</w:t>
      </w:r>
      <w:r w:rsidR="001873FA" w:rsidRPr="00656C76">
        <w:rPr>
          <w:rFonts w:eastAsia="Times New Roman" w:cstheme="minorHAnsi"/>
          <w:sz w:val="20"/>
          <w:szCs w:val="20"/>
          <w:lang w:eastAsia="ar-SA"/>
        </w:rPr>
        <w:t xml:space="preserve"> </w:t>
      </w:r>
      <w:r w:rsidR="008E6FFD" w:rsidRPr="00656C76">
        <w:rPr>
          <w:rFonts w:eastAsia="Times New Roman" w:cstheme="minorHAnsi"/>
          <w:sz w:val="20"/>
          <w:szCs w:val="20"/>
          <w:lang w:eastAsia="ar-SA"/>
        </w:rPr>
        <w:t>dni</w:t>
      </w:r>
      <w:r w:rsidR="00F140C1" w:rsidRPr="00656C76">
        <w:rPr>
          <w:rFonts w:eastAsia="Times New Roman" w:cstheme="minorHAnsi"/>
          <w:sz w:val="20"/>
          <w:szCs w:val="20"/>
          <w:lang w:eastAsia="ar-SA"/>
        </w:rPr>
        <w:t xml:space="preserve"> od dnia zawarcia umowy</w:t>
      </w:r>
    </w:p>
    <w:p w14:paraId="040F4EA9" w14:textId="5023062B" w:rsidR="001873FA" w:rsidRDefault="00731869" w:rsidP="00656C76">
      <w:pPr>
        <w:suppressAutoHyphens/>
        <w:spacing w:after="0" w:line="240" w:lineRule="auto"/>
        <w:ind w:firstLine="284"/>
        <w:jc w:val="both"/>
        <w:rPr>
          <w:rFonts w:eastAsia="Times New Roman" w:cstheme="minorHAnsi"/>
          <w:sz w:val="20"/>
          <w:szCs w:val="20"/>
          <w:lang w:eastAsia="ar-SA"/>
        </w:rPr>
      </w:pPr>
      <w:r>
        <w:rPr>
          <w:rFonts w:eastAsia="Times New Roman" w:cstheme="minorHAnsi"/>
          <w:sz w:val="20"/>
          <w:szCs w:val="20"/>
          <w:lang w:eastAsia="ar-SA"/>
        </w:rPr>
        <w:t>ETAP</w:t>
      </w:r>
      <w:r w:rsidR="001873FA" w:rsidRPr="006008E7">
        <w:rPr>
          <w:rFonts w:eastAsia="Times New Roman" w:cstheme="minorHAnsi"/>
          <w:sz w:val="20"/>
          <w:szCs w:val="20"/>
          <w:lang w:eastAsia="ar-SA"/>
        </w:rPr>
        <w:t xml:space="preserve"> II </w:t>
      </w:r>
      <w:r w:rsidR="008153EC">
        <w:rPr>
          <w:rFonts w:eastAsia="Times New Roman" w:cstheme="minorHAnsi"/>
          <w:sz w:val="20"/>
          <w:szCs w:val="20"/>
          <w:lang w:eastAsia="ar-SA"/>
        </w:rPr>
        <w:t>–</w:t>
      </w:r>
      <w:r w:rsidR="001873FA" w:rsidRPr="006008E7">
        <w:rPr>
          <w:rFonts w:eastAsia="Times New Roman" w:cstheme="minorHAnsi"/>
          <w:sz w:val="20"/>
          <w:szCs w:val="20"/>
          <w:lang w:eastAsia="ar-SA"/>
        </w:rPr>
        <w:t xml:space="preserve"> </w:t>
      </w:r>
      <w:r w:rsidR="008153EC">
        <w:rPr>
          <w:rFonts w:eastAsia="Times New Roman" w:cstheme="minorHAnsi"/>
          <w:sz w:val="20"/>
          <w:szCs w:val="20"/>
          <w:lang w:eastAsia="ar-SA"/>
        </w:rPr>
        <w:t xml:space="preserve">część I: </w:t>
      </w:r>
      <w:r w:rsidR="001873FA" w:rsidRPr="006008E7">
        <w:rPr>
          <w:rFonts w:eastAsia="Times New Roman" w:cstheme="minorHAnsi"/>
          <w:sz w:val="20"/>
          <w:szCs w:val="20"/>
          <w:lang w:eastAsia="ar-SA"/>
        </w:rPr>
        <w:t xml:space="preserve">do </w:t>
      </w:r>
      <w:r w:rsidR="008153EC">
        <w:rPr>
          <w:rFonts w:eastAsia="Times New Roman" w:cstheme="minorHAnsi"/>
          <w:sz w:val="20"/>
          <w:szCs w:val="20"/>
          <w:lang w:eastAsia="ar-SA"/>
        </w:rPr>
        <w:t>180</w:t>
      </w:r>
      <w:r w:rsidR="001873FA" w:rsidRPr="006008E7">
        <w:rPr>
          <w:rFonts w:eastAsia="Times New Roman" w:cstheme="minorHAnsi"/>
          <w:sz w:val="20"/>
          <w:szCs w:val="20"/>
          <w:lang w:eastAsia="ar-SA"/>
        </w:rPr>
        <w:t xml:space="preserve"> dni od dnia zawarcia umowy</w:t>
      </w:r>
    </w:p>
    <w:p w14:paraId="6C19B29C" w14:textId="5BCC4080" w:rsidR="008153EC" w:rsidRDefault="008153EC" w:rsidP="00656C76">
      <w:pPr>
        <w:suppressAutoHyphens/>
        <w:spacing w:after="0" w:line="240" w:lineRule="auto"/>
        <w:ind w:firstLine="284"/>
        <w:jc w:val="both"/>
        <w:rPr>
          <w:rFonts w:eastAsia="Times New Roman" w:cstheme="minorHAnsi"/>
          <w:sz w:val="20"/>
          <w:szCs w:val="20"/>
          <w:lang w:eastAsia="ar-SA"/>
        </w:rPr>
      </w:pPr>
      <w:r>
        <w:rPr>
          <w:rFonts w:eastAsia="Times New Roman" w:cstheme="minorHAnsi"/>
          <w:sz w:val="20"/>
          <w:szCs w:val="20"/>
          <w:lang w:eastAsia="ar-SA"/>
        </w:rPr>
        <w:t>ETAP</w:t>
      </w:r>
      <w:r w:rsidRPr="006008E7">
        <w:rPr>
          <w:rFonts w:eastAsia="Times New Roman" w:cstheme="minorHAnsi"/>
          <w:sz w:val="20"/>
          <w:szCs w:val="20"/>
          <w:lang w:eastAsia="ar-SA"/>
        </w:rPr>
        <w:t xml:space="preserve"> II </w:t>
      </w:r>
      <w:r>
        <w:rPr>
          <w:rFonts w:eastAsia="Times New Roman" w:cstheme="minorHAnsi"/>
          <w:sz w:val="20"/>
          <w:szCs w:val="20"/>
          <w:lang w:eastAsia="ar-SA"/>
        </w:rPr>
        <w:t>–</w:t>
      </w:r>
      <w:r w:rsidRPr="006008E7">
        <w:rPr>
          <w:rFonts w:eastAsia="Times New Roman" w:cstheme="minorHAnsi"/>
          <w:sz w:val="20"/>
          <w:szCs w:val="20"/>
          <w:lang w:eastAsia="ar-SA"/>
        </w:rPr>
        <w:t xml:space="preserve"> </w:t>
      </w:r>
      <w:r>
        <w:rPr>
          <w:rFonts w:eastAsia="Times New Roman" w:cstheme="minorHAnsi"/>
          <w:sz w:val="20"/>
          <w:szCs w:val="20"/>
          <w:lang w:eastAsia="ar-SA"/>
        </w:rPr>
        <w:t xml:space="preserve">część II: </w:t>
      </w:r>
      <w:r w:rsidRPr="006008E7">
        <w:rPr>
          <w:rFonts w:eastAsia="Times New Roman" w:cstheme="minorHAnsi"/>
          <w:sz w:val="20"/>
          <w:szCs w:val="20"/>
          <w:lang w:eastAsia="ar-SA"/>
        </w:rPr>
        <w:t xml:space="preserve">do </w:t>
      </w:r>
      <w:r w:rsidR="005A0718">
        <w:rPr>
          <w:rFonts w:eastAsia="Times New Roman" w:cstheme="minorHAnsi"/>
          <w:sz w:val="20"/>
          <w:szCs w:val="20"/>
          <w:lang w:eastAsia="ar-SA"/>
        </w:rPr>
        <w:t>500</w:t>
      </w:r>
      <w:r w:rsidRPr="006008E7">
        <w:rPr>
          <w:rFonts w:eastAsia="Times New Roman" w:cstheme="minorHAnsi"/>
          <w:sz w:val="20"/>
          <w:szCs w:val="20"/>
          <w:lang w:eastAsia="ar-SA"/>
        </w:rPr>
        <w:t xml:space="preserve"> dni od dnia zawarcia umowy</w:t>
      </w:r>
    </w:p>
    <w:bookmarkEnd w:id="0"/>
    <w:bookmarkEnd w:id="1"/>
    <w:p w14:paraId="560CF4E8" w14:textId="7C43FBB5" w:rsidR="00F140C1" w:rsidRPr="00E912DC" w:rsidRDefault="00141545" w:rsidP="00E912DC">
      <w:pPr>
        <w:suppressAutoHyphens/>
        <w:spacing w:after="0" w:line="240" w:lineRule="auto"/>
        <w:jc w:val="both"/>
        <w:rPr>
          <w:rFonts w:eastAsia="Times New Roman" w:cstheme="minorHAnsi"/>
          <w:b/>
          <w:bCs/>
          <w:sz w:val="20"/>
          <w:szCs w:val="20"/>
          <w:lang w:eastAsia="ar-SA"/>
        </w:rPr>
      </w:pPr>
      <w:r w:rsidRPr="00E912DC">
        <w:rPr>
          <w:rFonts w:eastAsia="Times New Roman" w:cstheme="minorHAnsi"/>
          <w:b/>
          <w:bCs/>
          <w:sz w:val="20"/>
          <w:szCs w:val="20"/>
          <w:lang w:eastAsia="ar-SA"/>
        </w:rPr>
        <w:t xml:space="preserve">                          </w:t>
      </w:r>
    </w:p>
    <w:p w14:paraId="75499DE8" w14:textId="77964C5B"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3</w:t>
      </w:r>
    </w:p>
    <w:p w14:paraId="5BFC36B8" w14:textId="77777777" w:rsidR="00C209F4" w:rsidRPr="006143B2" w:rsidRDefault="00C209F4" w:rsidP="00D91F67">
      <w:pPr>
        <w:suppressAutoHyphens/>
        <w:spacing w:after="0" w:line="240" w:lineRule="auto"/>
        <w:jc w:val="center"/>
        <w:rPr>
          <w:rFonts w:eastAsia="Times New Roman" w:cstheme="minorHAnsi"/>
          <w:b/>
          <w:bCs/>
          <w:sz w:val="20"/>
          <w:szCs w:val="20"/>
          <w:lang w:eastAsia="ar-SA"/>
        </w:rPr>
      </w:pPr>
    </w:p>
    <w:p w14:paraId="6EE483DC" w14:textId="4A1C4258" w:rsidR="00C209F4" w:rsidRDefault="000C3A64" w:rsidP="004C272D">
      <w:pPr>
        <w:pStyle w:val="Nagwek6"/>
        <w:numPr>
          <w:ilvl w:val="0"/>
          <w:numId w:val="11"/>
        </w:numPr>
        <w:ind w:left="284" w:hanging="284"/>
        <w:jc w:val="both"/>
        <w:rPr>
          <w:rFonts w:asciiTheme="minorHAnsi" w:hAnsiTheme="minorHAnsi" w:cstheme="minorHAnsi"/>
          <w:sz w:val="20"/>
          <w:szCs w:val="20"/>
        </w:rPr>
      </w:pPr>
      <w:r w:rsidRPr="006143B2">
        <w:rPr>
          <w:rFonts w:asciiTheme="minorHAnsi" w:hAnsiTheme="minorHAnsi" w:cstheme="minorHAnsi"/>
          <w:sz w:val="20"/>
          <w:szCs w:val="20"/>
        </w:rPr>
        <w:t>Strony ustalają, że obowiązującą ich formą wynagrodzenia jest wynagrodzenie ryczałtowe.</w:t>
      </w:r>
    </w:p>
    <w:p w14:paraId="0FFD30E5" w14:textId="5E45BD6E" w:rsidR="00C00799" w:rsidRDefault="000C3A64" w:rsidP="00731869">
      <w:pPr>
        <w:pStyle w:val="Nagwek6"/>
        <w:numPr>
          <w:ilvl w:val="0"/>
          <w:numId w:val="11"/>
        </w:numPr>
        <w:ind w:left="284" w:hanging="284"/>
        <w:rPr>
          <w:rFonts w:asciiTheme="minorHAnsi" w:hAnsiTheme="minorHAnsi" w:cstheme="minorHAnsi"/>
          <w:sz w:val="20"/>
          <w:szCs w:val="20"/>
        </w:rPr>
      </w:pPr>
      <w:r w:rsidRPr="006143B2">
        <w:rPr>
          <w:rFonts w:asciiTheme="minorHAnsi" w:hAnsiTheme="minorHAnsi" w:cstheme="minorHAnsi"/>
          <w:sz w:val="20"/>
          <w:szCs w:val="20"/>
        </w:rPr>
        <w:t>Wynagrodzenie</w:t>
      </w:r>
      <w:r w:rsidR="003E3BB7">
        <w:rPr>
          <w:rFonts w:asciiTheme="minorHAnsi" w:hAnsiTheme="minorHAnsi" w:cstheme="minorHAnsi"/>
          <w:sz w:val="20"/>
          <w:szCs w:val="20"/>
        </w:rPr>
        <w:t xml:space="preserve"> za całość przedmiotu umowy</w:t>
      </w:r>
      <w:r w:rsidRPr="006143B2">
        <w:rPr>
          <w:rFonts w:asciiTheme="minorHAnsi" w:hAnsiTheme="minorHAnsi" w:cstheme="minorHAnsi"/>
          <w:sz w:val="20"/>
          <w:szCs w:val="20"/>
        </w:rPr>
        <w:t>, o którym mowa w ust. 1 wynosi</w:t>
      </w:r>
      <w:r w:rsidR="00332071">
        <w:rPr>
          <w:rFonts w:asciiTheme="minorHAnsi" w:hAnsiTheme="minorHAnsi" w:cstheme="minorHAnsi"/>
          <w:sz w:val="20"/>
          <w:szCs w:val="20"/>
        </w:rPr>
        <w:t>***</w:t>
      </w:r>
      <w:r w:rsidRPr="006143B2">
        <w:rPr>
          <w:rFonts w:asciiTheme="minorHAnsi" w:hAnsiTheme="minorHAnsi" w:cstheme="minorHAnsi"/>
          <w:sz w:val="20"/>
          <w:szCs w:val="20"/>
        </w:rPr>
        <w:t xml:space="preserve">: </w:t>
      </w:r>
    </w:p>
    <w:p w14:paraId="348109F7" w14:textId="77777777" w:rsidR="00E912DC" w:rsidRPr="00E912DC" w:rsidRDefault="00E912DC" w:rsidP="00E912DC">
      <w:pPr>
        <w:rPr>
          <w:lang w:eastAsia="ar-SA"/>
        </w:rPr>
      </w:pPr>
    </w:p>
    <w:p w14:paraId="5E694A79" w14:textId="77777777" w:rsidR="000C3A64" w:rsidRPr="006143B2" w:rsidRDefault="000C3A64" w:rsidP="004C272D">
      <w:pPr>
        <w:pStyle w:val="Nagwek6"/>
        <w:numPr>
          <w:ilvl w:val="0"/>
          <w:numId w:val="10"/>
        </w:numPr>
        <w:rPr>
          <w:rFonts w:asciiTheme="minorHAnsi" w:hAnsiTheme="minorHAnsi" w:cstheme="minorHAnsi"/>
          <w:sz w:val="20"/>
          <w:szCs w:val="20"/>
        </w:rPr>
      </w:pPr>
      <w:bookmarkStart w:id="2" w:name="_Hlk98849569"/>
      <w:bookmarkStart w:id="3" w:name="_Hlk77576570"/>
      <w:bookmarkStart w:id="4" w:name="_Hlk77339387"/>
      <w:r w:rsidRPr="006143B2">
        <w:rPr>
          <w:rFonts w:asciiTheme="minorHAnsi" w:hAnsiTheme="minorHAnsi" w:cstheme="minorHAnsi"/>
          <w:sz w:val="20"/>
          <w:szCs w:val="20"/>
        </w:rPr>
        <w:t xml:space="preserve">netto ................................. zł  </w:t>
      </w:r>
    </w:p>
    <w:p w14:paraId="085AF3D4" w14:textId="65FB9D31" w:rsidR="000C3A64" w:rsidRPr="006143B2" w:rsidRDefault="000C3A64" w:rsidP="00D91F67">
      <w:pPr>
        <w:spacing w:after="0" w:line="240" w:lineRule="auto"/>
        <w:ind w:left="720"/>
        <w:rPr>
          <w:rFonts w:cstheme="minorHAnsi"/>
          <w:sz w:val="20"/>
          <w:szCs w:val="20"/>
        </w:rPr>
      </w:pPr>
      <w:r w:rsidRPr="006143B2">
        <w:rPr>
          <w:rFonts w:cstheme="minorHAnsi"/>
          <w:sz w:val="20"/>
          <w:szCs w:val="20"/>
        </w:rPr>
        <w:t>(słownie</w:t>
      </w:r>
      <w:r w:rsidR="0097694A">
        <w:rPr>
          <w:rFonts w:cstheme="minorHAnsi"/>
          <w:sz w:val="20"/>
          <w:szCs w:val="20"/>
        </w:rPr>
        <w:t>:</w:t>
      </w:r>
      <w:r w:rsidRPr="006143B2">
        <w:rPr>
          <w:rFonts w:cstheme="minorHAnsi"/>
          <w:sz w:val="20"/>
          <w:szCs w:val="20"/>
        </w:rPr>
        <w:t xml:space="preserve"> ............................................................................................................... złotych)</w:t>
      </w:r>
    </w:p>
    <w:p w14:paraId="2448C6C3" w14:textId="77777777" w:rsidR="000C3A64" w:rsidRPr="006143B2" w:rsidRDefault="000C3A64" w:rsidP="004C272D">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6FDE9E7" w14:textId="3CAF1D68" w:rsidR="000C3A64" w:rsidRDefault="000C3A64" w:rsidP="00D91F67">
      <w:pPr>
        <w:spacing w:after="0" w:line="240" w:lineRule="auto"/>
        <w:ind w:firstLine="360"/>
        <w:rPr>
          <w:rFonts w:cstheme="minorHAnsi"/>
          <w:sz w:val="20"/>
          <w:szCs w:val="20"/>
        </w:rPr>
      </w:pPr>
      <w:r w:rsidRPr="006143B2">
        <w:rPr>
          <w:rFonts w:cstheme="minorHAnsi"/>
          <w:sz w:val="20"/>
          <w:szCs w:val="20"/>
        </w:rPr>
        <w:tab/>
        <w:t>(słownie</w:t>
      </w:r>
      <w:r w:rsidR="0097694A">
        <w:rPr>
          <w:rFonts w:cstheme="minorHAnsi"/>
          <w:sz w:val="20"/>
          <w:szCs w:val="20"/>
        </w:rPr>
        <w:t xml:space="preserve">: </w:t>
      </w:r>
      <w:r w:rsidRPr="006143B2">
        <w:rPr>
          <w:rFonts w:cstheme="minorHAnsi"/>
          <w:sz w:val="20"/>
          <w:szCs w:val="20"/>
        </w:rPr>
        <w:t>............................................................................................................... złotych)</w:t>
      </w:r>
    </w:p>
    <w:bookmarkEnd w:id="3"/>
    <w:p w14:paraId="0028D951" w14:textId="77777777" w:rsidR="00425811" w:rsidRDefault="00425811" w:rsidP="00425811">
      <w:pPr>
        <w:spacing w:after="0" w:line="240" w:lineRule="auto"/>
        <w:rPr>
          <w:rFonts w:cstheme="minorHAnsi"/>
          <w:sz w:val="20"/>
          <w:szCs w:val="20"/>
        </w:rPr>
      </w:pPr>
    </w:p>
    <w:p w14:paraId="111D8E1E" w14:textId="1494E68D" w:rsidR="001873FA" w:rsidRDefault="001873FA" w:rsidP="00D91F67">
      <w:pPr>
        <w:spacing w:after="0" w:line="240" w:lineRule="auto"/>
        <w:ind w:firstLine="360"/>
        <w:rPr>
          <w:rFonts w:cstheme="minorHAnsi"/>
          <w:sz w:val="20"/>
          <w:szCs w:val="20"/>
        </w:rPr>
      </w:pPr>
      <w:bookmarkStart w:id="5" w:name="_Hlk77339471"/>
      <w:bookmarkStart w:id="6" w:name="_Hlk98848564"/>
      <w:r>
        <w:rPr>
          <w:rFonts w:cstheme="minorHAnsi"/>
          <w:sz w:val="20"/>
          <w:szCs w:val="20"/>
        </w:rPr>
        <w:t xml:space="preserve">ETAP I </w:t>
      </w:r>
    </w:p>
    <w:bookmarkEnd w:id="4"/>
    <w:p w14:paraId="21925307" w14:textId="77777777" w:rsidR="001873FA" w:rsidRPr="006143B2" w:rsidRDefault="001873FA" w:rsidP="001873FA">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0587F8C8" w14:textId="77777777" w:rsidR="001873FA" w:rsidRPr="006143B2" w:rsidRDefault="001873FA" w:rsidP="001873FA">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4C5FBDD6" w14:textId="77777777" w:rsidR="001873FA" w:rsidRPr="006143B2" w:rsidRDefault="001873FA" w:rsidP="001873FA">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002A8E4" w14:textId="6DD7EEA0" w:rsidR="001873FA" w:rsidRDefault="001873FA" w:rsidP="001873FA">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p>
    <w:p w14:paraId="779C7A23" w14:textId="77777777" w:rsidR="00731869" w:rsidRDefault="00731869" w:rsidP="001873FA">
      <w:pPr>
        <w:spacing w:after="0" w:line="240" w:lineRule="auto"/>
        <w:ind w:firstLine="360"/>
        <w:rPr>
          <w:rFonts w:cstheme="minorHAnsi"/>
          <w:sz w:val="20"/>
          <w:szCs w:val="20"/>
        </w:rPr>
      </w:pPr>
    </w:p>
    <w:bookmarkEnd w:id="5"/>
    <w:p w14:paraId="13E90250" w14:textId="3B20F14B" w:rsidR="001873FA" w:rsidRDefault="001873FA" w:rsidP="001873FA">
      <w:pPr>
        <w:spacing w:after="0" w:line="240" w:lineRule="auto"/>
        <w:ind w:firstLine="360"/>
        <w:rPr>
          <w:rFonts w:cstheme="minorHAnsi"/>
          <w:sz w:val="20"/>
          <w:szCs w:val="20"/>
        </w:rPr>
      </w:pPr>
      <w:r>
        <w:rPr>
          <w:rFonts w:cstheme="minorHAnsi"/>
          <w:sz w:val="20"/>
          <w:szCs w:val="20"/>
        </w:rPr>
        <w:t xml:space="preserve">ETAP II </w:t>
      </w:r>
    </w:p>
    <w:p w14:paraId="6D0A6EA8" w14:textId="77777777" w:rsidR="001873FA" w:rsidRPr="006143B2" w:rsidRDefault="001873FA" w:rsidP="001873FA">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44441AB1" w14:textId="77777777" w:rsidR="001873FA" w:rsidRPr="006143B2" w:rsidRDefault="001873FA" w:rsidP="001873FA">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03C0D54A" w14:textId="77777777" w:rsidR="001873FA" w:rsidRPr="006143B2" w:rsidRDefault="001873FA" w:rsidP="001873FA">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7C33B52" w14:textId="438BB5EB" w:rsidR="001873FA" w:rsidRDefault="001873FA" w:rsidP="001873FA">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p>
    <w:bookmarkEnd w:id="6"/>
    <w:p w14:paraId="477E46BC" w14:textId="77777777" w:rsidR="00731869" w:rsidRDefault="00731869" w:rsidP="001873FA">
      <w:pPr>
        <w:spacing w:after="0" w:line="240" w:lineRule="auto"/>
        <w:ind w:firstLine="360"/>
        <w:rPr>
          <w:rFonts w:cstheme="minorHAnsi"/>
          <w:sz w:val="20"/>
          <w:szCs w:val="20"/>
        </w:rPr>
      </w:pPr>
    </w:p>
    <w:p w14:paraId="1EB71FD0" w14:textId="71181334" w:rsidR="00731869" w:rsidRDefault="00327388" w:rsidP="00731869">
      <w:pPr>
        <w:spacing w:after="0" w:line="240" w:lineRule="auto"/>
        <w:ind w:firstLine="360"/>
        <w:rPr>
          <w:rFonts w:cstheme="minorHAnsi"/>
          <w:sz w:val="20"/>
          <w:szCs w:val="20"/>
        </w:rPr>
      </w:pPr>
      <w:bookmarkStart w:id="7" w:name="_Hlk98927244"/>
      <w:r>
        <w:rPr>
          <w:rFonts w:cstheme="minorHAnsi"/>
          <w:sz w:val="20"/>
          <w:szCs w:val="20"/>
        </w:rPr>
        <w:t>CZĘŚĆ</w:t>
      </w:r>
      <w:bookmarkEnd w:id="7"/>
      <w:r w:rsidR="00731869">
        <w:rPr>
          <w:rFonts w:cstheme="minorHAnsi"/>
          <w:sz w:val="20"/>
          <w:szCs w:val="20"/>
        </w:rPr>
        <w:t xml:space="preserve"> I – 75 % wartości całości przedmiotu umowy</w:t>
      </w:r>
      <w:r>
        <w:rPr>
          <w:rFonts w:cstheme="minorHAnsi"/>
          <w:sz w:val="20"/>
          <w:szCs w:val="20"/>
        </w:rPr>
        <w:t xml:space="preserve"> ETAPU II</w:t>
      </w:r>
    </w:p>
    <w:p w14:paraId="724C2EB3" w14:textId="77777777" w:rsidR="00731869" w:rsidRPr="006143B2" w:rsidRDefault="00731869" w:rsidP="00731869">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6FA87572" w14:textId="77777777" w:rsidR="00731869" w:rsidRPr="006143B2" w:rsidRDefault="00731869" w:rsidP="00731869">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2CAE9053" w14:textId="77777777" w:rsidR="00731869" w:rsidRPr="006143B2" w:rsidRDefault="00731869" w:rsidP="00731869">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3FE38802" w14:textId="77777777" w:rsidR="00731869" w:rsidRDefault="00731869" w:rsidP="00731869">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p>
    <w:p w14:paraId="16E595FC" w14:textId="77777777" w:rsidR="00731869" w:rsidRDefault="00731869" w:rsidP="00731869">
      <w:pPr>
        <w:spacing w:after="0" w:line="240" w:lineRule="auto"/>
        <w:ind w:firstLine="360"/>
        <w:rPr>
          <w:rFonts w:cstheme="minorHAnsi"/>
          <w:sz w:val="20"/>
          <w:szCs w:val="20"/>
        </w:rPr>
      </w:pPr>
    </w:p>
    <w:p w14:paraId="00B7B58C" w14:textId="3C76AD5B" w:rsidR="00731869" w:rsidRDefault="00327388" w:rsidP="00731869">
      <w:pPr>
        <w:spacing w:after="0" w:line="240" w:lineRule="auto"/>
        <w:ind w:firstLine="360"/>
        <w:rPr>
          <w:rFonts w:cstheme="minorHAnsi"/>
          <w:sz w:val="20"/>
          <w:szCs w:val="20"/>
        </w:rPr>
      </w:pPr>
      <w:r>
        <w:rPr>
          <w:rFonts w:cstheme="minorHAnsi"/>
          <w:sz w:val="20"/>
          <w:szCs w:val="20"/>
        </w:rPr>
        <w:t>CZĘŚĆ</w:t>
      </w:r>
      <w:r w:rsidR="00731869">
        <w:rPr>
          <w:rFonts w:cstheme="minorHAnsi"/>
          <w:sz w:val="20"/>
          <w:szCs w:val="20"/>
        </w:rPr>
        <w:t xml:space="preserve"> II - 25</w:t>
      </w:r>
      <w:r w:rsidR="00731869" w:rsidRPr="001873FA">
        <w:rPr>
          <w:rFonts w:cstheme="minorHAnsi"/>
          <w:sz w:val="20"/>
          <w:szCs w:val="20"/>
        </w:rPr>
        <w:t xml:space="preserve"> % wartości całości przedmiotu umowy</w:t>
      </w:r>
      <w:r>
        <w:rPr>
          <w:rFonts w:cstheme="minorHAnsi"/>
          <w:sz w:val="20"/>
          <w:szCs w:val="20"/>
        </w:rPr>
        <w:t xml:space="preserve"> ETAPU II</w:t>
      </w:r>
    </w:p>
    <w:p w14:paraId="22BC7CE6" w14:textId="77777777" w:rsidR="00731869" w:rsidRPr="006143B2" w:rsidRDefault="00731869" w:rsidP="00731869">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34105082" w14:textId="77777777" w:rsidR="00731869" w:rsidRPr="006143B2" w:rsidRDefault="00731869" w:rsidP="00731869">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70ED5F1B" w14:textId="77777777" w:rsidR="00731869" w:rsidRPr="006143B2" w:rsidRDefault="00731869" w:rsidP="00731869">
      <w:pPr>
        <w:numPr>
          <w:ilvl w:val="0"/>
          <w:numId w:val="10"/>
        </w:numPr>
        <w:suppressAutoHyphens/>
        <w:spacing w:after="0" w:line="240" w:lineRule="auto"/>
        <w:rPr>
          <w:rFonts w:cstheme="minorHAnsi"/>
          <w:sz w:val="20"/>
          <w:szCs w:val="20"/>
        </w:rPr>
      </w:pPr>
      <w:r w:rsidRPr="006143B2">
        <w:rPr>
          <w:rFonts w:cstheme="minorHAnsi"/>
          <w:sz w:val="20"/>
          <w:szCs w:val="20"/>
        </w:rPr>
        <w:lastRenderedPageBreak/>
        <w:t>wraz z podatkiem VAT ................................ zł</w:t>
      </w:r>
    </w:p>
    <w:p w14:paraId="5D668921" w14:textId="77777777" w:rsidR="00731869" w:rsidRDefault="00731869" w:rsidP="00731869">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bookmarkEnd w:id="2"/>
    </w:p>
    <w:p w14:paraId="120060AF" w14:textId="77777777" w:rsidR="0081190B" w:rsidRDefault="0081190B" w:rsidP="00653807">
      <w:pPr>
        <w:spacing w:after="0" w:line="240" w:lineRule="auto"/>
        <w:rPr>
          <w:rFonts w:cstheme="minorHAnsi"/>
          <w:sz w:val="20"/>
          <w:szCs w:val="20"/>
        </w:rPr>
      </w:pPr>
    </w:p>
    <w:p w14:paraId="78B17CF0" w14:textId="77777777" w:rsidR="00C80AE5" w:rsidRDefault="00C80AE5" w:rsidP="0079168B">
      <w:pPr>
        <w:spacing w:after="0" w:line="240" w:lineRule="auto"/>
        <w:rPr>
          <w:rFonts w:cstheme="minorHAnsi"/>
          <w:sz w:val="20"/>
          <w:szCs w:val="20"/>
        </w:rPr>
      </w:pPr>
    </w:p>
    <w:p w14:paraId="2ADB6491" w14:textId="24AC5C57" w:rsidR="00332071" w:rsidRPr="0092361F" w:rsidRDefault="00332071" w:rsidP="00332071">
      <w:pPr>
        <w:suppressAutoHyphens/>
        <w:spacing w:after="0" w:line="240" w:lineRule="auto"/>
        <w:ind w:left="284"/>
        <w:jc w:val="both"/>
        <w:rPr>
          <w:rFonts w:eastAsia="Times New Roman" w:cstheme="minorHAnsi"/>
          <w:b/>
          <w:color w:val="0070C0"/>
          <w:sz w:val="16"/>
          <w:szCs w:val="16"/>
          <w:u w:val="single"/>
          <w:lang w:eastAsia="ar-SA"/>
        </w:rPr>
      </w:pPr>
      <w:r w:rsidRPr="0092361F">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26030C33" w14:textId="77777777" w:rsidR="000C3A64" w:rsidRPr="005C246E" w:rsidRDefault="000C3A64" w:rsidP="004C272D">
      <w:pPr>
        <w:pStyle w:val="Nagwek6"/>
        <w:numPr>
          <w:ilvl w:val="0"/>
          <w:numId w:val="11"/>
        </w:numPr>
        <w:jc w:val="both"/>
        <w:rPr>
          <w:rFonts w:asciiTheme="minorHAnsi" w:hAnsiTheme="minorHAnsi" w:cstheme="minorHAnsi"/>
          <w:sz w:val="20"/>
          <w:szCs w:val="20"/>
        </w:rPr>
      </w:pPr>
      <w:r w:rsidRPr="005C246E">
        <w:rPr>
          <w:rFonts w:asciiTheme="minorHAnsi" w:hAnsiTheme="minorHAnsi" w:cstheme="minorHAnsi"/>
          <w:sz w:val="20"/>
          <w:szCs w:val="20"/>
        </w:rPr>
        <w:t xml:space="preserve">Podatek od towarów i usług VAT będzie naliczony w fakturach zgodnie z obowiązującymi przepisami. </w:t>
      </w:r>
    </w:p>
    <w:p w14:paraId="0881D6E0" w14:textId="72216FE4" w:rsidR="00E912DC" w:rsidRPr="007C7C76" w:rsidRDefault="00A6135D" w:rsidP="00E912DC">
      <w:pPr>
        <w:pStyle w:val="Akapitzlist"/>
        <w:numPr>
          <w:ilvl w:val="0"/>
          <w:numId w:val="11"/>
        </w:numPr>
        <w:suppressAutoHyphens/>
        <w:spacing w:after="0" w:line="240" w:lineRule="auto"/>
        <w:jc w:val="both"/>
        <w:rPr>
          <w:rFonts w:eastAsia="Times New Roman" w:cstheme="minorHAnsi"/>
          <w:sz w:val="20"/>
          <w:szCs w:val="20"/>
          <w:lang w:eastAsia="ar-SA"/>
        </w:rPr>
      </w:pPr>
      <w:r w:rsidRPr="007C7C76">
        <w:rPr>
          <w:rFonts w:cstheme="minorHAnsi"/>
          <w:b/>
          <w:bCs/>
          <w:sz w:val="20"/>
          <w:szCs w:val="20"/>
        </w:rPr>
        <w:t>Określone</w:t>
      </w:r>
      <w:r w:rsidRPr="007C7C76">
        <w:rPr>
          <w:rFonts w:cstheme="minorHAnsi"/>
          <w:sz w:val="20"/>
          <w:szCs w:val="20"/>
        </w:rPr>
        <w:t xml:space="preserve"> </w:t>
      </w:r>
      <w:r w:rsidR="00E912DC" w:rsidRPr="007C7C76">
        <w:rPr>
          <w:rFonts w:eastAsia="Times New Roman" w:cstheme="minorHAnsi"/>
          <w:sz w:val="20"/>
          <w:szCs w:val="20"/>
          <w:lang w:eastAsia="ar-SA"/>
        </w:rPr>
        <w:t>w ust. 1 i 2 wynagrodzeni</w:t>
      </w:r>
      <w:r w:rsidRPr="007C7C76">
        <w:rPr>
          <w:rFonts w:eastAsia="Times New Roman" w:cstheme="minorHAnsi"/>
          <w:sz w:val="20"/>
          <w:szCs w:val="20"/>
          <w:lang w:eastAsia="ar-SA"/>
        </w:rPr>
        <w:t>e</w:t>
      </w:r>
      <w:r w:rsidR="00E912DC" w:rsidRPr="007C7C76">
        <w:rPr>
          <w:rFonts w:eastAsia="Times New Roman" w:cstheme="minorHAnsi"/>
          <w:sz w:val="20"/>
          <w:szCs w:val="20"/>
          <w:lang w:eastAsia="ar-SA"/>
        </w:rPr>
        <w:t xml:space="preserve"> ryczałtowe </w:t>
      </w:r>
      <w:r w:rsidRPr="007C7C76">
        <w:rPr>
          <w:rFonts w:eastAsia="Times New Roman" w:cstheme="minorHAnsi"/>
          <w:sz w:val="20"/>
          <w:szCs w:val="20"/>
          <w:lang w:eastAsia="ar-SA"/>
        </w:rPr>
        <w:t>jest</w:t>
      </w:r>
      <w:r w:rsidR="00E912DC" w:rsidRPr="007C7C76">
        <w:rPr>
          <w:rFonts w:eastAsia="Times New Roman" w:cstheme="minorHAnsi"/>
          <w:sz w:val="20"/>
          <w:szCs w:val="20"/>
          <w:lang w:eastAsia="ar-SA"/>
        </w:rPr>
        <w:t xml:space="preserve"> niezmienne do czasu zakończenia i odbioru przedmiotu umowy, z zastrzeżeniem zapisu § 3 ust. 5-9 i § 4 umowy.</w:t>
      </w:r>
    </w:p>
    <w:p w14:paraId="781CF6EF" w14:textId="2A41F746" w:rsidR="00E912DC" w:rsidRPr="007C7C76" w:rsidRDefault="00E912DC" w:rsidP="00E912DC">
      <w:pPr>
        <w:numPr>
          <w:ilvl w:val="0"/>
          <w:numId w:val="11"/>
        </w:numPr>
        <w:suppressAutoHyphens/>
        <w:spacing w:after="0" w:line="240" w:lineRule="auto"/>
        <w:ind w:left="284" w:hanging="284"/>
        <w:jc w:val="both"/>
        <w:rPr>
          <w:rFonts w:eastAsia="Times New Roman" w:cstheme="minorHAnsi"/>
          <w:sz w:val="20"/>
          <w:szCs w:val="20"/>
          <w:lang w:eastAsia="ar-SA"/>
        </w:rPr>
      </w:pPr>
      <w:r w:rsidRPr="007C7C76">
        <w:rPr>
          <w:rFonts w:eastAsia="Times New Roman" w:cstheme="minorHAnsi"/>
          <w:sz w:val="20"/>
          <w:szCs w:val="20"/>
          <w:lang w:eastAsia="pl-PL"/>
        </w:rPr>
        <w:t>Wynagrodzenie Wykonawcy, o którym mowa w ust. 2  niniejszego paragrafu</w:t>
      </w:r>
      <w:r w:rsidR="00A6135D" w:rsidRPr="007C7C76">
        <w:rPr>
          <w:rFonts w:eastAsia="Times New Roman" w:cstheme="minorHAnsi"/>
          <w:sz w:val="20"/>
          <w:szCs w:val="20"/>
          <w:lang w:eastAsia="pl-PL"/>
        </w:rPr>
        <w:t xml:space="preserve">, </w:t>
      </w:r>
      <w:r w:rsidR="00A6135D" w:rsidRPr="007C7C76">
        <w:rPr>
          <w:rFonts w:eastAsia="Times New Roman" w:cstheme="minorHAnsi"/>
          <w:b/>
          <w:bCs/>
          <w:sz w:val="20"/>
          <w:szCs w:val="20"/>
          <w:lang w:eastAsia="pl-PL"/>
        </w:rPr>
        <w:t>tytułem</w:t>
      </w:r>
      <w:r w:rsidR="00A6135D" w:rsidRPr="007C7C76">
        <w:rPr>
          <w:rFonts w:eastAsia="Times New Roman" w:cstheme="minorHAnsi"/>
          <w:sz w:val="20"/>
          <w:szCs w:val="20"/>
          <w:lang w:eastAsia="pl-PL"/>
        </w:rPr>
        <w:t xml:space="preserve"> </w:t>
      </w:r>
      <w:r w:rsidR="00A6135D" w:rsidRPr="007C7C76">
        <w:rPr>
          <w:rFonts w:eastAsia="Times New Roman" w:cstheme="minorHAnsi"/>
          <w:b/>
          <w:bCs/>
          <w:sz w:val="20"/>
          <w:szCs w:val="20"/>
          <w:lang w:eastAsia="pl-PL"/>
        </w:rPr>
        <w:t xml:space="preserve">którego ustalone terminy realizacji przedmiotu umowy przekraczają 12 miesięcy, </w:t>
      </w:r>
      <w:r w:rsidRPr="007C7C76">
        <w:rPr>
          <w:rFonts w:eastAsia="Times New Roman" w:cstheme="minorHAnsi"/>
          <w:sz w:val="20"/>
          <w:szCs w:val="20"/>
          <w:lang w:eastAsia="pl-PL"/>
        </w:rPr>
        <w:t>będzie waloryzowane w trakcie obowiązywania niniejszej umowy, w przypadku zmiany:</w:t>
      </w:r>
    </w:p>
    <w:p w14:paraId="0A3A2B6F" w14:textId="77777777"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eastAsia="Times New Roman" w:cstheme="minorHAnsi"/>
          <w:sz w:val="20"/>
          <w:szCs w:val="20"/>
          <w:lang w:eastAsia="pl-PL"/>
        </w:rPr>
        <w:t>zmiany stawki podatku od towarów i usług VAT,</w:t>
      </w:r>
    </w:p>
    <w:p w14:paraId="74A0F77F" w14:textId="29A6FC5B"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eastAsia="Times New Roman" w:cstheme="minorHAnsi"/>
          <w:sz w:val="20"/>
          <w:szCs w:val="20"/>
          <w:lang w:eastAsia="pl-PL"/>
        </w:rPr>
        <w:t xml:space="preserve">wysokości minimalnego wynagrodzenia za pracę albo wysokości minimalnej stawki godzinowej, ustalonych na podstawie przepisów ustawy z dnia 10 października 2002 r. o minimalnym wynagrodzeniu za pracę, </w:t>
      </w:r>
      <w:r w:rsidRPr="007C7C76">
        <w:rPr>
          <w:rFonts w:eastAsia="Times New Roman" w:cstheme="minorHAnsi"/>
          <w:sz w:val="20"/>
          <w:szCs w:val="20"/>
          <w:lang w:eastAsia="ar-SA"/>
        </w:rPr>
        <w:t>(tekst jedn. Dz. U. z 20</w:t>
      </w:r>
      <w:r w:rsidR="007C7C76" w:rsidRPr="007C7C76">
        <w:rPr>
          <w:rFonts w:eastAsia="Times New Roman" w:cstheme="minorHAnsi"/>
          <w:sz w:val="20"/>
          <w:szCs w:val="20"/>
          <w:lang w:eastAsia="ar-SA"/>
        </w:rPr>
        <w:t>20</w:t>
      </w:r>
      <w:r w:rsidRPr="007C7C76">
        <w:rPr>
          <w:rFonts w:eastAsia="Times New Roman" w:cstheme="minorHAnsi"/>
          <w:sz w:val="20"/>
          <w:szCs w:val="20"/>
          <w:lang w:eastAsia="ar-SA"/>
        </w:rPr>
        <w:t xml:space="preserve"> r. poz. 2</w:t>
      </w:r>
      <w:r w:rsidR="007C7C76" w:rsidRPr="007C7C76">
        <w:rPr>
          <w:rFonts w:eastAsia="Times New Roman" w:cstheme="minorHAnsi"/>
          <w:sz w:val="20"/>
          <w:szCs w:val="20"/>
          <w:lang w:eastAsia="ar-SA"/>
        </w:rPr>
        <w:t>207</w:t>
      </w:r>
      <w:r w:rsidRPr="007C7C76">
        <w:rPr>
          <w:rFonts w:eastAsia="Times New Roman" w:cstheme="minorHAnsi"/>
          <w:sz w:val="20"/>
          <w:szCs w:val="20"/>
          <w:lang w:eastAsia="ar-SA"/>
        </w:rPr>
        <w:t xml:space="preserve"> z </w:t>
      </w:r>
      <w:proofErr w:type="spellStart"/>
      <w:r w:rsidRPr="007C7C76">
        <w:rPr>
          <w:rFonts w:eastAsia="Times New Roman" w:cstheme="minorHAnsi"/>
          <w:sz w:val="20"/>
          <w:szCs w:val="20"/>
          <w:lang w:eastAsia="ar-SA"/>
        </w:rPr>
        <w:t>późn</w:t>
      </w:r>
      <w:proofErr w:type="spellEnd"/>
      <w:r w:rsidRPr="007C7C76">
        <w:rPr>
          <w:rFonts w:eastAsia="Times New Roman" w:cstheme="minorHAnsi"/>
          <w:sz w:val="20"/>
          <w:szCs w:val="20"/>
          <w:lang w:eastAsia="ar-SA"/>
        </w:rPr>
        <w:t>. zm.)</w:t>
      </w:r>
    </w:p>
    <w:p w14:paraId="5E43A97D" w14:textId="77777777"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cstheme="minorHAnsi"/>
          <w:sz w:val="20"/>
          <w:szCs w:val="20"/>
        </w:rPr>
        <w:t xml:space="preserve">zasad podlegania ubezpieczeniom społecznym lub ubezpieczeniu zdrowotnemu lub wysokości stawki składki na ubezpieczenia społeczne lub zdrowotne, </w:t>
      </w:r>
    </w:p>
    <w:p w14:paraId="64C9FF0B" w14:textId="2B712CAD"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cstheme="minorHAnsi"/>
          <w:sz w:val="20"/>
          <w:szCs w:val="20"/>
        </w:rPr>
        <w:t xml:space="preserve">zasad gromadzenia i wysokości wpłat do pracowniczych planów kapitałowych, o których mowa w ustawie z dnia 4 października 2018 r. o pracowniczych planach kapitałowych </w:t>
      </w:r>
      <w:r w:rsidRPr="007C7C76">
        <w:rPr>
          <w:rFonts w:eastAsia="Times New Roman" w:cstheme="minorHAnsi"/>
          <w:sz w:val="20"/>
          <w:szCs w:val="20"/>
          <w:lang w:eastAsia="ar-SA"/>
        </w:rPr>
        <w:t>(Dz. U. z 20</w:t>
      </w:r>
      <w:r w:rsidR="007C7C76" w:rsidRPr="007C7C76">
        <w:rPr>
          <w:rFonts w:eastAsia="Times New Roman" w:cstheme="minorHAnsi"/>
          <w:sz w:val="20"/>
          <w:szCs w:val="20"/>
          <w:lang w:eastAsia="ar-SA"/>
        </w:rPr>
        <w:t>20</w:t>
      </w:r>
      <w:r w:rsidRPr="007C7C76">
        <w:rPr>
          <w:rFonts w:eastAsia="Times New Roman" w:cstheme="minorHAnsi"/>
          <w:sz w:val="20"/>
          <w:szCs w:val="20"/>
          <w:lang w:eastAsia="ar-SA"/>
        </w:rPr>
        <w:t xml:space="preserve"> r. poz. </w:t>
      </w:r>
      <w:r w:rsidR="007C7C76" w:rsidRPr="007C7C76">
        <w:rPr>
          <w:rFonts w:eastAsia="Times New Roman" w:cstheme="minorHAnsi"/>
          <w:sz w:val="20"/>
          <w:szCs w:val="20"/>
          <w:lang w:eastAsia="ar-SA"/>
        </w:rPr>
        <w:t>1342</w:t>
      </w:r>
      <w:r w:rsidRPr="007C7C76">
        <w:rPr>
          <w:rFonts w:eastAsia="Times New Roman" w:cstheme="minorHAnsi"/>
          <w:sz w:val="20"/>
          <w:szCs w:val="20"/>
          <w:lang w:eastAsia="ar-SA"/>
        </w:rPr>
        <w:t xml:space="preserve"> z </w:t>
      </w:r>
      <w:proofErr w:type="spellStart"/>
      <w:r w:rsidRPr="007C7C76">
        <w:rPr>
          <w:rFonts w:eastAsia="Times New Roman" w:cstheme="minorHAnsi"/>
          <w:sz w:val="20"/>
          <w:szCs w:val="20"/>
          <w:lang w:eastAsia="ar-SA"/>
        </w:rPr>
        <w:t>późn</w:t>
      </w:r>
      <w:proofErr w:type="spellEnd"/>
      <w:r w:rsidRPr="007C7C76">
        <w:rPr>
          <w:rFonts w:eastAsia="Times New Roman" w:cstheme="minorHAnsi"/>
          <w:sz w:val="20"/>
          <w:szCs w:val="20"/>
          <w:lang w:eastAsia="ar-SA"/>
        </w:rPr>
        <w:t>. zm.)</w:t>
      </w:r>
    </w:p>
    <w:p w14:paraId="344A32A5" w14:textId="77777777" w:rsidR="00E912DC" w:rsidRPr="007C7C76" w:rsidRDefault="00E912DC" w:rsidP="00E912DC">
      <w:pPr>
        <w:pStyle w:val="Akapitzlist"/>
        <w:numPr>
          <w:ilvl w:val="1"/>
          <w:numId w:val="38"/>
        </w:numPr>
        <w:spacing w:after="0" w:line="240" w:lineRule="auto"/>
        <w:ind w:left="709" w:hanging="425"/>
        <w:jc w:val="both"/>
        <w:rPr>
          <w:rFonts w:eastAsia="Times New Roman" w:cstheme="minorHAnsi"/>
          <w:sz w:val="20"/>
          <w:szCs w:val="20"/>
          <w:lang w:eastAsia="pl-PL"/>
        </w:rPr>
      </w:pPr>
      <w:r w:rsidRPr="007C7C76">
        <w:rPr>
          <w:rFonts w:eastAsia="Times New Roman" w:cstheme="minorHAnsi"/>
          <w:sz w:val="20"/>
          <w:szCs w:val="20"/>
          <w:lang w:eastAsia="pl-PL"/>
        </w:rPr>
        <w:t xml:space="preserve">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 </w:t>
      </w:r>
    </w:p>
    <w:p w14:paraId="1D85C221"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a)</w:t>
      </w:r>
      <w:r w:rsidRPr="007C7C76">
        <w:rPr>
          <w:rFonts w:eastAsia="Times New Roman" w:cstheme="minorHAnsi"/>
          <w:sz w:val="20"/>
          <w:szCs w:val="20"/>
          <w:lang w:eastAsia="pl-PL"/>
        </w:rPr>
        <w:tab/>
        <w:t>Strony mogą wnioskować o zmianę wysokości wynagrodzenia Wykonawcy, w przypadku zmiany ceny materiałów lub kosztów związanych z realizacją niniejszej umowy nie wcześniej niż po upływie dwóch pełnych kwartałów roku następującego po kwartale, w którym zawarto umowę, w przypadku kolejnych zmian po upływie kolejnego kwartału od dnia zawarcia aneksu zmieniającego wysokość wynagrodzenia Wykonawcy;</w:t>
      </w:r>
    </w:p>
    <w:p w14:paraId="2F752BD4"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b)</w:t>
      </w:r>
      <w:r w:rsidRPr="007C7C76">
        <w:rPr>
          <w:rFonts w:eastAsia="Times New Roman" w:cstheme="minorHAnsi"/>
          <w:sz w:val="20"/>
          <w:szCs w:val="20"/>
          <w:lang w:eastAsia="pl-PL"/>
        </w:rPr>
        <w:tab/>
        <w:t>Strony mogą wnioskować o zmianę wysokości wynagrodzenia Wykonawcy, w przypadku, gdy zmiana ceny materiałów lub kosztów związanych z realizacją niniejszej umowy będzie wyższa o co najmniej 20 % niż wysokości średniorocznego wskaźnika cen towarów i usług konsumpcyjnych ogółem), ogłaszanego w komunikacie Prezesa GUS, o którym mowa poniżej;</w:t>
      </w:r>
    </w:p>
    <w:p w14:paraId="3D1F3490"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c)</w:t>
      </w:r>
      <w:r w:rsidRPr="007C7C76">
        <w:rPr>
          <w:rFonts w:eastAsia="Times New Roman" w:cstheme="minorHAnsi"/>
          <w:sz w:val="20"/>
          <w:szCs w:val="20"/>
          <w:lang w:eastAsia="pl-PL"/>
        </w:rPr>
        <w:tab/>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71305C44"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d)</w:t>
      </w:r>
      <w:r w:rsidRPr="007C7C76">
        <w:rPr>
          <w:rFonts w:eastAsia="Times New Roman" w:cstheme="minorHAnsi"/>
          <w:sz w:val="20"/>
          <w:szCs w:val="20"/>
          <w:lang w:eastAsia="pl-PL"/>
        </w:rPr>
        <w:tab/>
        <w:t>warunkiem zmiany wynagrodzenia Wykonawcy będzie wykazanie przez daną Stronę umowy w sposób wskazany w ust. 6 i nast., że zmiana ceny kosztów lub materiałów związanych z realizacja przedmiotu umowy, miała faktyczny wpływ na koszty wykonania przedmiotu umowy;</w:t>
      </w:r>
    </w:p>
    <w:p w14:paraId="16A6AFD0" w14:textId="1292AD24" w:rsidR="00E912DC" w:rsidRPr="007C7C76" w:rsidRDefault="00E912DC" w:rsidP="00DE7885">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e)</w:t>
      </w:r>
      <w:r w:rsidRPr="007C7C76">
        <w:rPr>
          <w:rFonts w:eastAsia="Times New Roman" w:cstheme="minorHAnsi"/>
          <w:sz w:val="20"/>
          <w:szCs w:val="20"/>
          <w:lang w:eastAsia="pl-PL"/>
        </w:rPr>
        <w:tab/>
        <w:t xml:space="preserve">łączna maksymalna wartość zmiany wynagrodzenia Wykonawcy może wynieść 5 % wynagrodzenia Wykonawcy brutto, o którym mowa w § </w:t>
      </w:r>
      <w:r w:rsidR="00DE7885" w:rsidRPr="007C7C76">
        <w:rPr>
          <w:rFonts w:eastAsia="Times New Roman" w:cstheme="minorHAnsi"/>
          <w:sz w:val="20"/>
          <w:szCs w:val="20"/>
          <w:lang w:eastAsia="pl-PL"/>
        </w:rPr>
        <w:t>3</w:t>
      </w:r>
      <w:r w:rsidRPr="007C7C76">
        <w:rPr>
          <w:rFonts w:eastAsia="Times New Roman" w:cstheme="minorHAnsi"/>
          <w:sz w:val="20"/>
          <w:szCs w:val="20"/>
          <w:lang w:eastAsia="pl-PL"/>
        </w:rPr>
        <w:t xml:space="preserve"> ust. </w:t>
      </w:r>
      <w:r w:rsidR="00DE7885" w:rsidRPr="007C7C76">
        <w:rPr>
          <w:rFonts w:eastAsia="Times New Roman" w:cstheme="minorHAnsi"/>
          <w:sz w:val="20"/>
          <w:szCs w:val="20"/>
          <w:lang w:eastAsia="pl-PL"/>
        </w:rPr>
        <w:t>2</w:t>
      </w:r>
      <w:r w:rsidRPr="007C7C76">
        <w:rPr>
          <w:rFonts w:eastAsia="Times New Roman" w:cstheme="minorHAnsi"/>
          <w:sz w:val="20"/>
          <w:szCs w:val="20"/>
          <w:lang w:eastAsia="pl-PL"/>
        </w:rPr>
        <w:t xml:space="preserve"> w zakresie zamówienia podstawowego </w:t>
      </w:r>
    </w:p>
    <w:p w14:paraId="13B3799C" w14:textId="77777777" w:rsidR="00E912DC" w:rsidRPr="007C7C76" w:rsidRDefault="00E912DC" w:rsidP="00E912DC">
      <w:pPr>
        <w:spacing w:after="0" w:line="240" w:lineRule="auto"/>
        <w:ind w:left="284"/>
        <w:contextualSpacing/>
        <w:jc w:val="both"/>
        <w:rPr>
          <w:rFonts w:eastAsia="Times New Roman" w:cstheme="minorHAnsi"/>
          <w:sz w:val="20"/>
          <w:szCs w:val="20"/>
          <w:lang w:eastAsia="pl-PL"/>
        </w:rPr>
      </w:pPr>
      <w:r w:rsidRPr="007C7C76">
        <w:rPr>
          <w:rFonts w:eastAsia="Times New Roman" w:cstheme="minorHAnsi"/>
          <w:sz w:val="20"/>
          <w:szCs w:val="20"/>
          <w:lang w:eastAsia="pl-PL"/>
        </w:rPr>
        <w:t xml:space="preserve">- jeżeli zmiany te będą miały wpływ na koszty wykonania zamówienia przez Wykonawcę. </w:t>
      </w:r>
    </w:p>
    <w:p w14:paraId="674D0E3E" w14:textId="77777777" w:rsidR="00E912DC" w:rsidRPr="007C7C76" w:rsidRDefault="00E912DC" w:rsidP="00E912DC">
      <w:pPr>
        <w:numPr>
          <w:ilvl w:val="0"/>
          <w:numId w:val="11"/>
        </w:numPr>
        <w:suppressAutoHyphens/>
        <w:spacing w:after="0" w:line="240" w:lineRule="auto"/>
        <w:ind w:left="284" w:hanging="284"/>
        <w:jc w:val="both"/>
        <w:rPr>
          <w:rFonts w:eastAsia="Times New Roman" w:cstheme="minorHAnsi"/>
          <w:sz w:val="20"/>
          <w:szCs w:val="20"/>
          <w:lang w:eastAsia="pl-PL"/>
        </w:rPr>
      </w:pPr>
      <w:r w:rsidRPr="007C7C76">
        <w:rPr>
          <w:rFonts w:cstheme="minorHAnsi"/>
          <w:iCs/>
          <w:sz w:val="20"/>
          <w:szCs w:val="20"/>
        </w:rPr>
        <w:t>W przypadku zmiany, o której mowa w ust. 5 pkt 2) wynagrodzenie Wykonawcy może ulec zmianie o kwotę odpowiadającą wzrostowi kosztów Wykonawcy w związku ze zwiększeniem wysokości wynagrodzeń osób bezpośrednio zaangażowanych w realizację Przedmiotu niniejszej Umowy</w:t>
      </w:r>
      <w:r w:rsidRPr="007C7C76" w:rsidDel="00B62694">
        <w:rPr>
          <w:rFonts w:cstheme="minorHAnsi"/>
          <w:i/>
          <w:iCs/>
          <w:sz w:val="20"/>
          <w:szCs w:val="20"/>
        </w:rPr>
        <w:t xml:space="preserve"> </w:t>
      </w:r>
      <w:r w:rsidRPr="007C7C76">
        <w:rPr>
          <w:rFonts w:cstheme="minorHAnsi"/>
          <w:iCs/>
          <w:sz w:val="20"/>
          <w:szCs w:val="20"/>
        </w:rPr>
        <w:t xml:space="preserve">do wysokości aktualnie obowiązującego minimalnego wynagrodzenia lub minimalnej stawki godzinowej, z uwzględnieniem wszystkich obciążeń publicznoprawnych od kwoty wzrostu minimalnego wynagrodzenia lub minimalnej stawki godzinowej. </w:t>
      </w:r>
    </w:p>
    <w:p w14:paraId="12283FAF" w14:textId="77777777" w:rsidR="00E912DC" w:rsidRPr="007C7C76" w:rsidRDefault="00E912DC" w:rsidP="00E912DC">
      <w:pPr>
        <w:numPr>
          <w:ilvl w:val="0"/>
          <w:numId w:val="11"/>
        </w:numPr>
        <w:suppressAutoHyphens/>
        <w:spacing w:after="0" w:line="240" w:lineRule="auto"/>
        <w:ind w:left="284" w:hanging="284"/>
        <w:jc w:val="both"/>
        <w:rPr>
          <w:rFonts w:cstheme="minorHAnsi"/>
          <w:iCs/>
          <w:sz w:val="20"/>
          <w:szCs w:val="20"/>
        </w:rPr>
      </w:pPr>
      <w:r w:rsidRPr="007C7C76">
        <w:rPr>
          <w:rFonts w:cstheme="minorHAnsi"/>
          <w:iCs/>
          <w:sz w:val="20"/>
          <w:szCs w:val="20"/>
        </w:rPr>
        <w:t>W przypadku zmiany, o której mowa w ust. 5 pkt 3) wynagrodzenie Wykonawcy może ulec zmianie o kwotę odpowiadającą zmianie kosztu Wykonawcy ponoszonego w związku z wypłatą wynagrodzenia osób bezpośrednio zaangażowanych w realizację Przedmiotu niniejszej Umowy.</w:t>
      </w:r>
    </w:p>
    <w:p w14:paraId="2D1FEA47" w14:textId="77777777" w:rsidR="00E912DC" w:rsidRPr="007C7C76" w:rsidRDefault="00E912DC" w:rsidP="00E912DC">
      <w:pPr>
        <w:numPr>
          <w:ilvl w:val="0"/>
          <w:numId w:val="11"/>
        </w:numPr>
        <w:suppressAutoHyphens/>
        <w:spacing w:after="0" w:line="240" w:lineRule="auto"/>
        <w:ind w:left="284" w:hanging="284"/>
        <w:jc w:val="both"/>
        <w:rPr>
          <w:rFonts w:cstheme="minorHAnsi"/>
          <w:iCs/>
          <w:sz w:val="20"/>
          <w:szCs w:val="20"/>
        </w:rPr>
      </w:pPr>
      <w:r w:rsidRPr="007C7C76">
        <w:rPr>
          <w:rFonts w:cstheme="minorHAnsi"/>
          <w:iCs/>
          <w:sz w:val="20"/>
          <w:szCs w:val="20"/>
        </w:rPr>
        <w:t>Wykonawca, którego wynagrodzenie zostało zmienione zgodnie z ust. 5 pkt 5), zobowiązany jest do zmiany wynagrodzenia przysługującego podwykonawcy, z którym zawarł umowę, w zakresie odpowiadającym zmianom cen materiałów lub kosztów dotyczących zobowiązania podwykonawcy.</w:t>
      </w:r>
    </w:p>
    <w:p w14:paraId="62C5FCC3" w14:textId="430BE2D3" w:rsidR="00E912DC" w:rsidRPr="007C7C76" w:rsidRDefault="00E912DC" w:rsidP="00DE7885">
      <w:pPr>
        <w:numPr>
          <w:ilvl w:val="0"/>
          <w:numId w:val="11"/>
        </w:numPr>
        <w:suppressAutoHyphens/>
        <w:spacing w:after="0" w:line="240" w:lineRule="auto"/>
        <w:ind w:left="284" w:hanging="284"/>
        <w:jc w:val="both"/>
        <w:rPr>
          <w:rFonts w:eastAsia="Times New Roman" w:cstheme="minorHAnsi"/>
          <w:sz w:val="20"/>
          <w:szCs w:val="20"/>
          <w:lang w:eastAsia="pl-PL"/>
        </w:rPr>
      </w:pPr>
      <w:r w:rsidRPr="007C7C76">
        <w:rPr>
          <w:rFonts w:eastAsia="Times New Roman" w:cstheme="minorHAnsi"/>
          <w:sz w:val="20"/>
          <w:szCs w:val="20"/>
          <w:lang w:eastAsia="pl-PL"/>
        </w:rPr>
        <w:lastRenderedPageBreak/>
        <w:t>Warunkiem dokonania waloryzacji będzie skierowanie do Zamawiającego pisemnego wniosku przez Wykonawcę, zawierającego uzasadnienie i szczegółowy sposób wyliczenia nowych cen oraz wpływ zmiany na wynagrodzenie Wykonawcy z tytułu wykonania niniejszej umowy</w:t>
      </w:r>
    </w:p>
    <w:p w14:paraId="0675F15D" w14:textId="77777777" w:rsidR="00FC4C8D" w:rsidRPr="006143B2" w:rsidRDefault="000C3A64" w:rsidP="004C272D">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Wynagrodzenie ryczałtowe obejmuje wszystkie koszty związane z wykonaniem przedmiotu umowy</w:t>
      </w:r>
      <w:r w:rsidR="00654E22" w:rsidRPr="006143B2">
        <w:rPr>
          <w:rFonts w:asciiTheme="minorHAnsi" w:hAnsiTheme="minorHAnsi" w:cstheme="minorHAnsi"/>
          <w:sz w:val="20"/>
          <w:szCs w:val="20"/>
        </w:rPr>
        <w:t xml:space="preserve">, </w:t>
      </w:r>
      <w:r w:rsidRPr="006143B2">
        <w:rPr>
          <w:rFonts w:asciiTheme="minorHAnsi" w:hAnsiTheme="minorHAnsi" w:cstheme="minorHAnsi"/>
          <w:sz w:val="20"/>
          <w:szCs w:val="20"/>
        </w:rPr>
        <w:t xml:space="preserve">w tym m.in.: </w:t>
      </w:r>
    </w:p>
    <w:p w14:paraId="5A2F59E3" w14:textId="77777777"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3D069D49" w14:textId="77777777"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05D59B2E" w14:textId="5BE0F5CB" w:rsidR="00AC0B5D" w:rsidRPr="00AC0B5D" w:rsidRDefault="00AC0B5D" w:rsidP="00AC0B5D">
      <w:pPr>
        <w:spacing w:after="0" w:line="240" w:lineRule="auto"/>
        <w:ind w:left="360"/>
        <w:jc w:val="both"/>
        <w:rPr>
          <w:rFonts w:cstheme="minorHAnsi"/>
          <w:sz w:val="20"/>
          <w:szCs w:val="20"/>
          <w:lang w:eastAsia="ar-SA"/>
        </w:rPr>
      </w:pPr>
      <w:r w:rsidRPr="00AC0B5D">
        <w:rPr>
          <w:rFonts w:cstheme="minorHAnsi"/>
          <w:sz w:val="20"/>
          <w:szCs w:val="20"/>
          <w:lang w:eastAsia="ar-SA"/>
        </w:rPr>
        <w:t>- ……………………………………………………</w:t>
      </w:r>
      <w:r w:rsidR="00F519A1">
        <w:rPr>
          <w:rFonts w:cstheme="minorHAnsi"/>
          <w:sz w:val="20"/>
          <w:szCs w:val="20"/>
          <w:lang w:eastAsia="ar-SA"/>
        </w:rPr>
        <w:t>…………….****</w:t>
      </w:r>
    </w:p>
    <w:p w14:paraId="30FF7984" w14:textId="2801CF19" w:rsidR="00AC0B5D" w:rsidRPr="00AC0B5D" w:rsidRDefault="00F519A1" w:rsidP="00AC0B5D">
      <w:pPr>
        <w:pStyle w:val="Akapitzlist"/>
        <w:spacing w:after="0" w:line="240" w:lineRule="auto"/>
        <w:ind w:left="360"/>
        <w:jc w:val="both"/>
        <w:rPr>
          <w:rFonts w:eastAsia="Times New Roman" w:cstheme="minorHAnsi"/>
          <w:sz w:val="16"/>
          <w:szCs w:val="16"/>
          <w:lang w:eastAsia="ar-SA"/>
        </w:rPr>
      </w:pPr>
      <w:r>
        <w:rPr>
          <w:rFonts w:cstheme="minorHAnsi"/>
          <w:b/>
          <w:color w:val="0070C0"/>
          <w:sz w:val="16"/>
          <w:szCs w:val="16"/>
          <w:u w:val="single"/>
          <w:lang w:eastAsia="ar-SA"/>
        </w:rPr>
        <w:t>****</w:t>
      </w:r>
      <w:r w:rsidR="00AC0B5D" w:rsidRPr="00AC0B5D">
        <w:rPr>
          <w:rFonts w:cstheme="minorHAnsi"/>
          <w:b/>
          <w:color w:val="0070C0"/>
          <w:sz w:val="16"/>
          <w:szCs w:val="16"/>
          <w:u w:val="single"/>
          <w:lang w:eastAsia="ar-SA"/>
        </w:rPr>
        <w:t>UWAGA: Treść ustępu zostanie dostosowana na etapie zawarcia umowy z Wykonawcą wyłonionym w wyniku postepowania o udzieleniu zamówienia</w:t>
      </w:r>
    </w:p>
    <w:p w14:paraId="608DC854" w14:textId="77777777" w:rsidR="00653807" w:rsidRPr="00653807" w:rsidRDefault="00653807" w:rsidP="00653807">
      <w:pPr>
        <w:rPr>
          <w:lang w:eastAsia="ar-SA"/>
        </w:rPr>
      </w:pPr>
    </w:p>
    <w:p w14:paraId="7CF0B6ED" w14:textId="16BD64A9" w:rsidR="00F05210" w:rsidRDefault="00F05210" w:rsidP="00D91F67">
      <w:pPr>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t>
      </w:r>
      <w:r w:rsidR="0097694A">
        <w:rPr>
          <w:rFonts w:eastAsia="Times New Roman" w:cstheme="minorHAnsi"/>
          <w:b/>
          <w:sz w:val="20"/>
          <w:szCs w:val="20"/>
          <w:lang w:eastAsia="ar-SA"/>
        </w:rPr>
        <w:t xml:space="preserve"> </w:t>
      </w:r>
      <w:r w:rsidRPr="006143B2">
        <w:rPr>
          <w:rFonts w:eastAsia="Times New Roman" w:cstheme="minorHAnsi"/>
          <w:b/>
          <w:sz w:val="20"/>
          <w:szCs w:val="20"/>
          <w:lang w:eastAsia="ar-SA"/>
        </w:rPr>
        <w:t>4</w:t>
      </w:r>
    </w:p>
    <w:p w14:paraId="4350E4C0" w14:textId="77777777" w:rsidR="00522779" w:rsidRPr="006143B2" w:rsidRDefault="00522779" w:rsidP="00D91F67">
      <w:pPr>
        <w:spacing w:after="0" w:line="240" w:lineRule="auto"/>
        <w:jc w:val="center"/>
        <w:rPr>
          <w:rFonts w:cstheme="minorHAnsi"/>
          <w:sz w:val="20"/>
          <w:szCs w:val="20"/>
        </w:rPr>
      </w:pPr>
    </w:p>
    <w:p w14:paraId="415343B8" w14:textId="5B13FA3A" w:rsidR="00284693" w:rsidRPr="00C62A8B" w:rsidRDefault="000C3A64" w:rsidP="004C1870">
      <w:pPr>
        <w:pStyle w:val="Akapitzlist"/>
        <w:numPr>
          <w:ilvl w:val="0"/>
          <w:numId w:val="33"/>
        </w:numPr>
        <w:suppressAutoHyphens/>
        <w:spacing w:after="0" w:line="240" w:lineRule="auto"/>
        <w:ind w:left="357" w:hanging="357"/>
        <w:jc w:val="both"/>
        <w:rPr>
          <w:rFonts w:cstheme="minorHAnsi"/>
          <w:sz w:val="20"/>
          <w:szCs w:val="20"/>
        </w:rPr>
      </w:pPr>
      <w:r w:rsidRPr="00C62A8B">
        <w:rPr>
          <w:rFonts w:cstheme="minorHAnsi"/>
          <w:sz w:val="20"/>
          <w:szCs w:val="20"/>
        </w:rPr>
        <w:t>Zamawiający</w:t>
      </w:r>
      <w:r w:rsidR="00522779" w:rsidRPr="00C62A8B">
        <w:rPr>
          <w:rFonts w:cstheme="minorHAnsi"/>
          <w:sz w:val="20"/>
          <w:szCs w:val="20"/>
        </w:rPr>
        <w:t xml:space="preserve"> </w:t>
      </w:r>
      <w:r w:rsidRPr="00C62A8B">
        <w:rPr>
          <w:rFonts w:cstheme="minorHAnsi"/>
          <w:sz w:val="20"/>
          <w:szCs w:val="20"/>
        </w:rPr>
        <w:t xml:space="preserve">zastrzega sobie prawo bez odszkodowania i bez uprzedniej zgody </w:t>
      </w:r>
      <w:r w:rsidR="00115CDC" w:rsidRPr="00C62A8B">
        <w:rPr>
          <w:rFonts w:cstheme="minorHAnsi"/>
          <w:sz w:val="20"/>
          <w:szCs w:val="20"/>
        </w:rPr>
        <w:t>Wykonawcy</w:t>
      </w:r>
      <w:r w:rsidRPr="00C62A8B">
        <w:rPr>
          <w:rFonts w:cstheme="minorHAnsi"/>
          <w:sz w:val="20"/>
          <w:szCs w:val="20"/>
        </w:rPr>
        <w:t xml:space="preserve"> do ograniczenia zakresu </w:t>
      </w:r>
      <w:r w:rsidR="00F05210" w:rsidRPr="00C62A8B">
        <w:rPr>
          <w:rFonts w:cstheme="minorHAnsi"/>
          <w:sz w:val="20"/>
          <w:szCs w:val="20"/>
        </w:rPr>
        <w:t>prac wchodzących w zakres przedmiotu umowy</w:t>
      </w:r>
      <w:r w:rsidR="00284693" w:rsidRPr="00C62A8B">
        <w:rPr>
          <w:rFonts w:cstheme="minorHAnsi"/>
          <w:sz w:val="20"/>
          <w:szCs w:val="20"/>
        </w:rPr>
        <w:t xml:space="preserve">, </w:t>
      </w:r>
      <w:r w:rsidR="00284693" w:rsidRPr="00C62A8B">
        <w:rPr>
          <w:rFonts w:eastAsia="Times New Roman" w:cstheme="minorHAnsi"/>
          <w:sz w:val="20"/>
          <w:szCs w:val="20"/>
          <w:lang w:eastAsia="ar-SA"/>
        </w:rPr>
        <w:t>w szczególności w  przypadkach, o których mowa w § 13 ust. 1 pkt 1) niniejszej umow</w:t>
      </w:r>
      <w:r w:rsidR="003062A0" w:rsidRPr="00C62A8B">
        <w:rPr>
          <w:rFonts w:eastAsia="Times New Roman" w:cstheme="minorHAnsi"/>
          <w:sz w:val="20"/>
          <w:szCs w:val="20"/>
          <w:lang w:eastAsia="ar-SA"/>
        </w:rPr>
        <w:t xml:space="preserve">y, </w:t>
      </w:r>
      <w:r w:rsidR="003062A0" w:rsidRPr="00C62A8B">
        <w:rPr>
          <w:rFonts w:cstheme="minorHAnsi"/>
          <w:sz w:val="20"/>
          <w:szCs w:val="20"/>
        </w:rPr>
        <w:t xml:space="preserve">jeżeli będzie to wynikało z </w:t>
      </w:r>
      <w:r w:rsidR="003062A0" w:rsidRPr="00C62A8B">
        <w:rPr>
          <w:rFonts w:eastAsia="Times New Roman" w:cstheme="minorHAnsi"/>
          <w:sz w:val="20"/>
          <w:szCs w:val="20"/>
          <w:lang w:eastAsia="ar-SA"/>
        </w:rPr>
        <w:t>obiektywnej niemożności wykonania danego zakresu rzeczowego, brakiem celowości wykonania danego zakresu rzeczowego, działaniem siły wyższej.</w:t>
      </w:r>
    </w:p>
    <w:p w14:paraId="5A82B838" w14:textId="77CD71A0" w:rsidR="000C3A64" w:rsidRPr="00C62A8B" w:rsidRDefault="000C3A64" w:rsidP="004C1870">
      <w:pPr>
        <w:pStyle w:val="Akapitzlist"/>
        <w:numPr>
          <w:ilvl w:val="0"/>
          <w:numId w:val="33"/>
        </w:numPr>
        <w:suppressAutoHyphens/>
        <w:spacing w:after="0" w:line="240" w:lineRule="auto"/>
        <w:ind w:left="357" w:hanging="357"/>
        <w:jc w:val="both"/>
        <w:rPr>
          <w:rFonts w:cstheme="minorHAnsi"/>
          <w:b/>
          <w:sz w:val="20"/>
          <w:szCs w:val="20"/>
        </w:rPr>
      </w:pPr>
      <w:r w:rsidRPr="00C62A8B">
        <w:rPr>
          <w:rFonts w:cstheme="minorHAnsi"/>
          <w:sz w:val="20"/>
          <w:szCs w:val="20"/>
        </w:rPr>
        <w:t xml:space="preserve">Wartość prac wyłączonych zostanie </w:t>
      </w:r>
      <w:r w:rsidR="00284693" w:rsidRPr="00C62A8B">
        <w:rPr>
          <w:rFonts w:cstheme="minorHAnsi"/>
          <w:sz w:val="20"/>
          <w:szCs w:val="20"/>
        </w:rPr>
        <w:t>ustalona</w:t>
      </w:r>
      <w:r w:rsidRPr="00C62A8B">
        <w:rPr>
          <w:rFonts w:cstheme="minorHAnsi"/>
          <w:sz w:val="20"/>
          <w:szCs w:val="20"/>
        </w:rPr>
        <w:t xml:space="preserve"> przez strony</w:t>
      </w:r>
      <w:r w:rsidR="00F05210" w:rsidRPr="00C62A8B">
        <w:rPr>
          <w:rFonts w:cstheme="minorHAnsi"/>
          <w:sz w:val="20"/>
          <w:szCs w:val="20"/>
        </w:rPr>
        <w:t xml:space="preserve"> w oparciu o </w:t>
      </w:r>
      <w:r w:rsidR="00284693" w:rsidRPr="00C62A8B">
        <w:rPr>
          <w:rFonts w:eastAsia="Times New Roman" w:cstheme="minorHAnsi"/>
          <w:sz w:val="20"/>
          <w:szCs w:val="20"/>
          <w:lang w:eastAsia="ar-SA"/>
        </w:rPr>
        <w:t>zaakceptowany przez Zamawiając</w:t>
      </w:r>
      <w:r w:rsidR="00617B8D" w:rsidRPr="00C62A8B">
        <w:rPr>
          <w:rFonts w:eastAsia="Times New Roman" w:cstheme="minorHAnsi"/>
          <w:sz w:val="20"/>
          <w:szCs w:val="20"/>
          <w:lang w:eastAsia="ar-SA"/>
        </w:rPr>
        <w:t>ego</w:t>
      </w:r>
      <w:r w:rsidR="00284693" w:rsidRPr="00C62A8B">
        <w:rPr>
          <w:rFonts w:eastAsia="Times New Roman" w:cstheme="minorHAnsi"/>
          <w:sz w:val="20"/>
          <w:szCs w:val="20"/>
          <w:lang w:eastAsia="ar-SA"/>
        </w:rPr>
        <w:t xml:space="preserve"> </w:t>
      </w:r>
      <w:r w:rsidR="00F05210" w:rsidRPr="00C62A8B">
        <w:rPr>
          <w:rFonts w:cstheme="minorHAnsi"/>
          <w:sz w:val="20"/>
          <w:szCs w:val="20"/>
        </w:rPr>
        <w:t>zakres prac wyłączonych i stosowne pozycje „Zakresu rzeczowo-finansowego”, stanowiącego załącznik</w:t>
      </w:r>
      <w:r w:rsidR="00BE48B3" w:rsidRPr="00C62A8B">
        <w:rPr>
          <w:rFonts w:cstheme="minorHAnsi"/>
          <w:sz w:val="20"/>
          <w:szCs w:val="20"/>
        </w:rPr>
        <w:t xml:space="preserve"> nr 2</w:t>
      </w:r>
      <w:r w:rsidR="00F05210" w:rsidRPr="00C62A8B">
        <w:rPr>
          <w:rFonts w:cstheme="minorHAnsi"/>
          <w:sz w:val="20"/>
          <w:szCs w:val="20"/>
        </w:rPr>
        <w:t xml:space="preserve"> do niniejszej umowy</w:t>
      </w:r>
      <w:r w:rsidRPr="00C62A8B">
        <w:rPr>
          <w:rFonts w:cstheme="minorHAnsi"/>
          <w:sz w:val="20"/>
          <w:szCs w:val="20"/>
        </w:rPr>
        <w:t xml:space="preserve">. </w:t>
      </w:r>
      <w:r w:rsidR="00BE48B3" w:rsidRPr="00C62A8B">
        <w:rPr>
          <w:rFonts w:eastAsia="Times New Roman" w:cstheme="minorHAnsi"/>
          <w:sz w:val="20"/>
          <w:szCs w:val="20"/>
          <w:lang w:eastAsia="ar-SA"/>
        </w:rPr>
        <w:t>W takim przypadku zostanie dokonana przez strony zmiana wynagrodzenia określonego w § 3 ust. 2 umowy</w:t>
      </w:r>
      <w:r w:rsidR="00BE48B3">
        <w:t xml:space="preserve"> </w:t>
      </w:r>
      <w:r w:rsidR="00BE48B3" w:rsidRPr="00C62A8B">
        <w:rPr>
          <w:rFonts w:eastAsia="Times New Roman" w:cstheme="minorHAnsi"/>
          <w:sz w:val="20"/>
          <w:szCs w:val="20"/>
          <w:lang w:eastAsia="ar-SA"/>
        </w:rPr>
        <w:t>i ustalenie jego nowej wysokości w formie aneksu do umowy.</w:t>
      </w:r>
    </w:p>
    <w:p w14:paraId="63E22517" w14:textId="77777777" w:rsidR="00EB21CB" w:rsidRPr="006143B2" w:rsidRDefault="00EB21CB" w:rsidP="00D91F67">
      <w:pPr>
        <w:suppressAutoHyphens/>
        <w:spacing w:after="0" w:line="240" w:lineRule="auto"/>
        <w:ind w:left="360"/>
        <w:jc w:val="both"/>
        <w:rPr>
          <w:rFonts w:cstheme="minorHAnsi"/>
          <w:b/>
          <w:sz w:val="20"/>
          <w:szCs w:val="20"/>
        </w:rPr>
      </w:pPr>
    </w:p>
    <w:p w14:paraId="5D24BF6B" w14:textId="5671BBB4" w:rsidR="00F05210" w:rsidRPr="006143B2" w:rsidRDefault="00F05210" w:rsidP="00D91F67">
      <w:pPr>
        <w:spacing w:after="0" w:line="240" w:lineRule="auto"/>
        <w:jc w:val="both"/>
        <w:rPr>
          <w:rFonts w:eastAsia="Times New Roman" w:cstheme="minorHAnsi"/>
          <w:sz w:val="20"/>
          <w:szCs w:val="20"/>
          <w:lang w:eastAsia="pl-PL"/>
        </w:rPr>
      </w:pPr>
      <w:r w:rsidRPr="006143B2">
        <w:rPr>
          <w:rFonts w:eastAsia="Times New Roman" w:cstheme="minorHAnsi"/>
          <w:sz w:val="20"/>
          <w:szCs w:val="20"/>
          <w:lang w:eastAsia="pl-PL"/>
        </w:rPr>
        <w:t xml:space="preserve">                                                                                              </w:t>
      </w:r>
      <w:r w:rsidR="00CD7D96" w:rsidRPr="006143B2">
        <w:rPr>
          <w:rFonts w:eastAsia="Times New Roman" w:cstheme="minorHAnsi"/>
          <w:sz w:val="20"/>
          <w:szCs w:val="20"/>
          <w:lang w:eastAsia="pl-PL"/>
        </w:rPr>
        <w:t xml:space="preserve">    </w:t>
      </w:r>
      <w:r w:rsidRPr="006143B2">
        <w:rPr>
          <w:rFonts w:eastAsia="Times New Roman" w:cstheme="minorHAnsi"/>
          <w:b/>
          <w:sz w:val="20"/>
          <w:szCs w:val="20"/>
          <w:lang w:eastAsia="pl-PL"/>
        </w:rPr>
        <w:t>§ 5</w:t>
      </w:r>
    </w:p>
    <w:p w14:paraId="65D06627" w14:textId="77777777" w:rsidR="00F05210" w:rsidRPr="006143B2" w:rsidRDefault="00F05210" w:rsidP="00D91F67">
      <w:pPr>
        <w:spacing w:after="0" w:line="240" w:lineRule="auto"/>
        <w:jc w:val="both"/>
        <w:rPr>
          <w:rFonts w:eastAsia="Times New Roman" w:cstheme="minorHAnsi"/>
          <w:sz w:val="20"/>
          <w:szCs w:val="20"/>
          <w:lang w:eastAsia="pl-PL"/>
        </w:rPr>
      </w:pPr>
    </w:p>
    <w:p w14:paraId="3261CB73" w14:textId="73FDE90C" w:rsidR="00F05210" w:rsidRPr="00C62A8B" w:rsidRDefault="00F05210" w:rsidP="004C1870">
      <w:pPr>
        <w:pStyle w:val="Akapitzlist"/>
        <w:numPr>
          <w:ilvl w:val="0"/>
          <w:numId w:val="32"/>
        </w:numPr>
        <w:spacing w:after="0" w:line="240" w:lineRule="auto"/>
        <w:ind w:left="357" w:hanging="357"/>
        <w:jc w:val="both"/>
        <w:rPr>
          <w:rFonts w:cstheme="minorHAnsi"/>
          <w:sz w:val="20"/>
          <w:szCs w:val="20"/>
        </w:rPr>
      </w:pPr>
      <w:r w:rsidRPr="00C62A8B">
        <w:rPr>
          <w:rFonts w:cstheme="minorHAnsi"/>
          <w:sz w:val="20"/>
          <w:szCs w:val="20"/>
        </w:rPr>
        <w:t>W przypadku stwierdzenia niewykonania lub niewykonywania albo nienależytego wykonania (wykonywania) prac wchodzących w zakres przedmiotu umowy, Zamawiający wyznacz</w:t>
      </w:r>
      <w:r w:rsidR="00617B8D" w:rsidRPr="00C62A8B">
        <w:rPr>
          <w:rFonts w:cstheme="minorHAnsi"/>
          <w:sz w:val="20"/>
          <w:szCs w:val="20"/>
        </w:rPr>
        <w:t>y</w:t>
      </w:r>
      <w:r w:rsidRPr="00C62A8B">
        <w:rPr>
          <w:rFonts w:cstheme="minorHAnsi"/>
          <w:sz w:val="20"/>
          <w:szCs w:val="20"/>
        </w:rPr>
        <w:t xml:space="preserve"> Wykonawcy termin na przystąpienie do wykonania lub wykonywania albo należytego wykonania lub wykonywania tych prac. Po jego bezskutecznym upływie Zamawiający mo</w:t>
      </w:r>
      <w:r w:rsidR="00617B8D" w:rsidRPr="00C62A8B">
        <w:rPr>
          <w:rFonts w:cstheme="minorHAnsi"/>
          <w:sz w:val="20"/>
          <w:szCs w:val="20"/>
        </w:rPr>
        <w:t>że</w:t>
      </w:r>
      <w:r w:rsidRPr="00C62A8B">
        <w:rPr>
          <w:rFonts w:cstheme="minorHAnsi"/>
          <w:sz w:val="20"/>
          <w:szCs w:val="20"/>
        </w:rPr>
        <w:t xml:space="preserve"> odstąpić od umowy w terminie, o którym mowa w § 10 ust. </w:t>
      </w:r>
      <w:r w:rsidR="00CD7D96" w:rsidRPr="00C62A8B">
        <w:rPr>
          <w:rFonts w:cstheme="minorHAnsi"/>
          <w:sz w:val="20"/>
          <w:szCs w:val="20"/>
        </w:rPr>
        <w:t>5</w:t>
      </w:r>
      <w:r w:rsidRPr="00C62A8B">
        <w:rPr>
          <w:rFonts w:cstheme="minorHAnsi"/>
          <w:sz w:val="20"/>
          <w:szCs w:val="20"/>
        </w:rPr>
        <w:t xml:space="preserve"> 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p>
    <w:p w14:paraId="17EF949B" w14:textId="77777777" w:rsidR="00F05210" w:rsidRPr="006143B2" w:rsidRDefault="00F05210" w:rsidP="00D91F67">
      <w:pPr>
        <w:keepNext/>
        <w:suppressAutoHyphens/>
        <w:spacing w:after="0" w:line="240" w:lineRule="auto"/>
        <w:ind w:left="3984" w:firstLine="264"/>
        <w:outlineLvl w:val="5"/>
        <w:rPr>
          <w:rFonts w:eastAsia="Times New Roman" w:cstheme="minorHAnsi"/>
          <w:b/>
          <w:sz w:val="20"/>
          <w:szCs w:val="20"/>
          <w:lang w:eastAsia="ar-SA"/>
        </w:rPr>
      </w:pPr>
    </w:p>
    <w:p w14:paraId="75B5E102" w14:textId="1286F55A" w:rsidR="00EB21CB" w:rsidRDefault="00EB21CB" w:rsidP="00D91F67">
      <w:pPr>
        <w:keepNext/>
        <w:suppressAutoHyphens/>
        <w:spacing w:after="0" w:line="240" w:lineRule="auto"/>
        <w:ind w:left="3984" w:firstLine="264"/>
        <w:outlineLvl w:val="5"/>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F05210" w:rsidRPr="006143B2">
        <w:rPr>
          <w:rFonts w:eastAsia="Times New Roman" w:cstheme="minorHAnsi"/>
          <w:b/>
          <w:sz w:val="20"/>
          <w:szCs w:val="20"/>
          <w:lang w:eastAsia="ar-SA"/>
        </w:rPr>
        <w:t>6</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6B4172AC" w14:textId="77777777" w:rsidR="00522779" w:rsidRPr="006143B2" w:rsidRDefault="00522779" w:rsidP="00D91F67">
      <w:pPr>
        <w:keepNext/>
        <w:suppressAutoHyphens/>
        <w:spacing w:after="0" w:line="240" w:lineRule="auto"/>
        <w:ind w:left="3984" w:firstLine="264"/>
        <w:outlineLvl w:val="5"/>
        <w:rPr>
          <w:rFonts w:eastAsia="Times New Roman" w:cstheme="minorHAnsi"/>
          <w:b/>
          <w:sz w:val="20"/>
          <w:szCs w:val="20"/>
          <w:lang w:eastAsia="ar-SA"/>
        </w:rPr>
      </w:pPr>
    </w:p>
    <w:p w14:paraId="5D85FB04" w14:textId="095B16E1" w:rsidR="00EB21CB" w:rsidRPr="006143B2" w:rsidRDefault="00EB21CB"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Wykonawca przedmiot umowy wykona </w:t>
      </w:r>
      <w:r w:rsidR="00031703">
        <w:rPr>
          <w:rFonts w:eastAsia="Times New Roman" w:cstheme="minorHAnsi"/>
          <w:sz w:val="20"/>
          <w:szCs w:val="20"/>
          <w:lang w:eastAsia="ar-SA"/>
        </w:rPr>
        <w:t>samodzielnie</w:t>
      </w:r>
      <w:r w:rsidRPr="006143B2">
        <w:rPr>
          <w:rFonts w:eastAsia="Times New Roman" w:cstheme="minorHAnsi"/>
          <w:sz w:val="20"/>
          <w:szCs w:val="20"/>
          <w:lang w:eastAsia="ar-SA"/>
        </w:rPr>
        <w:t>.</w:t>
      </w:r>
    </w:p>
    <w:p w14:paraId="77FBBADE" w14:textId="77777777" w:rsidR="00EB21CB" w:rsidRPr="006143B2" w:rsidRDefault="00EB21CB" w:rsidP="00D91F67">
      <w:pPr>
        <w:suppressAutoHyphens/>
        <w:spacing w:after="0" w:line="240" w:lineRule="auto"/>
        <w:jc w:val="center"/>
        <w:rPr>
          <w:rFonts w:eastAsia="Times New Roman" w:cstheme="minorHAnsi"/>
          <w:b/>
          <w:sz w:val="20"/>
          <w:szCs w:val="20"/>
          <w:lang w:eastAsia="ar-SA"/>
        </w:rPr>
      </w:pPr>
    </w:p>
    <w:p w14:paraId="0F3CBE81" w14:textId="4DCB9D0F" w:rsidR="00EB21CB" w:rsidRDefault="00EB21CB" w:rsidP="00D91F67">
      <w:pPr>
        <w:suppressAutoHyphens/>
        <w:spacing w:after="0" w:line="240" w:lineRule="auto"/>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3533DA" w:rsidRPr="006143B2">
        <w:rPr>
          <w:rFonts w:eastAsia="Times New Roman" w:cstheme="minorHAnsi"/>
          <w:b/>
          <w:sz w:val="20"/>
          <w:szCs w:val="20"/>
          <w:lang w:eastAsia="ar-SA"/>
        </w:rPr>
        <w:t xml:space="preserve">        </w:t>
      </w:r>
      <w:r w:rsidRPr="006143B2">
        <w:rPr>
          <w:rFonts w:eastAsia="Times New Roman" w:cstheme="minorHAnsi"/>
          <w:b/>
          <w:sz w:val="20"/>
          <w:szCs w:val="20"/>
          <w:lang w:eastAsia="ar-SA"/>
        </w:rPr>
        <w:t xml:space="preserve"> § </w:t>
      </w:r>
      <w:r w:rsidR="00F05210" w:rsidRPr="006143B2">
        <w:rPr>
          <w:rFonts w:eastAsia="Times New Roman" w:cstheme="minorHAnsi"/>
          <w:b/>
          <w:sz w:val="20"/>
          <w:szCs w:val="20"/>
          <w:lang w:eastAsia="ar-SA"/>
        </w:rPr>
        <w:t>6</w:t>
      </w:r>
      <w:r w:rsidR="00C2317F">
        <w:rPr>
          <w:rFonts w:eastAsia="Times New Roman" w:cstheme="minorHAnsi"/>
          <w:b/>
          <w:sz w:val="20"/>
          <w:szCs w:val="20"/>
          <w:lang w:eastAsia="ar-SA"/>
        </w:rPr>
        <w:t>a</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4B7BEC4F" w14:textId="77777777" w:rsidR="00522779" w:rsidRPr="006143B2" w:rsidRDefault="00522779" w:rsidP="00D91F67">
      <w:pPr>
        <w:suppressAutoHyphens/>
        <w:spacing w:after="0" w:line="240" w:lineRule="auto"/>
        <w:rPr>
          <w:rFonts w:eastAsia="Times New Roman" w:cstheme="minorHAnsi"/>
          <w:b/>
          <w:sz w:val="20"/>
          <w:szCs w:val="20"/>
          <w:lang w:eastAsia="ar-SA"/>
        </w:rPr>
      </w:pPr>
    </w:p>
    <w:p w14:paraId="2865050D" w14:textId="77777777" w:rsidR="00EB21CB" w:rsidRPr="006143B2" w:rsidRDefault="00EB21CB" w:rsidP="004C272D">
      <w:pPr>
        <w:numPr>
          <w:ilvl w:val="0"/>
          <w:numId w:val="4"/>
        </w:numPr>
        <w:tabs>
          <w:tab w:val="clear" w:pos="482"/>
          <w:tab w:val="num" w:pos="340"/>
        </w:tabs>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Następujący zakres prac Wykonawca wykona przy pomocy Podwykonawców:</w:t>
      </w:r>
    </w:p>
    <w:p w14:paraId="467F8150" w14:textId="77777777" w:rsidR="00EB21CB" w:rsidRPr="006143B2" w:rsidRDefault="00EB21CB" w:rsidP="00D91F67">
      <w:pPr>
        <w:suppressAutoHyphens/>
        <w:spacing w:after="0" w:line="240" w:lineRule="auto"/>
        <w:ind w:left="340"/>
        <w:rPr>
          <w:rFonts w:eastAsia="Times New Roman" w:cstheme="minorHAnsi"/>
          <w:sz w:val="20"/>
          <w:szCs w:val="20"/>
          <w:lang w:eastAsia="ar-SA"/>
        </w:rPr>
      </w:pPr>
      <w:r w:rsidRPr="006143B2">
        <w:rPr>
          <w:rFonts w:eastAsia="Times New Roman" w:cstheme="minorHAnsi"/>
          <w:sz w:val="20"/>
          <w:szCs w:val="20"/>
          <w:lang w:eastAsia="ar-SA"/>
        </w:rPr>
        <w:t>..............................................................................................................................................</w:t>
      </w:r>
    </w:p>
    <w:p w14:paraId="2490BFBE" w14:textId="77777777" w:rsidR="00EB21CB" w:rsidRPr="006143B2" w:rsidRDefault="00EB21CB" w:rsidP="004C272D">
      <w:pPr>
        <w:numPr>
          <w:ilvl w:val="0"/>
          <w:numId w:val="4"/>
        </w:numPr>
        <w:tabs>
          <w:tab w:val="clear" w:pos="482"/>
          <w:tab w:val="num" w:pos="340"/>
        </w:tabs>
        <w:suppressAutoHyphens/>
        <w:spacing w:after="0" w:line="240" w:lineRule="auto"/>
        <w:jc w:val="both"/>
        <w:rPr>
          <w:rFonts w:eastAsia="Times New Roman" w:cstheme="minorHAnsi"/>
          <w:i/>
          <w:sz w:val="20"/>
          <w:szCs w:val="20"/>
          <w:lang w:eastAsia="ar-SA"/>
        </w:rPr>
      </w:pPr>
      <w:r w:rsidRPr="006143B2">
        <w:rPr>
          <w:rFonts w:eastAsia="Times New Roman" w:cstheme="minorHAnsi"/>
          <w:sz w:val="20"/>
          <w:szCs w:val="20"/>
          <w:lang w:eastAsia="ar-SA"/>
        </w:rPr>
        <w:t>Za działania i zaniechania Podwykonawców i dalszych Podwykonawców, Wykonawca ponosi odpowiedzialność jak za działania i zaniechania własne.</w:t>
      </w:r>
    </w:p>
    <w:p w14:paraId="128BD604" w14:textId="5456EB13" w:rsidR="003533DA" w:rsidRPr="00AE46AD" w:rsidRDefault="003533DA" w:rsidP="00D91F67">
      <w:pPr>
        <w:suppressAutoHyphens/>
        <w:spacing w:after="0" w:line="240" w:lineRule="auto"/>
        <w:jc w:val="both"/>
        <w:rPr>
          <w:rFonts w:eastAsia="Times New Roman" w:cstheme="minorHAnsi"/>
          <w:b/>
          <w:color w:val="0070C0"/>
          <w:sz w:val="16"/>
          <w:szCs w:val="16"/>
          <w:u w:val="single"/>
          <w:lang w:eastAsia="ar-SA"/>
        </w:rPr>
      </w:pPr>
      <w:r w:rsidRPr="00AE46AD">
        <w:rPr>
          <w:rFonts w:eastAsia="Times New Roman" w:cstheme="minorHAnsi"/>
          <w:b/>
          <w:color w:val="0070C0"/>
          <w:sz w:val="16"/>
          <w:szCs w:val="16"/>
          <w:u w:val="single"/>
          <w:lang w:eastAsia="ar-SA"/>
        </w:rPr>
        <w:t>*</w:t>
      </w:r>
      <w:r w:rsidR="00F519A1">
        <w:rPr>
          <w:rFonts w:eastAsia="Times New Roman" w:cstheme="minorHAnsi"/>
          <w:b/>
          <w:color w:val="0070C0"/>
          <w:sz w:val="16"/>
          <w:szCs w:val="16"/>
          <w:u w:val="single"/>
          <w:lang w:eastAsia="ar-SA"/>
        </w:rPr>
        <w:t>*</w:t>
      </w:r>
      <w:r w:rsidR="0068589F">
        <w:rPr>
          <w:rFonts w:eastAsia="Times New Roman" w:cstheme="minorHAnsi"/>
          <w:b/>
          <w:color w:val="0070C0"/>
          <w:sz w:val="16"/>
          <w:szCs w:val="16"/>
          <w:u w:val="single"/>
          <w:lang w:eastAsia="ar-SA"/>
        </w:rPr>
        <w:t>***</w:t>
      </w:r>
      <w:r w:rsidRPr="00AE46AD">
        <w:rPr>
          <w:rFonts w:eastAsia="Times New Roman" w:cstheme="minorHAnsi"/>
          <w:b/>
          <w:color w:val="0070C0"/>
          <w:sz w:val="16"/>
          <w:szCs w:val="16"/>
          <w:u w:val="single"/>
          <w:lang w:eastAsia="ar-SA"/>
        </w:rPr>
        <w:t>UWAGA: Treść ustępu zostanie dostosowana na etapie zawarcia umowy z Wykonawcą wyłonionym w wyniku postepowania o udzieleniu zamówienia</w:t>
      </w:r>
    </w:p>
    <w:p w14:paraId="0ADCD02F" w14:textId="3424B6D3" w:rsidR="00F93E24" w:rsidRDefault="00F93E24" w:rsidP="00D91F67">
      <w:pPr>
        <w:suppressAutoHyphens/>
        <w:spacing w:after="0" w:line="240" w:lineRule="auto"/>
        <w:jc w:val="both"/>
        <w:rPr>
          <w:rFonts w:eastAsia="Times New Roman" w:cstheme="minorHAnsi"/>
          <w:b/>
          <w:bCs/>
          <w:sz w:val="20"/>
          <w:szCs w:val="20"/>
          <w:lang w:eastAsia="ar-SA"/>
        </w:rPr>
      </w:pPr>
    </w:p>
    <w:p w14:paraId="7F868195" w14:textId="5312135C" w:rsidR="0079168B" w:rsidRDefault="0079168B" w:rsidP="00D91F67">
      <w:pPr>
        <w:suppressAutoHyphens/>
        <w:spacing w:after="0" w:line="240" w:lineRule="auto"/>
        <w:jc w:val="both"/>
        <w:rPr>
          <w:rFonts w:eastAsia="Times New Roman" w:cstheme="minorHAnsi"/>
          <w:b/>
          <w:bCs/>
          <w:sz w:val="20"/>
          <w:szCs w:val="20"/>
          <w:lang w:eastAsia="ar-SA"/>
        </w:rPr>
      </w:pPr>
    </w:p>
    <w:p w14:paraId="777D8F81" w14:textId="77777777" w:rsidR="0079168B" w:rsidRPr="006143B2" w:rsidRDefault="0079168B" w:rsidP="00D91F67">
      <w:pPr>
        <w:suppressAutoHyphens/>
        <w:spacing w:after="0" w:line="240" w:lineRule="auto"/>
        <w:jc w:val="both"/>
        <w:rPr>
          <w:rFonts w:eastAsia="Times New Roman" w:cstheme="minorHAnsi"/>
          <w:b/>
          <w:bCs/>
          <w:sz w:val="20"/>
          <w:szCs w:val="20"/>
          <w:lang w:eastAsia="ar-SA"/>
        </w:rPr>
      </w:pPr>
    </w:p>
    <w:p w14:paraId="2C11B2F9" w14:textId="6C2560C6"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F05210" w:rsidRPr="006143B2">
        <w:rPr>
          <w:rFonts w:eastAsia="Times New Roman" w:cstheme="minorHAnsi"/>
          <w:b/>
          <w:bCs/>
          <w:sz w:val="20"/>
          <w:szCs w:val="20"/>
          <w:lang w:eastAsia="ar-SA"/>
        </w:rPr>
        <w:t>7</w:t>
      </w:r>
    </w:p>
    <w:p w14:paraId="70FE701B" w14:textId="77777777" w:rsidR="00522779" w:rsidRPr="006143B2" w:rsidRDefault="00522779" w:rsidP="00D91F67">
      <w:pPr>
        <w:suppressAutoHyphens/>
        <w:spacing w:after="0" w:line="240" w:lineRule="auto"/>
        <w:jc w:val="center"/>
        <w:rPr>
          <w:rFonts w:eastAsia="Times New Roman" w:cstheme="minorHAnsi"/>
          <w:b/>
          <w:bCs/>
          <w:sz w:val="20"/>
          <w:szCs w:val="20"/>
          <w:lang w:eastAsia="ar-SA"/>
        </w:rPr>
      </w:pPr>
    </w:p>
    <w:p w14:paraId="3E0BB726" w14:textId="77777777" w:rsidR="00550BAC" w:rsidRPr="006143B2" w:rsidRDefault="00550BAC" w:rsidP="00D91F67">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6143B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6E148960" w:rsidR="00550BAC" w:rsidRPr="006143B2" w:rsidRDefault="00550BAC" w:rsidP="004C272D">
      <w:pPr>
        <w:numPr>
          <w:ilvl w:val="0"/>
          <w:numId w:val="6"/>
        </w:num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Wykonawca płaci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kary umowne:</w:t>
      </w:r>
    </w:p>
    <w:p w14:paraId="188F7115" w14:textId="450916E0"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6143B2">
        <w:rPr>
          <w:rFonts w:eastAsia="Times New Roman" w:cstheme="minorHAnsi"/>
          <w:sz w:val="20"/>
          <w:szCs w:val="20"/>
          <w:lang w:eastAsia="ar-SA"/>
        </w:rPr>
        <w:t xml:space="preserve"> w wykonaniu określonego w umowie przedmiotu odbioru w </w:t>
      </w:r>
      <w:r w:rsidRPr="005C246E">
        <w:rPr>
          <w:rFonts w:eastAsia="Times New Roman" w:cstheme="minorHAnsi"/>
          <w:sz w:val="20"/>
          <w:szCs w:val="20"/>
          <w:lang w:eastAsia="ar-SA"/>
        </w:rPr>
        <w:t xml:space="preserve">wysokości </w:t>
      </w:r>
      <w:r w:rsidR="00F53731" w:rsidRPr="005C246E">
        <w:rPr>
          <w:rFonts w:eastAsia="Times New Roman" w:cstheme="minorHAnsi"/>
          <w:sz w:val="20"/>
          <w:szCs w:val="20"/>
          <w:lang w:eastAsia="ar-SA"/>
        </w:rPr>
        <w:t>0,5% wynagrodzenia umownego</w:t>
      </w:r>
      <w:r w:rsidR="00E8679E">
        <w:rPr>
          <w:rFonts w:eastAsia="Times New Roman" w:cstheme="minorHAnsi"/>
          <w:sz w:val="20"/>
          <w:szCs w:val="20"/>
          <w:lang w:eastAsia="ar-SA"/>
        </w:rPr>
        <w:t>,</w:t>
      </w:r>
      <w:r w:rsidR="00E8679E" w:rsidRPr="00E8679E">
        <w:rPr>
          <w:rFonts w:eastAsia="Times New Roman" w:cstheme="minorHAnsi"/>
          <w:sz w:val="20"/>
          <w:szCs w:val="20"/>
          <w:lang w:eastAsia="ar-SA"/>
        </w:rPr>
        <w:t xml:space="preserve"> </w:t>
      </w:r>
      <w:r w:rsidR="00E8679E">
        <w:rPr>
          <w:rFonts w:eastAsia="Times New Roman" w:cstheme="minorHAnsi"/>
          <w:sz w:val="20"/>
          <w:szCs w:val="20"/>
          <w:lang w:eastAsia="ar-SA"/>
        </w:rPr>
        <w:t>o którym mowa w § 3 ust. 2 niniejszej umowy,</w:t>
      </w:r>
      <w:r w:rsidRPr="005C246E">
        <w:rPr>
          <w:rFonts w:eastAsia="Times New Roman" w:cstheme="minorHAnsi"/>
          <w:sz w:val="20"/>
          <w:szCs w:val="20"/>
          <w:lang w:eastAsia="ar-SA"/>
        </w:rPr>
        <w:t xml:space="preserve">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xml:space="preserve">, </w:t>
      </w:r>
      <w:r w:rsidR="0096685A" w:rsidRPr="005C246E">
        <w:rPr>
          <w:rFonts w:eastAsia="Times New Roman" w:cstheme="minorHAnsi"/>
          <w:sz w:val="20"/>
          <w:szCs w:val="20"/>
          <w:lang w:eastAsia="ar-SA"/>
        </w:rPr>
        <w:t xml:space="preserve">licząc od terminu zakończenia realizacji przedmiotu umowy, o którym mowa w § 2 </w:t>
      </w:r>
      <w:r w:rsidR="00E8679E">
        <w:rPr>
          <w:rFonts w:eastAsia="Times New Roman" w:cstheme="minorHAnsi"/>
          <w:sz w:val="20"/>
          <w:szCs w:val="20"/>
          <w:lang w:eastAsia="ar-SA"/>
        </w:rPr>
        <w:t xml:space="preserve">ust.1 </w:t>
      </w:r>
      <w:r w:rsidR="0096685A" w:rsidRPr="005C246E">
        <w:rPr>
          <w:rFonts w:eastAsia="Times New Roman" w:cstheme="minorHAnsi"/>
          <w:sz w:val="20"/>
          <w:szCs w:val="20"/>
          <w:lang w:eastAsia="ar-SA"/>
        </w:rPr>
        <w:t>umowy</w:t>
      </w:r>
      <w:r w:rsidR="001766A9" w:rsidRPr="005C246E">
        <w:rPr>
          <w:rFonts w:eastAsia="Times New Roman" w:cstheme="minorHAnsi"/>
          <w:sz w:val="20"/>
          <w:szCs w:val="20"/>
          <w:lang w:eastAsia="ar-SA"/>
        </w:rPr>
        <w:t>,</w:t>
      </w:r>
    </w:p>
    <w:p w14:paraId="51F1E235" w14:textId="0AB332CD"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lastRenderedPageBreak/>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00CE4361" w:rsidRPr="005C246E">
        <w:rPr>
          <w:rFonts w:cstheme="minorHAnsi"/>
          <w:b/>
          <w:sz w:val="20"/>
          <w:szCs w:val="20"/>
        </w:rPr>
        <w:t xml:space="preserve"> </w:t>
      </w:r>
      <w:r w:rsidR="00CE4361"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w:t>
      </w:r>
      <w:r w:rsidR="00F53731" w:rsidRPr="005C246E">
        <w:rPr>
          <w:rFonts w:eastAsia="Times New Roman" w:cstheme="minorHAnsi"/>
          <w:bCs/>
          <w:sz w:val="20"/>
          <w:szCs w:val="20"/>
          <w:lang w:eastAsia="ar-SA"/>
        </w:rPr>
        <w:t>0,5% wynagrodzenia umownego</w:t>
      </w:r>
      <w:r w:rsidR="00E8679E">
        <w:rPr>
          <w:rFonts w:eastAsia="Times New Roman" w:cstheme="minorHAnsi"/>
          <w:bCs/>
          <w:sz w:val="20"/>
          <w:szCs w:val="20"/>
          <w:lang w:eastAsia="ar-SA"/>
        </w:rPr>
        <w:t>,</w:t>
      </w:r>
      <w:r w:rsidR="00E8679E" w:rsidRPr="00E8679E">
        <w:rPr>
          <w:rFonts w:eastAsia="Times New Roman" w:cstheme="minorHAnsi"/>
          <w:sz w:val="20"/>
          <w:szCs w:val="20"/>
          <w:lang w:eastAsia="ar-SA"/>
        </w:rPr>
        <w:t xml:space="preserve"> </w:t>
      </w:r>
      <w:r w:rsidR="00E8679E">
        <w:rPr>
          <w:rFonts w:eastAsia="Times New Roman" w:cstheme="minorHAnsi"/>
          <w:sz w:val="20"/>
          <w:szCs w:val="20"/>
          <w:lang w:eastAsia="ar-SA"/>
        </w:rPr>
        <w:t>o którym mowa w § 3 ust. 2 niniejszej umowy,</w:t>
      </w:r>
      <w:r w:rsidRPr="005C246E">
        <w:rPr>
          <w:rFonts w:eastAsia="Times New Roman" w:cstheme="minorHAnsi"/>
          <w:bCs/>
          <w:sz w:val="20"/>
          <w:szCs w:val="20"/>
          <w:lang w:eastAsia="ar-SA"/>
        </w:rPr>
        <w:t xml:space="preserve"> za każdy dzień </w:t>
      </w:r>
      <w:r w:rsidR="00F140C1">
        <w:rPr>
          <w:rFonts w:eastAsia="Times New Roman" w:cstheme="minorHAnsi"/>
          <w:bCs/>
          <w:sz w:val="20"/>
          <w:szCs w:val="20"/>
          <w:lang w:eastAsia="ar-SA"/>
        </w:rPr>
        <w:t>zwłoki</w:t>
      </w:r>
      <w:r w:rsidRPr="005C246E">
        <w:rPr>
          <w:rFonts w:eastAsia="Times New Roman" w:cstheme="minorHAnsi"/>
          <w:sz w:val="20"/>
          <w:szCs w:val="20"/>
          <w:lang w:eastAsia="ar-SA"/>
        </w:rPr>
        <w:t xml:space="preserve"> liczonego od dnia wyznaczonego na usunięcie wad,</w:t>
      </w:r>
    </w:p>
    <w:p w14:paraId="3778BD34" w14:textId="02265CF2" w:rsidR="00D55598" w:rsidRPr="005C246E" w:rsidRDefault="00D55598"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wskazanych przez Zamawiając</w:t>
      </w:r>
      <w:r w:rsidR="00617B8D">
        <w:rPr>
          <w:rFonts w:eastAsia="Times New Roman" w:cstheme="minorHAnsi"/>
          <w:sz w:val="20"/>
          <w:szCs w:val="20"/>
          <w:lang w:eastAsia="ar-SA"/>
        </w:rPr>
        <w:t>ego</w:t>
      </w:r>
      <w:r w:rsidRPr="005C246E">
        <w:rPr>
          <w:rFonts w:eastAsia="Times New Roman" w:cstheme="minorHAnsi"/>
          <w:sz w:val="20"/>
          <w:szCs w:val="20"/>
          <w:lang w:eastAsia="ar-SA"/>
        </w:rPr>
        <w:t xml:space="preserve"> na podstawie § 1 ust. </w:t>
      </w:r>
      <w:r w:rsidR="00755EF1" w:rsidRPr="005C246E">
        <w:rPr>
          <w:rFonts w:eastAsia="Times New Roman" w:cstheme="minorHAnsi"/>
          <w:sz w:val="20"/>
          <w:szCs w:val="20"/>
          <w:lang w:eastAsia="ar-SA"/>
        </w:rPr>
        <w:t>9</w:t>
      </w:r>
      <w:r w:rsidRPr="005C246E">
        <w:rPr>
          <w:rFonts w:eastAsia="Times New Roman" w:cstheme="minorHAnsi"/>
          <w:sz w:val="20"/>
          <w:szCs w:val="20"/>
          <w:lang w:eastAsia="ar-SA"/>
        </w:rPr>
        <w:t xml:space="preserve"> wad w zakresie realizowanego przedmiotu umowy - w wysokości 0,5 % wynagrodzenia umownego</w:t>
      </w:r>
      <w:r w:rsidR="00E8679E">
        <w:rPr>
          <w:rFonts w:eastAsia="Times New Roman" w:cstheme="minorHAnsi"/>
          <w:sz w:val="20"/>
          <w:szCs w:val="20"/>
          <w:lang w:eastAsia="ar-SA"/>
        </w:rPr>
        <w:t>, o którym mowa w § 3 ust. 2 niniejszej umowy,</w:t>
      </w:r>
      <w:r w:rsidRPr="005C246E">
        <w:rPr>
          <w:rFonts w:eastAsia="Times New Roman" w:cstheme="minorHAnsi"/>
          <w:sz w:val="20"/>
          <w:szCs w:val="20"/>
          <w:lang w:eastAsia="ar-SA"/>
        </w:rPr>
        <w:t xml:space="preserve">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licząc od terminu wyznaczonego na usunięcie tych wad,</w:t>
      </w:r>
    </w:p>
    <w:p w14:paraId="477FF235" w14:textId="3E3D9C92" w:rsidR="00550BAC" w:rsidRDefault="00E8679E" w:rsidP="00D91F67">
      <w:pPr>
        <w:numPr>
          <w:ilvl w:val="0"/>
          <w:numId w:val="2"/>
        </w:numPr>
        <w:suppressAutoHyphens/>
        <w:spacing w:after="0" w:line="240" w:lineRule="auto"/>
        <w:ind w:left="993" w:hanging="284"/>
        <w:jc w:val="both"/>
        <w:rPr>
          <w:rFonts w:eastAsia="Times New Roman" w:cstheme="minorHAnsi"/>
          <w:sz w:val="20"/>
          <w:szCs w:val="20"/>
          <w:lang w:eastAsia="ar-SA"/>
        </w:rPr>
      </w:pPr>
      <w:r>
        <w:rPr>
          <w:rFonts w:eastAsia="Times New Roman" w:cstheme="minorHAnsi"/>
          <w:sz w:val="20"/>
          <w:szCs w:val="20"/>
          <w:lang w:eastAsia="ar-SA"/>
        </w:rPr>
        <w:t>za odstąpienie od umowy przez Zamawiającego lub Wykonawcę z przyczyn zależnych od Wykonawcy – w wysokości 10 % wynagrodzenia umownego, o którym mowa  w § 3 ust. 2 niniejszej umowy,</w:t>
      </w:r>
    </w:p>
    <w:p w14:paraId="5CAC5618" w14:textId="27F97267" w:rsidR="005F4149" w:rsidRPr="005C246E" w:rsidRDefault="005F4149" w:rsidP="00D91F67">
      <w:pPr>
        <w:numPr>
          <w:ilvl w:val="0"/>
          <w:numId w:val="2"/>
        </w:numPr>
        <w:suppressAutoHyphens/>
        <w:spacing w:after="0" w:line="240" w:lineRule="auto"/>
        <w:ind w:left="993" w:hanging="284"/>
        <w:jc w:val="both"/>
        <w:rPr>
          <w:rFonts w:eastAsia="Times New Roman" w:cstheme="minorHAnsi"/>
          <w:sz w:val="20"/>
          <w:szCs w:val="20"/>
          <w:lang w:eastAsia="ar-SA"/>
        </w:rPr>
      </w:pPr>
      <w:r>
        <w:rPr>
          <w:rFonts w:eastAsia="Times New Roman" w:cstheme="minorHAnsi"/>
          <w:sz w:val="20"/>
          <w:szCs w:val="20"/>
          <w:lang w:eastAsia="ar-SA"/>
        </w:rPr>
        <w:t>za niespełnienie wymogów w zakresie zatrudnienia pracowników, o których mowa w §1 ust. 14-19 niniejszej umowy - w wysokości 2% wynagrodzenia umownego brutto, o którym mowa w § 3 ust. 2 niniejszej umowy, za każdy stwierdzony przypadek naruszenia niniejszej umowy</w:t>
      </w:r>
    </w:p>
    <w:p w14:paraId="1907D7B5" w14:textId="43A8A2A5" w:rsidR="00434233" w:rsidRDefault="00434233" w:rsidP="004C272D">
      <w:pPr>
        <w:pStyle w:val="Akapitzlist"/>
        <w:numPr>
          <w:ilvl w:val="0"/>
          <w:numId w:val="6"/>
        </w:numPr>
        <w:suppressAutoHyphens/>
        <w:spacing w:after="0" w:line="240" w:lineRule="auto"/>
        <w:jc w:val="both"/>
        <w:rPr>
          <w:rFonts w:eastAsia="Times New Roman" w:cstheme="minorHAnsi"/>
          <w:sz w:val="20"/>
          <w:szCs w:val="20"/>
          <w:lang w:eastAsia="ar-SA"/>
        </w:rPr>
      </w:pPr>
      <w:r w:rsidRPr="00434233">
        <w:rPr>
          <w:rFonts w:eastAsia="Times New Roman" w:cstheme="minorHAnsi"/>
          <w:sz w:val="20"/>
          <w:szCs w:val="20"/>
          <w:lang w:eastAsia="ar-SA"/>
        </w:rPr>
        <w:t xml:space="preserve">Zamawiający płaci Wykonawcy karę umowną z tytułu odstąpienia od umowy z przyczyn zależnych od Zamawiającego, w wysokości 10 % wynagrodzenia umownego, o którym mowa w § </w:t>
      </w:r>
      <w:r w:rsidR="00C82870">
        <w:rPr>
          <w:rFonts w:eastAsia="Times New Roman" w:cstheme="minorHAnsi"/>
          <w:sz w:val="20"/>
          <w:szCs w:val="20"/>
          <w:lang w:eastAsia="ar-SA"/>
        </w:rPr>
        <w:t>3</w:t>
      </w:r>
      <w:r w:rsidRPr="00434233">
        <w:rPr>
          <w:rFonts w:eastAsia="Times New Roman" w:cstheme="minorHAnsi"/>
          <w:sz w:val="20"/>
          <w:szCs w:val="20"/>
          <w:lang w:eastAsia="ar-SA"/>
        </w:rPr>
        <w:t xml:space="preserve"> ust. </w:t>
      </w:r>
      <w:r w:rsidR="00C82870">
        <w:rPr>
          <w:rFonts w:eastAsia="Times New Roman" w:cstheme="minorHAnsi"/>
          <w:sz w:val="20"/>
          <w:szCs w:val="20"/>
          <w:lang w:eastAsia="ar-SA"/>
        </w:rPr>
        <w:t>2</w:t>
      </w:r>
      <w:r w:rsidRPr="00434233">
        <w:rPr>
          <w:rFonts w:eastAsia="Times New Roman" w:cstheme="minorHAnsi"/>
          <w:sz w:val="20"/>
          <w:szCs w:val="20"/>
          <w:lang w:eastAsia="ar-SA"/>
        </w:rPr>
        <w:t xml:space="preserve"> niniejszej umowy</w:t>
      </w:r>
    </w:p>
    <w:p w14:paraId="2C6C8796" w14:textId="4535E0CF" w:rsidR="00550BAC" w:rsidRPr="00434233" w:rsidRDefault="00550BA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434233">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434233">
        <w:rPr>
          <w:rFonts w:eastAsia="Times New Roman" w:cstheme="minorHAnsi"/>
          <w:sz w:val="20"/>
          <w:szCs w:val="20"/>
          <w:lang w:eastAsia="ar-SA"/>
        </w:rPr>
        <w:t xml:space="preserve"> (dalej k.c.).</w:t>
      </w:r>
    </w:p>
    <w:p w14:paraId="7D6E9F21" w14:textId="01C27375"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 Odszkodowanie to dotyczy wszystkich kar umownych przewidzianych w niniejszej umowie.</w:t>
      </w:r>
    </w:p>
    <w:p w14:paraId="17DBC215" w14:textId="4AB8257B"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64B1544D" w14:textId="78931947"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wystąpienia </w:t>
      </w:r>
      <w:r w:rsidR="003E3BB7">
        <w:rPr>
          <w:rFonts w:eastAsia="Times New Roman" w:cstheme="minorHAnsi"/>
          <w:sz w:val="20"/>
          <w:szCs w:val="20"/>
          <w:lang w:eastAsia="ar-SA"/>
        </w:rPr>
        <w:t>zwłoki</w:t>
      </w:r>
      <w:r w:rsidRPr="00507C0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w/w </w:t>
      </w:r>
      <w:r w:rsidR="0036597C">
        <w:rPr>
          <w:rFonts w:eastAsia="Times New Roman" w:cstheme="minorHAnsi"/>
          <w:sz w:val="20"/>
          <w:szCs w:val="20"/>
          <w:lang w:eastAsia="ar-SA"/>
        </w:rPr>
        <w:t>zwłoką</w:t>
      </w:r>
      <w:r w:rsidRPr="00507C0C">
        <w:rPr>
          <w:rFonts w:eastAsia="Times New Roman" w:cstheme="minorHAnsi"/>
          <w:sz w:val="20"/>
          <w:szCs w:val="20"/>
          <w:lang w:eastAsia="ar-SA"/>
        </w:rPr>
        <w:t>.</w:t>
      </w:r>
    </w:p>
    <w:p w14:paraId="623008B0" w14:textId="06828625" w:rsidR="005F4149" w:rsidRDefault="005F4149" w:rsidP="00E95B95">
      <w:pPr>
        <w:numPr>
          <w:ilvl w:val="0"/>
          <w:numId w:val="3"/>
        </w:numPr>
        <w:suppressAutoHyphens/>
        <w:spacing w:after="0" w:line="240" w:lineRule="auto"/>
        <w:ind w:left="340" w:hanging="340"/>
        <w:jc w:val="both"/>
        <w:rPr>
          <w:rFonts w:eastAsia="Times New Roman" w:cstheme="minorHAnsi"/>
          <w:sz w:val="20"/>
          <w:szCs w:val="20"/>
          <w:lang w:eastAsia="ar-SA"/>
        </w:rPr>
      </w:pPr>
      <w:r>
        <w:rPr>
          <w:rFonts w:eastAsia="Times New Roman" w:cstheme="minorHAnsi"/>
          <w:color w:val="000000" w:themeColor="text1"/>
          <w:sz w:val="20"/>
          <w:szCs w:val="20"/>
          <w:lang w:eastAsia="pl-PL"/>
        </w:rPr>
        <w:t xml:space="preserve">Łączna maksymalna wysokość kar umownych, których mogą dochodzić strony, nie może przekroczyć </w:t>
      </w:r>
      <w:r>
        <w:rPr>
          <w:rFonts w:eastAsia="Times New Roman" w:cstheme="minorHAnsi"/>
          <w:sz w:val="20"/>
          <w:szCs w:val="20"/>
          <w:lang w:eastAsia="ar-SA"/>
        </w:rPr>
        <w:t xml:space="preserve"> wysokości wynagrodzenia umownego brutto, o którym mowa w § </w:t>
      </w:r>
      <w:r w:rsidR="00E95B95">
        <w:rPr>
          <w:rFonts w:eastAsia="Times New Roman" w:cstheme="minorHAnsi"/>
          <w:sz w:val="20"/>
          <w:szCs w:val="20"/>
          <w:lang w:eastAsia="ar-SA"/>
        </w:rPr>
        <w:t>3</w:t>
      </w:r>
      <w:r>
        <w:rPr>
          <w:rFonts w:eastAsia="Times New Roman" w:cstheme="minorHAnsi"/>
          <w:sz w:val="20"/>
          <w:szCs w:val="20"/>
          <w:lang w:eastAsia="ar-SA"/>
        </w:rPr>
        <w:t xml:space="preserve"> ust. </w:t>
      </w:r>
      <w:r w:rsidR="00E95B95">
        <w:rPr>
          <w:rFonts w:eastAsia="Times New Roman" w:cstheme="minorHAnsi"/>
          <w:sz w:val="20"/>
          <w:szCs w:val="20"/>
          <w:lang w:eastAsia="ar-SA"/>
        </w:rPr>
        <w:t>2</w:t>
      </w:r>
      <w:r>
        <w:rPr>
          <w:rFonts w:eastAsia="Times New Roman" w:cstheme="minorHAnsi"/>
          <w:sz w:val="20"/>
          <w:szCs w:val="20"/>
          <w:lang w:eastAsia="ar-SA"/>
        </w:rPr>
        <w:t xml:space="preserve"> niniejszej umowy.</w:t>
      </w:r>
    </w:p>
    <w:p w14:paraId="529DE885" w14:textId="37747A72" w:rsidR="005F4149" w:rsidRDefault="005F4149" w:rsidP="005F4149">
      <w:pPr>
        <w:suppressAutoHyphens/>
        <w:spacing w:after="0" w:line="240" w:lineRule="auto"/>
        <w:ind w:firstLine="340"/>
        <w:jc w:val="both"/>
        <w:rPr>
          <w:rFonts w:eastAsia="Times New Roman" w:cstheme="minorHAnsi"/>
          <w:b/>
          <w:color w:val="0070C0"/>
          <w:sz w:val="16"/>
          <w:szCs w:val="16"/>
          <w:u w:val="single"/>
          <w:lang w:eastAsia="ar-SA"/>
        </w:rPr>
      </w:pPr>
      <w:r>
        <w:rPr>
          <w:rFonts w:eastAsia="Times New Roman" w:cstheme="minorHAnsi"/>
          <w:b/>
          <w:color w:val="0070C0"/>
          <w:sz w:val="16"/>
          <w:szCs w:val="16"/>
          <w:u w:val="single"/>
          <w:lang w:eastAsia="ar-SA"/>
        </w:rPr>
        <w:t>*****ma zastosowanie gdy Wykonawcy występują wspólnie ubiegając się o udzielenie zamówienia.</w:t>
      </w:r>
    </w:p>
    <w:p w14:paraId="0EEE2A75" w14:textId="77777777" w:rsidR="005F4149" w:rsidRDefault="005F4149" w:rsidP="00E95B95">
      <w:pPr>
        <w:numPr>
          <w:ilvl w:val="0"/>
          <w:numId w:val="3"/>
        </w:numPr>
        <w:suppressAutoHyphens/>
        <w:spacing w:after="0" w:line="240" w:lineRule="auto"/>
        <w:ind w:left="340" w:hanging="340"/>
        <w:jc w:val="both"/>
        <w:rPr>
          <w:rFonts w:eastAsia="Times New Roman" w:cstheme="minorHAnsi"/>
          <w:b/>
          <w:color w:val="0070C0"/>
          <w:sz w:val="20"/>
          <w:szCs w:val="20"/>
          <w:u w:val="single"/>
          <w:lang w:eastAsia="ar-SA"/>
        </w:rPr>
      </w:pPr>
      <w:r>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1DF92CF" w14:textId="77777777" w:rsidR="005F4149" w:rsidRDefault="005F4149" w:rsidP="005F4149">
      <w:pPr>
        <w:suppressAutoHyphens/>
        <w:spacing w:after="0" w:line="240" w:lineRule="auto"/>
        <w:ind w:left="340"/>
        <w:jc w:val="both"/>
        <w:rPr>
          <w:rFonts w:eastAsia="Times New Roman" w:cstheme="minorHAnsi"/>
          <w:b/>
          <w:color w:val="0070C0"/>
          <w:sz w:val="16"/>
          <w:szCs w:val="16"/>
          <w:u w:val="single"/>
          <w:lang w:eastAsia="ar-SA"/>
        </w:rPr>
      </w:pPr>
      <w:r>
        <w:rPr>
          <w:rFonts w:eastAsia="Times New Roman" w:cstheme="minorHAnsi"/>
          <w:b/>
          <w:color w:val="0070C0"/>
          <w:sz w:val="16"/>
          <w:szCs w:val="16"/>
          <w:u w:val="single"/>
          <w:lang w:eastAsia="ar-SA"/>
        </w:rPr>
        <w:t>******ma zastosowanie gdy Wykonawcą jest spółka jawna</w:t>
      </w:r>
    </w:p>
    <w:p w14:paraId="590FF3E7" w14:textId="77777777" w:rsidR="005F4149" w:rsidRDefault="005F4149" w:rsidP="005F4149">
      <w:pPr>
        <w:numPr>
          <w:ilvl w:val="0"/>
          <w:numId w:val="3"/>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Wykonawca wyraża zgodę na potrącenie kar umownych z przysługującego mu wynagrodzenia.</w:t>
      </w:r>
    </w:p>
    <w:p w14:paraId="540CC38D" w14:textId="77777777" w:rsidR="005F4149" w:rsidRDefault="005F4149" w:rsidP="00E95B95">
      <w:pPr>
        <w:numPr>
          <w:ilvl w:val="0"/>
          <w:numId w:val="3"/>
        </w:numPr>
        <w:suppressAutoHyphens/>
        <w:spacing w:after="0" w:line="240" w:lineRule="auto"/>
        <w:ind w:left="340" w:hanging="340"/>
        <w:jc w:val="both"/>
        <w:rPr>
          <w:rFonts w:eastAsia="Times New Roman" w:cstheme="minorHAnsi"/>
          <w:sz w:val="20"/>
          <w:szCs w:val="20"/>
          <w:lang w:eastAsia="ar-SA"/>
        </w:rPr>
      </w:pPr>
      <w:bookmarkStart w:id="8" w:name="_Hlk71189204"/>
      <w:r>
        <w:rPr>
          <w:rFonts w:eastAsia="Times New Roman" w:cstheme="minorHAnsi"/>
          <w:sz w:val="20"/>
          <w:szCs w:val="20"/>
          <w:lang w:eastAsia="pl-PL"/>
        </w:rPr>
        <w:t>Termin płatności kar umownych określonych w niniejszej umowie wynosi 7 dni od daty doręczenia Wykonawcy wezwania do ich zapłaty.</w:t>
      </w:r>
      <w:bookmarkEnd w:id="8"/>
    </w:p>
    <w:p w14:paraId="215F7150" w14:textId="24537A7D" w:rsidR="00AF6D38" w:rsidRPr="005F4149" w:rsidRDefault="00AF6D38" w:rsidP="005F4149">
      <w:pPr>
        <w:suppressAutoHyphens/>
        <w:spacing w:after="0" w:line="240" w:lineRule="auto"/>
        <w:jc w:val="both"/>
        <w:rPr>
          <w:rFonts w:eastAsia="Times New Roman" w:cstheme="minorHAnsi"/>
          <w:b/>
          <w:bCs/>
          <w:sz w:val="20"/>
          <w:szCs w:val="20"/>
          <w:lang w:eastAsia="ar-SA"/>
        </w:rPr>
      </w:pPr>
    </w:p>
    <w:p w14:paraId="6C877D97" w14:textId="1805F04A"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8</w:t>
      </w:r>
    </w:p>
    <w:p w14:paraId="36E00706" w14:textId="77777777" w:rsidR="001E0391" w:rsidRPr="006143B2" w:rsidRDefault="001E0391" w:rsidP="00D91F67">
      <w:pPr>
        <w:suppressAutoHyphens/>
        <w:spacing w:after="0" w:line="240" w:lineRule="auto"/>
        <w:jc w:val="center"/>
        <w:rPr>
          <w:rFonts w:eastAsia="Times New Roman" w:cstheme="minorHAnsi"/>
          <w:b/>
          <w:bCs/>
          <w:sz w:val="20"/>
          <w:szCs w:val="20"/>
          <w:lang w:eastAsia="ar-SA"/>
        </w:rPr>
      </w:pPr>
    </w:p>
    <w:p w14:paraId="21036CA1" w14:textId="1411F392" w:rsidR="005F4149" w:rsidRDefault="005F4149"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Strony postanawiają, że przedmiotem odbioru końcowego będzie przedmiot umowy, określony w § 1 umowy</w:t>
      </w:r>
      <w:r w:rsidR="00C31E65">
        <w:rPr>
          <w:rFonts w:eastAsia="Times New Roman" w:cstheme="minorHAnsi"/>
          <w:sz w:val="20"/>
          <w:szCs w:val="20"/>
          <w:lang w:eastAsia="ar-SA"/>
        </w:rPr>
        <w:t>,</w:t>
      </w:r>
      <w:r w:rsidR="00C31E65" w:rsidRPr="00C31E65">
        <w:t xml:space="preserve"> </w:t>
      </w:r>
      <w:r w:rsidR="00C31E65" w:rsidRPr="00C31E65">
        <w:rPr>
          <w:rFonts w:eastAsia="Times New Roman" w:cstheme="minorHAnsi"/>
          <w:sz w:val="20"/>
          <w:szCs w:val="20"/>
          <w:lang w:eastAsia="ar-SA"/>
        </w:rPr>
        <w:t>wykonane w poszczególnych etapach</w:t>
      </w:r>
    </w:p>
    <w:p w14:paraId="24EA002B" w14:textId="667B4198" w:rsidR="000C3A64" w:rsidRPr="005C246E"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Wykonawca przekaże protokolarnie (protokołem zdawczo-odbiorczym) Zamawiając</w:t>
      </w:r>
      <w:r w:rsidR="00617B8D">
        <w:rPr>
          <w:rFonts w:eastAsia="Times New Roman" w:cstheme="minorHAnsi"/>
          <w:sz w:val="20"/>
          <w:szCs w:val="20"/>
          <w:lang w:eastAsia="ar-SA"/>
        </w:rPr>
        <w:t>emu</w:t>
      </w:r>
      <w:r w:rsidRPr="005C246E">
        <w:rPr>
          <w:rFonts w:eastAsia="Times New Roman" w:cstheme="minorHAnsi"/>
          <w:sz w:val="20"/>
          <w:szCs w:val="20"/>
          <w:lang w:eastAsia="ar-SA"/>
        </w:rPr>
        <w:t xml:space="preserve"> wykonany przedmiot umowy w terminie określonym w § 2 </w:t>
      </w:r>
      <w:r w:rsidR="00E1618E">
        <w:rPr>
          <w:rFonts w:eastAsia="Times New Roman" w:cstheme="minorHAnsi"/>
          <w:sz w:val="20"/>
          <w:szCs w:val="20"/>
          <w:lang w:eastAsia="ar-SA"/>
        </w:rPr>
        <w:t xml:space="preserve">ust.1 </w:t>
      </w:r>
      <w:r w:rsidRPr="005C246E">
        <w:rPr>
          <w:rFonts w:eastAsia="Times New Roman" w:cstheme="minorHAnsi"/>
          <w:sz w:val="20"/>
          <w:szCs w:val="20"/>
          <w:lang w:eastAsia="ar-SA"/>
        </w:rPr>
        <w:t xml:space="preserve">umowy. </w:t>
      </w:r>
    </w:p>
    <w:p w14:paraId="40154444" w14:textId="1C832962" w:rsidR="000C3A64" w:rsidRPr="001E0391"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 xml:space="preserve">Zamawiający dokona odbioru </w:t>
      </w:r>
      <w:r w:rsidR="00602BB3" w:rsidRPr="001E0391">
        <w:rPr>
          <w:rFonts w:eastAsia="Times New Roman" w:cstheme="minorHAnsi"/>
          <w:sz w:val="20"/>
          <w:szCs w:val="20"/>
          <w:lang w:eastAsia="ar-SA"/>
        </w:rPr>
        <w:t xml:space="preserve">wykonanych prac w terminie do </w:t>
      </w:r>
      <w:r w:rsidR="006D571D">
        <w:rPr>
          <w:rFonts w:eastAsia="Times New Roman" w:cstheme="minorHAnsi"/>
          <w:sz w:val="20"/>
          <w:szCs w:val="20"/>
          <w:lang w:eastAsia="ar-SA"/>
        </w:rPr>
        <w:t>14</w:t>
      </w:r>
      <w:r w:rsidRPr="001E0391">
        <w:rPr>
          <w:rFonts w:eastAsia="Times New Roman" w:cstheme="minorHAnsi"/>
          <w:sz w:val="20"/>
          <w:szCs w:val="20"/>
          <w:lang w:eastAsia="ar-SA"/>
        </w:rPr>
        <w:t xml:space="preserve"> dni od dnia ich przekazania</w:t>
      </w:r>
      <w:r w:rsidR="00D40259" w:rsidRPr="001E0391">
        <w:rPr>
          <w:rFonts w:eastAsia="Times New Roman" w:cstheme="minorHAnsi"/>
          <w:sz w:val="20"/>
          <w:szCs w:val="20"/>
          <w:lang w:eastAsia="ar-SA"/>
        </w:rPr>
        <w:t xml:space="preserve"> przez Wykonawcę</w:t>
      </w:r>
      <w:r w:rsidRPr="001E0391">
        <w:rPr>
          <w:rFonts w:eastAsia="Times New Roman" w:cstheme="minorHAnsi"/>
          <w:sz w:val="20"/>
          <w:szCs w:val="20"/>
          <w:lang w:eastAsia="ar-SA"/>
        </w:rPr>
        <w:t xml:space="preserve">. </w:t>
      </w:r>
    </w:p>
    <w:p w14:paraId="1FE53505" w14:textId="039140CA" w:rsidR="000C3A64" w:rsidRPr="001E0391"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W ww. okresie Wykonawca jest zobowiązany do usunięcia wad i usterek zgłoszonych przez Zamawiając</w:t>
      </w:r>
      <w:r w:rsidR="00617B8D">
        <w:rPr>
          <w:rFonts w:eastAsia="Times New Roman" w:cstheme="minorHAnsi"/>
          <w:sz w:val="20"/>
          <w:szCs w:val="20"/>
          <w:lang w:eastAsia="ar-SA"/>
        </w:rPr>
        <w:t>ego</w:t>
      </w:r>
      <w:r w:rsidRPr="001E0391">
        <w:rPr>
          <w:rFonts w:eastAsia="Times New Roman" w:cstheme="minorHAnsi"/>
          <w:sz w:val="20"/>
          <w:szCs w:val="20"/>
          <w:lang w:eastAsia="ar-SA"/>
        </w:rPr>
        <w:t>.</w:t>
      </w:r>
    </w:p>
    <w:p w14:paraId="372FD171" w14:textId="50608036" w:rsidR="000C3A64" w:rsidRPr="001E0391"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Miejscem odbioru przedmiotu umowy będzi</w:t>
      </w:r>
      <w:r w:rsidR="00D40259" w:rsidRPr="001E0391">
        <w:rPr>
          <w:rFonts w:eastAsia="Times New Roman" w:cstheme="minorHAnsi"/>
          <w:sz w:val="20"/>
          <w:szCs w:val="20"/>
          <w:lang w:eastAsia="ar-SA"/>
        </w:rPr>
        <w:t xml:space="preserve">e siedziba </w:t>
      </w:r>
      <w:r w:rsidR="00373F01">
        <w:rPr>
          <w:rFonts w:eastAsia="Times New Roman" w:cstheme="minorHAnsi"/>
          <w:sz w:val="20"/>
          <w:szCs w:val="20"/>
          <w:lang w:eastAsia="ar-SA"/>
        </w:rPr>
        <w:t xml:space="preserve">PGW Wody Polskie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 xml:space="preserve">arząd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lewni</w:t>
      </w:r>
      <w:r w:rsidR="00D40259" w:rsidRPr="001E0391">
        <w:rPr>
          <w:rFonts w:eastAsia="Times New Roman" w:cstheme="minorHAnsi"/>
          <w:sz w:val="20"/>
          <w:szCs w:val="20"/>
          <w:lang w:eastAsia="ar-SA"/>
        </w:rPr>
        <w:t xml:space="preserve"> w Stalowej Woli.</w:t>
      </w:r>
    </w:p>
    <w:p w14:paraId="4082A09C" w14:textId="41140CE3" w:rsidR="000C3A64" w:rsidRPr="00B34CBA" w:rsidRDefault="000C3A64" w:rsidP="004C1870">
      <w:pPr>
        <w:pStyle w:val="Akapitzlist"/>
        <w:numPr>
          <w:ilvl w:val="0"/>
          <w:numId w:val="20"/>
        </w:numPr>
        <w:suppressAutoHyphens/>
        <w:spacing w:after="0" w:line="240" w:lineRule="auto"/>
        <w:ind w:left="284" w:hanging="284"/>
        <w:jc w:val="both"/>
        <w:rPr>
          <w:rFonts w:eastAsia="Times New Roman" w:cstheme="minorHAnsi"/>
          <w:b/>
          <w:sz w:val="20"/>
          <w:szCs w:val="20"/>
          <w:lang w:eastAsia="ar-SA"/>
        </w:rPr>
      </w:pPr>
      <w:r w:rsidRPr="001E0391">
        <w:rPr>
          <w:rFonts w:eastAsia="Times New Roman" w:cstheme="minorHAnsi"/>
          <w:sz w:val="20"/>
          <w:szCs w:val="20"/>
          <w:lang w:eastAsia="ar-SA"/>
        </w:rPr>
        <w:t>Z czynności odbioru zostanie spisany protokół odbioru przedmiotu umowy.</w:t>
      </w:r>
    </w:p>
    <w:p w14:paraId="2B91D484" w14:textId="77777777" w:rsidR="00B34CBA" w:rsidRPr="005C246E" w:rsidRDefault="00B34CBA" w:rsidP="004C1870">
      <w:pPr>
        <w:pStyle w:val="Tekstpodstawowy21"/>
        <w:numPr>
          <w:ilvl w:val="0"/>
          <w:numId w:val="20"/>
        </w:numPr>
        <w:ind w:left="357" w:hanging="357"/>
        <w:jc w:val="both"/>
        <w:rPr>
          <w:rFonts w:asciiTheme="minorHAnsi" w:hAnsiTheme="minorHAnsi" w:cstheme="minorHAnsi"/>
          <w:b w:val="0"/>
          <w:sz w:val="20"/>
          <w:szCs w:val="20"/>
        </w:rPr>
      </w:pPr>
      <w:r w:rsidRPr="005C246E">
        <w:rPr>
          <w:rFonts w:asciiTheme="minorHAnsi" w:hAnsiTheme="minorHAnsi" w:cstheme="minorHAnsi"/>
          <w:b w:val="0"/>
          <w:sz w:val="20"/>
          <w:szCs w:val="20"/>
        </w:rPr>
        <w:t>Wykonawca jest odpowiedzialny względem Zamawiając</w:t>
      </w:r>
      <w:r>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jeżeli przedmiot umowy ma wady zmniejszające jego wartość lub użyteczność ze względu na cel oznaczony w umowie albo wynikający z okoliczności lub przeznaczenia, a w szczególności odpowiada za rozwiązania niezgodne z obowiązującymi normami i przepisami. </w:t>
      </w:r>
    </w:p>
    <w:p w14:paraId="14928DD1" w14:textId="77777777" w:rsidR="00B34CBA" w:rsidRPr="005C246E" w:rsidRDefault="00B34CBA" w:rsidP="004C1870">
      <w:pPr>
        <w:pStyle w:val="Tekstpodstawowy21"/>
        <w:numPr>
          <w:ilvl w:val="0"/>
          <w:numId w:val="20"/>
        </w:numPr>
        <w:ind w:left="357" w:hanging="357"/>
        <w:jc w:val="both"/>
        <w:rPr>
          <w:rFonts w:asciiTheme="minorHAnsi" w:hAnsiTheme="minorHAnsi" w:cstheme="minorHAnsi"/>
          <w:b w:val="0"/>
          <w:sz w:val="20"/>
          <w:szCs w:val="20"/>
        </w:rPr>
      </w:pPr>
      <w:r w:rsidRPr="005C246E">
        <w:rPr>
          <w:rFonts w:asciiTheme="minorHAnsi" w:hAnsiTheme="minorHAnsi" w:cstheme="minorHAnsi"/>
          <w:b w:val="0"/>
          <w:sz w:val="20"/>
          <w:szCs w:val="20"/>
        </w:rPr>
        <w:t>Zamawiający, który otrzyma</w:t>
      </w:r>
      <w:r>
        <w:rPr>
          <w:rFonts w:asciiTheme="minorHAnsi" w:hAnsiTheme="minorHAnsi" w:cstheme="minorHAnsi"/>
          <w:b w:val="0"/>
          <w:sz w:val="20"/>
          <w:szCs w:val="20"/>
        </w:rPr>
        <w:t>ł</w:t>
      </w:r>
      <w:r w:rsidRPr="005C246E">
        <w:rPr>
          <w:rFonts w:asciiTheme="minorHAnsi" w:hAnsiTheme="minorHAnsi" w:cstheme="minorHAnsi"/>
          <w:b w:val="0"/>
          <w:sz w:val="20"/>
          <w:szCs w:val="20"/>
        </w:rPr>
        <w:t xml:space="preserve"> wadliwy przedmiot umowy wykonując uprawnienia z tytułu rękojmi za wady i gwarancji względem Wykonawcy mogą wedle swego wyboru: </w:t>
      </w:r>
    </w:p>
    <w:p w14:paraId="555757CD" w14:textId="77777777" w:rsidR="00B34CBA" w:rsidRPr="005C246E" w:rsidRDefault="00B34CBA" w:rsidP="00B34CBA">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1)</w:t>
      </w:r>
      <w:r w:rsidRPr="005C246E">
        <w:rPr>
          <w:rFonts w:asciiTheme="minorHAnsi" w:hAnsiTheme="minorHAnsi" w:cstheme="minorHAnsi"/>
          <w:b w:val="0"/>
          <w:sz w:val="20"/>
          <w:szCs w:val="20"/>
        </w:rPr>
        <w:t xml:space="preserve">zażądać bezpłatnego usunięcia wad w terminie wyznaczonym Wykonawcy, </w:t>
      </w:r>
    </w:p>
    <w:p w14:paraId="393F3476" w14:textId="311FCF3B" w:rsidR="00B34CBA" w:rsidRPr="00B34CBA" w:rsidRDefault="00B34CBA" w:rsidP="00B34CBA">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2)</w:t>
      </w:r>
      <w:r w:rsidRPr="005C246E">
        <w:rPr>
          <w:rFonts w:asciiTheme="minorHAnsi" w:hAnsiTheme="minorHAnsi" w:cstheme="minorHAnsi"/>
          <w:b w:val="0"/>
          <w:sz w:val="20"/>
          <w:szCs w:val="20"/>
        </w:rPr>
        <w:t>nie żądając usunięcia wad odpowiednio obniżyć wynagrodzenie Wykonawcy.</w:t>
      </w:r>
    </w:p>
    <w:p w14:paraId="1229D607" w14:textId="77777777" w:rsidR="00980026" w:rsidRPr="006143B2" w:rsidRDefault="00980026" w:rsidP="00D91F67">
      <w:pPr>
        <w:suppressAutoHyphens/>
        <w:spacing w:after="0" w:line="240" w:lineRule="auto"/>
        <w:jc w:val="both"/>
        <w:rPr>
          <w:rFonts w:eastAsia="Times New Roman" w:cstheme="minorHAnsi"/>
          <w:bCs/>
          <w:sz w:val="20"/>
          <w:szCs w:val="20"/>
          <w:lang w:eastAsia="ar-SA"/>
        </w:rPr>
      </w:pPr>
    </w:p>
    <w:p w14:paraId="4FBD37F1" w14:textId="2C5DDB48"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w:t>
      </w:r>
      <w:r w:rsidR="00A0696D">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9</w:t>
      </w:r>
    </w:p>
    <w:p w14:paraId="27B2329F" w14:textId="77777777" w:rsidR="00B34CBA" w:rsidRDefault="00B34CBA" w:rsidP="00D91F67">
      <w:pPr>
        <w:suppressAutoHyphens/>
        <w:spacing w:after="0" w:line="240" w:lineRule="auto"/>
        <w:jc w:val="center"/>
        <w:rPr>
          <w:rFonts w:eastAsia="Times New Roman" w:cstheme="minorHAnsi"/>
          <w:b/>
          <w:bCs/>
          <w:sz w:val="20"/>
          <w:szCs w:val="20"/>
          <w:lang w:eastAsia="ar-SA"/>
        </w:rPr>
      </w:pPr>
    </w:p>
    <w:p w14:paraId="0004947E" w14:textId="19C0ACA6" w:rsidR="00B34CBA" w:rsidRDefault="00B34CBA" w:rsidP="004C1870">
      <w:pPr>
        <w:numPr>
          <w:ilvl w:val="0"/>
          <w:numId w:val="23"/>
        </w:num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 xml:space="preserve">Strony ustalają, że rozliczenie za wykonanie przedmiotu umowy nastąpi fakturą końcową wystawioną po zakończeniu i odbiorze </w:t>
      </w:r>
      <w:r w:rsidR="00C31E65">
        <w:rPr>
          <w:rFonts w:eastAsia="Times New Roman" w:cstheme="minorHAnsi"/>
          <w:bCs/>
          <w:sz w:val="20"/>
          <w:szCs w:val="20"/>
          <w:lang w:eastAsia="ar-SA"/>
        </w:rPr>
        <w:t xml:space="preserve">danego etapu </w:t>
      </w:r>
      <w:r>
        <w:rPr>
          <w:rFonts w:eastAsia="Times New Roman" w:cstheme="minorHAnsi"/>
          <w:bCs/>
          <w:sz w:val="20"/>
          <w:szCs w:val="20"/>
          <w:lang w:eastAsia="ar-SA"/>
        </w:rPr>
        <w:t>przedmiotu umowy.</w:t>
      </w:r>
    </w:p>
    <w:p w14:paraId="4AC14A6A" w14:textId="08115FF9" w:rsidR="00B34CBA" w:rsidRDefault="00B34CBA" w:rsidP="004C1870">
      <w:pPr>
        <w:numPr>
          <w:ilvl w:val="0"/>
          <w:numId w:val="23"/>
        </w:num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Podstawę do wystawienia faktury stanowić będzie podpisany przez Inspektora Nadzoru</w:t>
      </w:r>
      <w:r w:rsidR="00DE7885">
        <w:rPr>
          <w:rFonts w:eastAsia="Times New Roman" w:cstheme="minorHAnsi"/>
          <w:bCs/>
          <w:sz w:val="20"/>
          <w:szCs w:val="20"/>
          <w:lang w:eastAsia="ar-SA"/>
        </w:rPr>
        <w:t xml:space="preserve"> Prac</w:t>
      </w:r>
      <w:r>
        <w:rPr>
          <w:rFonts w:eastAsia="Times New Roman" w:cstheme="minorHAnsi"/>
          <w:bCs/>
          <w:sz w:val="20"/>
          <w:szCs w:val="20"/>
          <w:lang w:eastAsia="ar-SA"/>
        </w:rPr>
        <w:t xml:space="preserve"> protokół wykonanych usług.</w:t>
      </w:r>
    </w:p>
    <w:p w14:paraId="74509787" w14:textId="6B6F6548"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Faktura płatna będzie przelewem z konta Zamawiającego na konto Wykonawcy, w terminie do </w:t>
      </w:r>
      <w:r w:rsidR="00B348E6">
        <w:rPr>
          <w:rFonts w:eastAsia="Times New Roman" w:cstheme="minorHAnsi"/>
          <w:sz w:val="20"/>
          <w:szCs w:val="20"/>
          <w:lang w:eastAsia="pl-PL"/>
        </w:rPr>
        <w:t>30</w:t>
      </w:r>
      <w:r>
        <w:rPr>
          <w:rFonts w:eastAsia="Times New Roman" w:cstheme="minorHAnsi"/>
          <w:sz w:val="20"/>
          <w:szCs w:val="20"/>
          <w:lang w:eastAsia="pl-PL"/>
        </w:rPr>
        <w:t xml:space="preserve"> dni licząc od daty dostarczenia Zamawiającemu poprawnie sporządzonej faktury z dokumentami rozliczeniowymi. Za termin płatności przyjmuje się datę dyspozycji wykonania przelewu przez Zamawiającego.</w:t>
      </w:r>
    </w:p>
    <w:p w14:paraId="52D207A2" w14:textId="0D35CCC3"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Pr>
          <w:rFonts w:eastAsia="Times New Roman" w:cstheme="minorHAnsi"/>
          <w:sz w:val="20"/>
          <w:szCs w:val="20"/>
          <w:lang w:eastAsia="pl-PL"/>
        </w:rPr>
        <w:t>t.j</w:t>
      </w:r>
      <w:proofErr w:type="spellEnd"/>
      <w:r>
        <w:rPr>
          <w:rFonts w:eastAsia="Times New Roman" w:cstheme="minorHAnsi"/>
          <w:sz w:val="20"/>
          <w:szCs w:val="20"/>
          <w:lang w:eastAsia="pl-PL"/>
        </w:rPr>
        <w:t>. Dz. U. z 202</w:t>
      </w:r>
      <w:r w:rsidR="00CE4AE4">
        <w:rPr>
          <w:rFonts w:eastAsia="Times New Roman" w:cstheme="minorHAnsi"/>
          <w:sz w:val="20"/>
          <w:szCs w:val="20"/>
          <w:lang w:eastAsia="pl-PL"/>
        </w:rPr>
        <w:t>1</w:t>
      </w:r>
      <w:r>
        <w:rPr>
          <w:rFonts w:eastAsia="Times New Roman" w:cstheme="minorHAnsi"/>
          <w:sz w:val="20"/>
          <w:szCs w:val="20"/>
          <w:lang w:eastAsia="pl-PL"/>
        </w:rPr>
        <w:t xml:space="preserve"> r., poz. </w:t>
      </w:r>
      <w:r w:rsidR="00CE4AE4">
        <w:rPr>
          <w:rFonts w:eastAsia="Times New Roman" w:cstheme="minorHAnsi"/>
          <w:sz w:val="20"/>
          <w:szCs w:val="20"/>
          <w:lang w:eastAsia="pl-PL"/>
        </w:rPr>
        <w:t xml:space="preserve">685 z </w:t>
      </w:r>
      <w:proofErr w:type="spellStart"/>
      <w:r w:rsidR="00CE4AE4">
        <w:rPr>
          <w:rFonts w:eastAsia="Times New Roman" w:cstheme="minorHAnsi"/>
          <w:sz w:val="20"/>
          <w:szCs w:val="20"/>
          <w:lang w:eastAsia="pl-PL"/>
        </w:rPr>
        <w:t>późn</w:t>
      </w:r>
      <w:proofErr w:type="spellEnd"/>
      <w:r w:rsidR="00CE4AE4">
        <w:rPr>
          <w:rFonts w:eastAsia="Times New Roman" w:cstheme="minorHAnsi"/>
          <w:sz w:val="20"/>
          <w:szCs w:val="20"/>
          <w:lang w:eastAsia="pl-PL"/>
        </w:rPr>
        <w:t>. zm.</w:t>
      </w:r>
      <w:r w:rsidR="0020505B">
        <w:rPr>
          <w:rFonts w:eastAsia="Times New Roman" w:cstheme="minorHAnsi"/>
          <w:sz w:val="20"/>
          <w:szCs w:val="20"/>
          <w:lang w:eastAsia="pl-PL"/>
        </w:rPr>
        <w:t>)</w:t>
      </w:r>
      <w:r>
        <w:rPr>
          <w:rFonts w:eastAsia="Times New Roman" w:cstheme="minorHAnsi"/>
          <w:sz w:val="20"/>
          <w:szCs w:val="20"/>
          <w:lang w:eastAsia="pl-PL"/>
        </w:rPr>
        <w:t xml:space="preserve">, w formacie PDF w związku z realizacją niniejszej Umowy. </w:t>
      </w:r>
    </w:p>
    <w:p w14:paraId="5E7BB9C7"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pl-PL"/>
        </w:rPr>
        <w:t>Wykonawca</w:t>
      </w:r>
      <w:r>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Pr>
            <w:rStyle w:val="Hipercze"/>
            <w:rFonts w:eastAsia="Times New Roman" w:cstheme="minorHAnsi"/>
            <w:b/>
            <w:bCs/>
            <w:sz w:val="20"/>
            <w:szCs w:val="20"/>
            <w:lang w:eastAsia="ar-SA"/>
          </w:rPr>
          <w:t>faktura_rzeszow@wody.gov.pl</w:t>
        </w:r>
      </w:hyperlink>
    </w:p>
    <w:p w14:paraId="4B92DEA9"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Faktury oprócz danych Nabywcy tj. </w:t>
      </w:r>
    </w:p>
    <w:p w14:paraId="5C74CB4A"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Nabywca:</w:t>
      </w:r>
    </w:p>
    <w:p w14:paraId="07A7C42E"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Państwowe Gospodarstwo Wodne Wody Polskie</w:t>
      </w:r>
      <w:r>
        <w:rPr>
          <w:rFonts w:cstheme="minorHAnsi"/>
          <w:bCs/>
          <w:spacing w:val="-3"/>
          <w:sz w:val="20"/>
          <w:szCs w:val="20"/>
        </w:rPr>
        <w:t xml:space="preserve"> </w:t>
      </w:r>
    </w:p>
    <w:p w14:paraId="4A1DDA93" w14:textId="77777777" w:rsidR="00B34CBA" w:rsidRDefault="00B34CBA" w:rsidP="00B34CBA">
      <w:pPr>
        <w:spacing w:after="0" w:line="240" w:lineRule="auto"/>
        <w:ind w:firstLine="284"/>
        <w:jc w:val="both"/>
        <w:rPr>
          <w:rFonts w:cstheme="minorHAnsi"/>
          <w:bCs/>
          <w:spacing w:val="-3"/>
          <w:sz w:val="20"/>
          <w:szCs w:val="20"/>
        </w:rPr>
      </w:pPr>
      <w:r>
        <w:rPr>
          <w:spacing w:val="-3"/>
          <w:sz w:val="20"/>
        </w:rPr>
        <w:t>ul. Żelazna 59A</w:t>
      </w:r>
    </w:p>
    <w:p w14:paraId="76570647"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00-848 Warszawa</w:t>
      </w:r>
    </w:p>
    <w:p w14:paraId="0398B993"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NIP 5272825616</w:t>
      </w:r>
    </w:p>
    <w:p w14:paraId="1513DF8C" w14:textId="77777777" w:rsidR="00B34CBA" w:rsidRDefault="00B34CBA" w:rsidP="00B34CBA">
      <w:pPr>
        <w:pStyle w:val="Akapitzlist"/>
        <w:spacing w:after="0" w:line="240" w:lineRule="auto"/>
        <w:ind w:left="284"/>
        <w:jc w:val="both"/>
        <w:rPr>
          <w:spacing w:val="-3"/>
          <w:sz w:val="20"/>
        </w:rPr>
      </w:pPr>
      <w:r>
        <w:rPr>
          <w:rFonts w:cstheme="minorHAnsi"/>
          <w:bCs/>
          <w:spacing w:val="-3"/>
          <w:sz w:val="20"/>
          <w:szCs w:val="20"/>
        </w:rPr>
        <w:t>obowiązkowo muszą zawierać oznaczanie „Odbiorcy/miejsca dostawy” tj.</w:t>
      </w:r>
      <w:r>
        <w:rPr>
          <w:spacing w:val="-3"/>
          <w:sz w:val="20"/>
        </w:rPr>
        <w:t xml:space="preserve"> </w:t>
      </w:r>
    </w:p>
    <w:p w14:paraId="3673B89B" w14:textId="77777777" w:rsidR="00B34CBA" w:rsidRDefault="00B34CBA" w:rsidP="00B34CBA">
      <w:pPr>
        <w:pStyle w:val="Akapitzlist"/>
        <w:spacing w:after="0" w:line="240" w:lineRule="auto"/>
        <w:ind w:left="284"/>
        <w:jc w:val="both"/>
        <w:rPr>
          <w:rFonts w:eastAsia="Calibri" w:cstheme="minorHAnsi"/>
          <w:bCs/>
          <w:spacing w:val="-3"/>
          <w:sz w:val="20"/>
          <w:szCs w:val="20"/>
        </w:rPr>
      </w:pPr>
      <w:r>
        <w:rPr>
          <w:spacing w:val="-3"/>
          <w:sz w:val="20"/>
        </w:rPr>
        <w:t>Odbiorca/</w:t>
      </w:r>
      <w:r>
        <w:rPr>
          <w:rFonts w:eastAsia="Calibri" w:cstheme="minorHAnsi"/>
          <w:bCs/>
          <w:spacing w:val="-3"/>
          <w:sz w:val="20"/>
          <w:szCs w:val="20"/>
        </w:rPr>
        <w:t>miejsce dostawy:</w:t>
      </w:r>
    </w:p>
    <w:p w14:paraId="107DD55F" w14:textId="77777777" w:rsidR="00B34CBA" w:rsidRDefault="00B34CBA" w:rsidP="00B34CBA">
      <w:pPr>
        <w:pStyle w:val="Akapitzlist"/>
        <w:spacing w:after="0" w:line="240" w:lineRule="auto"/>
        <w:ind w:left="284"/>
        <w:jc w:val="both"/>
        <w:rPr>
          <w:b/>
          <w:sz w:val="20"/>
        </w:rPr>
      </w:pPr>
      <w:bookmarkStart w:id="9" w:name="_Hlk71191852"/>
      <w:r>
        <w:rPr>
          <w:b/>
          <w:sz w:val="20"/>
        </w:rPr>
        <w:t xml:space="preserve">Regionalny Zarząd Gospodarki Wodnej w Rzeszowie, ul. </w:t>
      </w:r>
      <w:proofErr w:type="spellStart"/>
      <w:r>
        <w:rPr>
          <w:b/>
          <w:sz w:val="20"/>
        </w:rPr>
        <w:t>Hanasiewicza</w:t>
      </w:r>
      <w:proofErr w:type="spellEnd"/>
      <w:r>
        <w:rPr>
          <w:b/>
          <w:sz w:val="20"/>
        </w:rPr>
        <w:t xml:space="preserve"> 17 B,</w:t>
      </w:r>
      <w:r>
        <w:rPr>
          <w:rFonts w:eastAsia="Times New Roman" w:cstheme="minorHAnsi"/>
          <w:b/>
          <w:bCs/>
          <w:sz w:val="20"/>
          <w:szCs w:val="20"/>
          <w:lang w:eastAsia="ar-SA"/>
        </w:rPr>
        <w:t xml:space="preserve"> </w:t>
      </w:r>
      <w:r>
        <w:rPr>
          <w:b/>
          <w:sz w:val="20"/>
        </w:rPr>
        <w:t>35-103 Rzeszów</w:t>
      </w:r>
      <w:bookmarkEnd w:id="9"/>
      <w:r>
        <w:rPr>
          <w:b/>
          <w:sz w:val="20"/>
        </w:rPr>
        <w:t>.</w:t>
      </w:r>
    </w:p>
    <w:p w14:paraId="466F66CB" w14:textId="77777777" w:rsidR="00B34CBA" w:rsidRDefault="00B34CBA" w:rsidP="00B34CBA">
      <w:pPr>
        <w:pStyle w:val="Akapitzlist"/>
        <w:tabs>
          <w:tab w:val="left" w:pos="340"/>
        </w:tabs>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W treści faktury należy umieścić numer umowy tj.: … oraz nazwę zadania tj. …</w:t>
      </w:r>
    </w:p>
    <w:p w14:paraId="3AC745F3"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09D34AB4" w14:textId="77777777" w:rsidR="00B34CBA" w:rsidRDefault="00B34CBA" w:rsidP="004C1870">
      <w:pPr>
        <w:numPr>
          <w:ilvl w:val="0"/>
          <w:numId w:val="23"/>
        </w:numPr>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W celu zapewnienia autentyczności pochodzenia i integralności faktur wystawionych w formie elektronicznej, będą one przesyłane pocztą elektroniczną w postaci nieedytowalnego pliku PDF z następującego adresu mailowego ..................................</w:t>
      </w:r>
    </w:p>
    <w:p w14:paraId="09E5A38D" w14:textId="77777777" w:rsidR="00B34CBA" w:rsidRDefault="00B34CBA" w:rsidP="00B34CBA">
      <w:pPr>
        <w:pStyle w:val="Akapitzlist"/>
        <w:tabs>
          <w:tab w:val="left" w:pos="340"/>
        </w:tabs>
        <w:suppressAutoHyphens/>
        <w:spacing w:after="0" w:line="240" w:lineRule="auto"/>
        <w:ind w:left="284"/>
        <w:jc w:val="both"/>
        <w:rPr>
          <w:rFonts w:eastAsia="Times New Roman" w:cstheme="minorHAnsi"/>
          <w:b/>
          <w:bCs/>
          <w:sz w:val="20"/>
          <w:szCs w:val="20"/>
          <w:lang w:eastAsia="pl-PL"/>
        </w:rPr>
      </w:pPr>
      <w:r>
        <w:rPr>
          <w:rFonts w:eastAsia="Times New Roman" w:cstheme="minorHAnsi"/>
          <w:b/>
          <w:bCs/>
          <w:sz w:val="20"/>
          <w:szCs w:val="20"/>
          <w:lang w:eastAsia="pl-PL"/>
        </w:rPr>
        <w:t xml:space="preserve">UWAGA: Treść zostanie dostosowana na etapie zawarcia umowy z Wykonawcą wyłonionym w wyniku postępowania o udzieleniu zamówienia. </w:t>
      </w:r>
    </w:p>
    <w:p w14:paraId="49C008A0"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717C900"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686EDE7"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516175C8"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2F062B5"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Cofnięcie zezwolenia, o którym mowa w ust. 4 wymaga formy pisemnej.</w:t>
      </w:r>
    </w:p>
    <w:p w14:paraId="7B07868D"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6AC1D664"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Pr>
            <w:rStyle w:val="Hipercze"/>
            <w:rFonts w:eastAsia="Times New Roman" w:cstheme="minorHAnsi"/>
            <w:sz w:val="20"/>
            <w:szCs w:val="20"/>
            <w:lang w:eastAsia="pl-PL"/>
          </w:rPr>
          <w:t>https://brokerinfinite.efaktura.gov.pl/</w:t>
        </w:r>
      </w:hyperlink>
      <w:r>
        <w:rPr>
          <w:rFonts w:eastAsia="Times New Roman" w:cstheme="minorHAnsi"/>
          <w:sz w:val="20"/>
          <w:szCs w:val="20"/>
          <w:lang w:eastAsia="pl-PL"/>
        </w:rPr>
        <w:t>.</w:t>
      </w:r>
    </w:p>
    <w:p w14:paraId="294AAE3E"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310B5A4A"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4 do 14 powyżej.</w:t>
      </w:r>
    </w:p>
    <w:p w14:paraId="1B939397"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Zmiana adresu poczty elektronicznej o których mowa w ust. 5 i 8 wymaga podpisania aneksu do niniejszej umowy.</w:t>
      </w:r>
    </w:p>
    <w:p w14:paraId="0791BF02" w14:textId="2BEECB30"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Postanowienia ust. 4-18 nie wykluczają możliwości wystawienia i przesłania przez Wykonawcę faktur </w:t>
      </w:r>
      <w:r>
        <w:rPr>
          <w:rFonts w:eastAsia="Times New Roman" w:cstheme="minorHAnsi"/>
          <w:sz w:val="20"/>
          <w:szCs w:val="20"/>
          <w:lang w:eastAsia="pl-PL"/>
        </w:rPr>
        <w:br/>
        <w:t xml:space="preserve">w formie papierowej do </w:t>
      </w:r>
      <w:r w:rsidR="009F16D6">
        <w:rPr>
          <w:rFonts w:eastAsia="Times New Roman" w:cstheme="minorHAnsi"/>
          <w:b/>
          <w:sz w:val="20"/>
          <w:szCs w:val="20"/>
          <w:lang w:eastAsia="ar-SA"/>
        </w:rPr>
        <w:t>Zarządu Zlewni w Stalowej Woli, ul. Jagiellońska 17, 37-464 Stalowa Wola</w:t>
      </w:r>
      <w:r>
        <w:rPr>
          <w:rFonts w:eastAsia="Times New Roman" w:cstheme="minorHAnsi"/>
          <w:sz w:val="20"/>
          <w:szCs w:val="20"/>
          <w:lang w:eastAsia="pl-PL"/>
        </w:rPr>
        <w:t xml:space="preserve">, pod </w:t>
      </w:r>
      <w:r>
        <w:rPr>
          <w:rFonts w:eastAsia="Times New Roman" w:cstheme="minorHAnsi"/>
          <w:sz w:val="20"/>
          <w:szCs w:val="20"/>
          <w:lang w:eastAsia="pl-PL"/>
        </w:rPr>
        <w:lastRenderedPageBreak/>
        <w:t>warunkiem powiadomienia o tym fakcie Zamawiającego na adres mailowy, o którym mowa w ust. 5 najpóźniej w kolejnym dniu roboczym od dnia dokonania wysyłki faktury papierowej przez Wykonawcę</w:t>
      </w:r>
      <w:r>
        <w:t>.</w:t>
      </w:r>
    </w:p>
    <w:p w14:paraId="2535204C" w14:textId="77777777" w:rsidR="00C70A75" w:rsidRPr="006143B2" w:rsidRDefault="00C70A75" w:rsidP="00C70A75">
      <w:pPr>
        <w:suppressAutoHyphens/>
        <w:spacing w:after="0" w:line="240" w:lineRule="auto"/>
        <w:rPr>
          <w:rFonts w:eastAsia="Times New Roman" w:cstheme="minorHAnsi"/>
          <w:b/>
          <w:bCs/>
          <w:sz w:val="20"/>
          <w:szCs w:val="20"/>
          <w:lang w:eastAsia="ar-SA"/>
        </w:rPr>
      </w:pPr>
    </w:p>
    <w:p w14:paraId="1D6C752F" w14:textId="4D5C3175" w:rsidR="00B9732F" w:rsidRDefault="00B9732F" w:rsidP="00D91F67">
      <w:pPr>
        <w:spacing w:after="0" w:line="240" w:lineRule="auto"/>
        <w:jc w:val="center"/>
        <w:rPr>
          <w:rFonts w:cstheme="minorHAnsi"/>
          <w:b/>
          <w:sz w:val="20"/>
          <w:szCs w:val="20"/>
        </w:rPr>
      </w:pPr>
      <w:r w:rsidRPr="006143B2">
        <w:rPr>
          <w:rFonts w:cstheme="minorHAnsi"/>
          <w:b/>
          <w:sz w:val="20"/>
          <w:szCs w:val="20"/>
        </w:rPr>
        <w:t xml:space="preserve">§ </w:t>
      </w:r>
      <w:r w:rsidR="00D40259" w:rsidRPr="006143B2">
        <w:rPr>
          <w:rFonts w:cstheme="minorHAnsi"/>
          <w:b/>
          <w:sz w:val="20"/>
          <w:szCs w:val="20"/>
        </w:rPr>
        <w:t>10</w:t>
      </w:r>
    </w:p>
    <w:p w14:paraId="64E23509" w14:textId="77777777" w:rsidR="00660FF7" w:rsidRPr="006143B2" w:rsidRDefault="00660FF7" w:rsidP="00D91F67">
      <w:pPr>
        <w:spacing w:after="0" w:line="240" w:lineRule="auto"/>
        <w:jc w:val="center"/>
        <w:rPr>
          <w:rFonts w:cstheme="minorHAnsi"/>
          <w:sz w:val="20"/>
          <w:szCs w:val="20"/>
        </w:rPr>
      </w:pPr>
    </w:p>
    <w:p w14:paraId="4E611690" w14:textId="033C934B" w:rsidR="00D40259" w:rsidRPr="001052E9" w:rsidRDefault="00D40259" w:rsidP="001052E9">
      <w:pPr>
        <w:pStyle w:val="Tekstpodstawowy21"/>
        <w:numPr>
          <w:ilvl w:val="0"/>
          <w:numId w:val="12"/>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Zamawiający mo</w:t>
      </w:r>
      <w:r w:rsidR="00617B8D">
        <w:rPr>
          <w:rFonts w:asciiTheme="minorHAnsi" w:hAnsiTheme="minorHAnsi" w:cstheme="minorHAnsi"/>
          <w:b w:val="0"/>
          <w:sz w:val="20"/>
          <w:szCs w:val="20"/>
        </w:rPr>
        <w:t>że</w:t>
      </w:r>
      <w:r w:rsidRPr="006143B2">
        <w:rPr>
          <w:rFonts w:asciiTheme="minorHAnsi" w:hAnsiTheme="minorHAnsi" w:cstheme="minorHAnsi"/>
          <w:b w:val="0"/>
          <w:sz w:val="20"/>
          <w:szCs w:val="20"/>
        </w:rPr>
        <w:t xml:space="preserve"> odstąpić od umowy z ustawowych przyczyn przewidzianych przez przepisy Kodeksu  Cywilnego</w:t>
      </w:r>
      <w:r w:rsidR="006E0114">
        <w:rPr>
          <w:rFonts w:asciiTheme="minorHAnsi" w:hAnsiTheme="minorHAnsi" w:cstheme="minorHAnsi"/>
          <w:b w:val="0"/>
          <w:sz w:val="20"/>
          <w:szCs w:val="20"/>
        </w:rPr>
        <w:t xml:space="preserve"> </w:t>
      </w:r>
      <w:r w:rsidRPr="006143B2">
        <w:rPr>
          <w:rFonts w:asciiTheme="minorHAnsi" w:hAnsiTheme="minorHAnsi" w:cstheme="minorHAnsi"/>
          <w:b w:val="0"/>
          <w:sz w:val="20"/>
          <w:szCs w:val="20"/>
        </w:rPr>
        <w:t>w tym w szczególności:</w:t>
      </w:r>
    </w:p>
    <w:p w14:paraId="7DAB63FB" w14:textId="4DF92918" w:rsidR="00D40259" w:rsidRDefault="00B34CBA" w:rsidP="004C272D">
      <w:pPr>
        <w:pStyle w:val="Tekstpodstawowy21"/>
        <w:numPr>
          <w:ilvl w:val="0"/>
          <w:numId w:val="16"/>
        </w:numPr>
        <w:jc w:val="both"/>
        <w:rPr>
          <w:rFonts w:asciiTheme="minorHAnsi" w:hAnsiTheme="minorHAnsi" w:cstheme="minorHAnsi"/>
          <w:b w:val="0"/>
          <w:sz w:val="20"/>
          <w:szCs w:val="20"/>
        </w:rPr>
      </w:pPr>
      <w:r w:rsidRPr="00B34CBA">
        <w:rPr>
          <w:rFonts w:asciiTheme="minorHAnsi" w:hAnsiTheme="minorHAnsi" w:cstheme="minorHAnsi"/>
          <w:b w:val="0"/>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60A9D37" w14:textId="77777777" w:rsidR="00B34CBA" w:rsidRPr="00B34CBA" w:rsidRDefault="00B34CBA" w:rsidP="00B34CBA">
      <w:pPr>
        <w:pStyle w:val="Akapitzlist"/>
        <w:numPr>
          <w:ilvl w:val="0"/>
          <w:numId w:val="16"/>
        </w:numPr>
        <w:tabs>
          <w:tab w:val="left" w:pos="284"/>
          <w:tab w:val="left" w:pos="709"/>
        </w:tabs>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 xml:space="preserve">jeżeli zachodzi co najmniej jedna z następujących okoliczności:  </w:t>
      </w:r>
    </w:p>
    <w:p w14:paraId="003E1B5B" w14:textId="71FF4E6D" w:rsidR="00B34CBA" w:rsidRPr="00B34CBA" w:rsidRDefault="00B34CBA" w:rsidP="004C1870">
      <w:pPr>
        <w:pStyle w:val="Akapitzlist"/>
        <w:numPr>
          <w:ilvl w:val="0"/>
          <w:numId w:val="24"/>
        </w:numPr>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dokonano zmiany umowy</w:t>
      </w:r>
    </w:p>
    <w:p w14:paraId="69AC1366" w14:textId="6A7092C6" w:rsidR="00B34CBA" w:rsidRDefault="00B34CBA" w:rsidP="004C1870">
      <w:pPr>
        <w:pStyle w:val="Akapitzlist"/>
        <w:numPr>
          <w:ilvl w:val="0"/>
          <w:numId w:val="24"/>
        </w:numPr>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 xml:space="preserve">Wykonawca w chwili zawarcia umowy podlegał wykluczeniu </w:t>
      </w:r>
    </w:p>
    <w:p w14:paraId="202F10C7" w14:textId="77777777" w:rsidR="00B34CBA" w:rsidRPr="00B34CBA" w:rsidRDefault="00B34CBA" w:rsidP="004C1870">
      <w:pPr>
        <w:pStyle w:val="Akapitzlist"/>
        <w:numPr>
          <w:ilvl w:val="0"/>
          <w:numId w:val="24"/>
        </w:numPr>
        <w:suppressAutoHyphens/>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AAA566E" w14:textId="1AA30874" w:rsidR="00B34CBA" w:rsidRDefault="001052E9" w:rsidP="004C1870">
      <w:pPr>
        <w:pStyle w:val="Akapitzlist"/>
        <w:numPr>
          <w:ilvl w:val="0"/>
          <w:numId w:val="25"/>
        </w:numPr>
        <w:ind w:left="357" w:hanging="357"/>
        <w:rPr>
          <w:rFonts w:eastAsia="Times New Roman" w:cs="Arial"/>
          <w:color w:val="000000"/>
          <w:sz w:val="20"/>
          <w:szCs w:val="20"/>
          <w:lang w:eastAsia="pl-PL"/>
        </w:rPr>
      </w:pPr>
      <w:r w:rsidRPr="001052E9">
        <w:rPr>
          <w:rFonts w:eastAsia="Times New Roman" w:cs="Arial"/>
          <w:color w:val="000000"/>
          <w:sz w:val="20"/>
          <w:szCs w:val="20"/>
          <w:lang w:eastAsia="pl-PL"/>
        </w:rPr>
        <w:t>W przypadku, o którym mowa w ust. 1 pkt 2) lit. a), zamawiający odstępuje od umowy w części, której zmiana dotyczy. W przypadkach, o których mowa w ust. 1, wykonawca może żądać wyłącznie wynagrodzenia należnego z tytułu wykonania części umowy.</w:t>
      </w:r>
    </w:p>
    <w:p w14:paraId="7B880D6C" w14:textId="55FF2380" w:rsidR="001052E9" w:rsidRPr="001052E9" w:rsidRDefault="001052E9" w:rsidP="004C1870">
      <w:pPr>
        <w:pStyle w:val="Akapitzlist"/>
        <w:numPr>
          <w:ilvl w:val="0"/>
          <w:numId w:val="25"/>
        </w:numPr>
        <w:spacing w:after="0" w:line="240" w:lineRule="auto"/>
        <w:ind w:left="357" w:hanging="357"/>
        <w:jc w:val="both"/>
        <w:rPr>
          <w:rFonts w:eastAsia="Times New Roman" w:cs="Arial"/>
          <w:sz w:val="20"/>
          <w:szCs w:val="20"/>
          <w:lang w:eastAsia="pl-PL"/>
        </w:rPr>
      </w:pPr>
      <w:r>
        <w:rPr>
          <w:rFonts w:eastAsia="Times New Roman" w:cs="Arial"/>
          <w:sz w:val="20"/>
          <w:szCs w:val="20"/>
          <w:lang w:eastAsia="pl-PL"/>
        </w:rPr>
        <w:t>Zamawiający może odstąpić od umowy z ustawowych przyczyn przewidzianych przez przepisy Kodeksu Cywilnego, w tym w szczególności w  przypadku niewykonania zobowiązania w terminie określonym w umowie (§ 2 ust. 1 umowy).</w:t>
      </w:r>
    </w:p>
    <w:p w14:paraId="332793F0" w14:textId="54A33147" w:rsidR="00D40259" w:rsidRPr="001052E9" w:rsidRDefault="00D40259" w:rsidP="004C1870">
      <w:pPr>
        <w:pStyle w:val="Akapitzlist"/>
        <w:numPr>
          <w:ilvl w:val="0"/>
          <w:numId w:val="25"/>
        </w:numPr>
        <w:ind w:left="357" w:hanging="357"/>
        <w:rPr>
          <w:rFonts w:eastAsia="Times New Roman" w:cs="Arial"/>
          <w:color w:val="000000"/>
          <w:sz w:val="20"/>
          <w:szCs w:val="20"/>
          <w:lang w:eastAsia="pl-PL"/>
        </w:rPr>
      </w:pPr>
      <w:r w:rsidRPr="001052E9">
        <w:rPr>
          <w:rFonts w:cstheme="minorHAnsi"/>
          <w:sz w:val="20"/>
          <w:szCs w:val="20"/>
        </w:rPr>
        <w:t xml:space="preserve">Zamawiający </w:t>
      </w:r>
      <w:r w:rsidR="00660FF7" w:rsidRPr="001052E9">
        <w:rPr>
          <w:rFonts w:cstheme="minorHAnsi"/>
          <w:sz w:val="20"/>
          <w:szCs w:val="20"/>
        </w:rPr>
        <w:t>mo</w:t>
      </w:r>
      <w:r w:rsidR="00617B8D" w:rsidRPr="001052E9">
        <w:rPr>
          <w:rFonts w:cstheme="minorHAnsi"/>
          <w:sz w:val="20"/>
          <w:szCs w:val="20"/>
        </w:rPr>
        <w:t>że</w:t>
      </w:r>
      <w:r w:rsidRPr="001052E9">
        <w:rPr>
          <w:rFonts w:cstheme="minorHAnsi"/>
          <w:sz w:val="20"/>
          <w:szCs w:val="20"/>
        </w:rPr>
        <w:t xml:space="preserve"> również odstąpić od umowy jeżeli:</w:t>
      </w:r>
    </w:p>
    <w:p w14:paraId="10632C7E" w14:textId="02B86488" w:rsidR="00D40259" w:rsidRPr="00FD0C2D" w:rsidRDefault="0075341D" w:rsidP="004C272D">
      <w:pPr>
        <w:pStyle w:val="Tekstpodstawowy21"/>
        <w:numPr>
          <w:ilvl w:val="0"/>
          <w:numId w:val="17"/>
        </w:numPr>
        <w:jc w:val="both"/>
        <w:rPr>
          <w:rFonts w:asciiTheme="minorHAnsi" w:hAnsiTheme="minorHAnsi" w:cstheme="minorHAnsi"/>
          <w:b w:val="0"/>
          <w:sz w:val="20"/>
          <w:szCs w:val="20"/>
        </w:rPr>
      </w:pPr>
      <w:r>
        <w:rPr>
          <w:rFonts w:asciiTheme="minorHAnsi" w:hAnsiTheme="minorHAnsi" w:cstheme="minorHAnsi"/>
          <w:b w:val="0"/>
          <w:sz w:val="20"/>
          <w:szCs w:val="20"/>
        </w:rPr>
        <w:t>W</w:t>
      </w:r>
      <w:r w:rsidR="00D40259" w:rsidRPr="00531542">
        <w:rPr>
          <w:rFonts w:asciiTheme="minorHAnsi" w:hAnsiTheme="minorHAnsi" w:cstheme="minorHAnsi"/>
          <w:b w:val="0"/>
          <w:sz w:val="20"/>
          <w:szCs w:val="20"/>
        </w:rPr>
        <w:t>ykonawca nie złożył pisemnej informacji o stanie zaawansowania prac</w:t>
      </w:r>
      <w:r w:rsidR="00531542">
        <w:rPr>
          <w:rFonts w:asciiTheme="minorHAnsi" w:hAnsiTheme="minorHAnsi" w:cstheme="minorHAnsi"/>
          <w:b w:val="0"/>
          <w:sz w:val="20"/>
          <w:szCs w:val="20"/>
        </w:rPr>
        <w:t>, zgodnie z § 1 ust. 10 umowy,</w:t>
      </w:r>
      <w:r w:rsidR="00D40259" w:rsidRPr="00531542">
        <w:rPr>
          <w:rFonts w:asciiTheme="minorHAnsi" w:hAnsiTheme="minorHAnsi" w:cstheme="minorHAnsi"/>
          <w:b w:val="0"/>
          <w:sz w:val="20"/>
          <w:szCs w:val="20"/>
        </w:rPr>
        <w:t xml:space="preserve"> w terminie </w:t>
      </w:r>
      <w:r w:rsidR="00D40259" w:rsidRPr="00FD0C2D">
        <w:rPr>
          <w:rFonts w:asciiTheme="minorHAnsi" w:hAnsiTheme="minorHAnsi" w:cstheme="minorHAnsi"/>
          <w:b w:val="0"/>
          <w:sz w:val="20"/>
          <w:szCs w:val="20"/>
        </w:rPr>
        <w:t>do 14 dni licząc od drugiego bezskutecznego wezwania Zamawiając</w:t>
      </w:r>
      <w:r w:rsidR="00617B8D">
        <w:rPr>
          <w:rFonts w:asciiTheme="minorHAnsi" w:hAnsiTheme="minorHAnsi" w:cstheme="minorHAnsi"/>
          <w:b w:val="0"/>
          <w:sz w:val="20"/>
          <w:szCs w:val="20"/>
        </w:rPr>
        <w:t>ego</w:t>
      </w:r>
      <w:r w:rsidR="00D40259" w:rsidRPr="00FD0C2D">
        <w:rPr>
          <w:rFonts w:asciiTheme="minorHAnsi" w:hAnsiTheme="minorHAnsi" w:cstheme="minorHAnsi"/>
          <w:b w:val="0"/>
          <w:sz w:val="20"/>
          <w:szCs w:val="20"/>
        </w:rPr>
        <w:t>,</w:t>
      </w:r>
    </w:p>
    <w:p w14:paraId="12F45142" w14:textId="59ACFD1B" w:rsidR="001052E9" w:rsidRDefault="001052E9" w:rsidP="001052E9">
      <w:pPr>
        <w:numPr>
          <w:ilvl w:val="0"/>
          <w:numId w:val="17"/>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w:t>
      </w:r>
      <w:r w:rsidR="00636B16">
        <w:rPr>
          <w:rFonts w:eastAsia="Times New Roman" w:cstheme="minorHAnsi"/>
          <w:sz w:val="20"/>
          <w:szCs w:val="20"/>
          <w:lang w:eastAsia="ar-SA"/>
        </w:rPr>
        <w:t>3</w:t>
      </w:r>
      <w:r>
        <w:rPr>
          <w:rFonts w:eastAsia="Times New Roman" w:cstheme="minorHAnsi"/>
          <w:sz w:val="20"/>
          <w:szCs w:val="20"/>
          <w:lang w:eastAsia="ar-SA"/>
        </w:rPr>
        <w:t xml:space="preserve"> umowy lub też nienależycie wykonuje swoje zobowiązania umowne. </w:t>
      </w:r>
    </w:p>
    <w:p w14:paraId="47AE8A21" w14:textId="25E6FC5D" w:rsidR="00D40259" w:rsidRPr="001052E9" w:rsidRDefault="001052E9" w:rsidP="001052E9">
      <w:pPr>
        <w:numPr>
          <w:ilvl w:val="0"/>
          <w:numId w:val="17"/>
        </w:numPr>
        <w:suppressAutoHyphens/>
        <w:spacing w:after="0" w:line="240" w:lineRule="auto"/>
        <w:jc w:val="both"/>
        <w:rPr>
          <w:rFonts w:eastAsia="Times New Roman" w:cstheme="minorHAnsi"/>
          <w:sz w:val="20"/>
          <w:szCs w:val="20"/>
          <w:lang w:eastAsia="ar-SA"/>
        </w:rPr>
      </w:pPr>
      <w:r w:rsidRPr="001052E9">
        <w:rPr>
          <w:rFonts w:eastAsia="Times New Roman" w:cs="Calibri"/>
          <w:sz w:val="20"/>
          <w:szCs w:val="20"/>
          <w:lang w:eastAsia="pl-PL"/>
        </w:rPr>
        <w:t xml:space="preserve">wykonawca nie przedłożył Zamawiającemu wykazu osób, zgodnie z </w:t>
      </w:r>
      <w:r w:rsidRPr="001052E9">
        <w:rPr>
          <w:rFonts w:ascii="Calibri Light" w:eastAsia="Times New Roman" w:hAnsi="Calibri Light" w:cs="Calibri Light"/>
          <w:sz w:val="20"/>
          <w:szCs w:val="20"/>
          <w:lang w:eastAsia="pl-PL"/>
        </w:rPr>
        <w:t>§</w:t>
      </w:r>
      <w:r w:rsidRPr="001052E9">
        <w:rPr>
          <w:rFonts w:eastAsia="Times New Roman" w:cs="Calibri"/>
          <w:sz w:val="20"/>
          <w:szCs w:val="20"/>
          <w:lang w:eastAsia="pl-PL"/>
        </w:rPr>
        <w:t xml:space="preserve"> 1 ust. </w:t>
      </w:r>
      <w:r>
        <w:rPr>
          <w:rFonts w:eastAsia="Times New Roman" w:cs="Calibri"/>
          <w:sz w:val="20"/>
          <w:szCs w:val="20"/>
          <w:lang w:eastAsia="pl-PL"/>
        </w:rPr>
        <w:t>1</w:t>
      </w:r>
      <w:r w:rsidRPr="001052E9">
        <w:rPr>
          <w:rFonts w:eastAsia="Times New Roman" w:cs="Calibri"/>
          <w:sz w:val="20"/>
          <w:szCs w:val="20"/>
          <w:lang w:eastAsia="pl-PL"/>
        </w:rPr>
        <w:t>8 umowy.</w:t>
      </w:r>
    </w:p>
    <w:p w14:paraId="6D89B119" w14:textId="405B9093" w:rsidR="005421CA" w:rsidRPr="00FD0C2D" w:rsidRDefault="005421CA" w:rsidP="004C1870">
      <w:pPr>
        <w:pStyle w:val="Tekstpodstawowy21"/>
        <w:numPr>
          <w:ilvl w:val="0"/>
          <w:numId w:val="26"/>
        </w:numPr>
        <w:ind w:left="357" w:hanging="357"/>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Odstąpienie od umowy w przypadkach wymienionych w ust. </w:t>
      </w:r>
      <w:r w:rsidR="001052E9">
        <w:rPr>
          <w:rFonts w:asciiTheme="minorHAnsi" w:hAnsiTheme="minorHAnsi" w:cstheme="minorHAnsi"/>
          <w:b w:val="0"/>
          <w:sz w:val="20"/>
          <w:szCs w:val="20"/>
        </w:rPr>
        <w:t>1</w:t>
      </w:r>
      <w:r w:rsidRPr="00FD0C2D">
        <w:rPr>
          <w:rFonts w:asciiTheme="minorHAnsi" w:hAnsiTheme="minorHAnsi" w:cstheme="minorHAnsi"/>
          <w:b w:val="0"/>
          <w:sz w:val="20"/>
          <w:szCs w:val="20"/>
        </w:rPr>
        <w:t xml:space="preserve"> pkt </w:t>
      </w:r>
      <w:r w:rsidR="001052E9">
        <w:rPr>
          <w:rFonts w:asciiTheme="minorHAnsi" w:hAnsiTheme="minorHAnsi" w:cstheme="minorHAnsi"/>
          <w:b w:val="0"/>
          <w:sz w:val="20"/>
          <w:szCs w:val="20"/>
        </w:rPr>
        <w:t>2</w:t>
      </w:r>
      <w:r w:rsidRPr="00FD0C2D">
        <w:rPr>
          <w:rFonts w:asciiTheme="minorHAnsi" w:hAnsiTheme="minorHAnsi" w:cstheme="minorHAnsi"/>
          <w:b w:val="0"/>
          <w:sz w:val="20"/>
          <w:szCs w:val="20"/>
        </w:rPr>
        <w:t>)</w:t>
      </w:r>
      <w:r w:rsidR="001052E9">
        <w:rPr>
          <w:rFonts w:asciiTheme="minorHAnsi" w:hAnsiTheme="minorHAnsi" w:cstheme="minorHAnsi"/>
          <w:b w:val="0"/>
          <w:sz w:val="20"/>
          <w:szCs w:val="20"/>
        </w:rPr>
        <w:t>, ust.3</w:t>
      </w:r>
      <w:r w:rsidR="008A50AD">
        <w:rPr>
          <w:rFonts w:asciiTheme="minorHAnsi" w:hAnsiTheme="minorHAnsi" w:cstheme="minorHAnsi"/>
          <w:b w:val="0"/>
          <w:sz w:val="20"/>
          <w:szCs w:val="20"/>
        </w:rPr>
        <w:t xml:space="preserve"> oraz</w:t>
      </w:r>
      <w:r w:rsidRPr="00FD0C2D">
        <w:rPr>
          <w:rFonts w:asciiTheme="minorHAnsi" w:hAnsiTheme="minorHAnsi" w:cstheme="minorHAnsi"/>
          <w:b w:val="0"/>
          <w:sz w:val="20"/>
          <w:szCs w:val="20"/>
        </w:rPr>
        <w:t xml:space="preserve"> ust. 4 pkt. 1)</w:t>
      </w:r>
      <w:r w:rsidR="001052E9">
        <w:rPr>
          <w:rFonts w:asciiTheme="minorHAnsi" w:hAnsiTheme="minorHAnsi" w:cstheme="minorHAnsi"/>
          <w:b w:val="0"/>
          <w:sz w:val="20"/>
          <w:szCs w:val="20"/>
        </w:rPr>
        <w:t xml:space="preserve">, </w:t>
      </w:r>
      <w:r w:rsidRPr="00FD0C2D">
        <w:rPr>
          <w:rFonts w:asciiTheme="minorHAnsi" w:hAnsiTheme="minorHAnsi" w:cstheme="minorHAnsi"/>
          <w:b w:val="0"/>
          <w:sz w:val="20"/>
          <w:szCs w:val="20"/>
        </w:rPr>
        <w:t>2)</w:t>
      </w:r>
      <w:r w:rsidR="008A50AD">
        <w:rPr>
          <w:rFonts w:asciiTheme="minorHAnsi" w:hAnsiTheme="minorHAnsi" w:cstheme="minorHAnsi"/>
          <w:b w:val="0"/>
          <w:sz w:val="20"/>
          <w:szCs w:val="20"/>
        </w:rPr>
        <w:t>, 3)</w:t>
      </w:r>
      <w:r w:rsidRPr="00FD0C2D">
        <w:rPr>
          <w:rFonts w:asciiTheme="minorHAnsi" w:hAnsiTheme="minorHAnsi" w:cstheme="minorHAnsi"/>
          <w:b w:val="0"/>
          <w:sz w:val="20"/>
          <w:szCs w:val="20"/>
        </w:rPr>
        <w:t xml:space="preserve"> </w:t>
      </w:r>
      <w:r w:rsidR="008A50AD" w:rsidRPr="008A50AD">
        <w:rPr>
          <w:rFonts w:asciiTheme="minorHAnsi" w:hAnsiTheme="minorHAnsi" w:cstheme="minorHAnsi"/>
          <w:b w:val="0"/>
          <w:sz w:val="20"/>
          <w:szCs w:val="20"/>
        </w:rPr>
        <w:t>nastąpi w terminie do 30 dni od powzięcia przez Zamawiającego wiedzy o wymienionych w ww</w:t>
      </w:r>
      <w:r w:rsidR="00631B58">
        <w:rPr>
          <w:rFonts w:asciiTheme="minorHAnsi" w:hAnsiTheme="minorHAnsi" w:cstheme="minorHAnsi"/>
          <w:b w:val="0"/>
          <w:sz w:val="20"/>
          <w:szCs w:val="20"/>
        </w:rPr>
        <w:t>.</w:t>
      </w:r>
      <w:r w:rsidR="008A50AD" w:rsidRPr="008A50AD">
        <w:rPr>
          <w:rFonts w:asciiTheme="minorHAnsi" w:hAnsiTheme="minorHAnsi" w:cstheme="minorHAnsi"/>
          <w:b w:val="0"/>
          <w:sz w:val="20"/>
          <w:szCs w:val="20"/>
        </w:rPr>
        <w:t xml:space="preserve"> ust. zdarzeniach.</w:t>
      </w:r>
    </w:p>
    <w:p w14:paraId="31BF8C83" w14:textId="47598C14" w:rsidR="00D40259" w:rsidRPr="00FD0C2D" w:rsidRDefault="00D40259" w:rsidP="004C1870">
      <w:pPr>
        <w:pStyle w:val="Tekstpodstawowy21"/>
        <w:numPr>
          <w:ilvl w:val="0"/>
          <w:numId w:val="26"/>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Odstąpienie od umowy powinno nastąpić w formie pisemnej pod rygorem nieważności takiego odstąpienia i powinno zawierać uzasadnienie.</w:t>
      </w:r>
    </w:p>
    <w:p w14:paraId="1C7E4E97" w14:textId="1DDF9FF1" w:rsidR="00D40259" w:rsidRPr="00FD0C2D" w:rsidRDefault="00D40259" w:rsidP="004C1870">
      <w:pPr>
        <w:pStyle w:val="Tekstpodstawowy21"/>
        <w:numPr>
          <w:ilvl w:val="0"/>
          <w:numId w:val="26"/>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W przypadkach wymienionych w ust. </w:t>
      </w:r>
      <w:r w:rsidR="008A50AD">
        <w:rPr>
          <w:rFonts w:asciiTheme="minorHAnsi" w:hAnsiTheme="minorHAnsi" w:cstheme="minorHAnsi"/>
          <w:b w:val="0"/>
          <w:sz w:val="20"/>
          <w:szCs w:val="20"/>
        </w:rPr>
        <w:t>1</w:t>
      </w:r>
      <w:r w:rsidR="005421CA" w:rsidRPr="00FD0C2D">
        <w:rPr>
          <w:rFonts w:asciiTheme="minorHAnsi" w:hAnsiTheme="minorHAnsi" w:cstheme="minorHAnsi"/>
          <w:b w:val="0"/>
          <w:sz w:val="20"/>
          <w:szCs w:val="20"/>
        </w:rPr>
        <w:t>,</w:t>
      </w:r>
      <w:r w:rsidRPr="00FD0C2D">
        <w:rPr>
          <w:rFonts w:asciiTheme="minorHAnsi" w:hAnsiTheme="minorHAnsi" w:cstheme="minorHAnsi"/>
          <w:b w:val="0"/>
          <w:sz w:val="20"/>
          <w:szCs w:val="20"/>
        </w:rPr>
        <w:t xml:space="preserve"> </w:t>
      </w:r>
      <w:r w:rsidR="008A50AD">
        <w:rPr>
          <w:rFonts w:asciiTheme="minorHAnsi" w:hAnsiTheme="minorHAnsi" w:cstheme="minorHAnsi"/>
          <w:b w:val="0"/>
          <w:sz w:val="20"/>
          <w:szCs w:val="20"/>
        </w:rPr>
        <w:t>3,</w:t>
      </w:r>
      <w:r w:rsidR="005421CA" w:rsidRPr="00FD0C2D">
        <w:rPr>
          <w:rFonts w:asciiTheme="minorHAnsi" w:hAnsiTheme="minorHAnsi" w:cstheme="minorHAnsi"/>
          <w:b w:val="0"/>
          <w:sz w:val="20"/>
          <w:szCs w:val="20"/>
        </w:rPr>
        <w:t xml:space="preserve"> </w:t>
      </w:r>
      <w:r w:rsidR="008A50AD">
        <w:rPr>
          <w:rFonts w:asciiTheme="minorHAnsi" w:hAnsiTheme="minorHAnsi" w:cstheme="minorHAnsi"/>
          <w:b w:val="0"/>
          <w:sz w:val="20"/>
          <w:szCs w:val="20"/>
        </w:rPr>
        <w:t>4</w:t>
      </w:r>
      <w:r w:rsidRPr="00FD0C2D">
        <w:rPr>
          <w:rFonts w:asciiTheme="minorHAnsi" w:hAnsiTheme="minorHAnsi" w:cstheme="minorHAnsi"/>
          <w:b w:val="0"/>
          <w:sz w:val="20"/>
          <w:szCs w:val="20"/>
        </w:rPr>
        <w:t xml:space="preserve"> </w:t>
      </w:r>
      <w:r w:rsidR="008A50AD">
        <w:rPr>
          <w:rFonts w:asciiTheme="minorHAnsi" w:hAnsiTheme="minorHAnsi" w:cstheme="minorHAnsi"/>
          <w:b w:val="0"/>
          <w:sz w:val="20"/>
          <w:szCs w:val="20"/>
        </w:rPr>
        <w:t xml:space="preserve"> </w:t>
      </w:r>
      <w:r w:rsidRPr="00FD0C2D">
        <w:rPr>
          <w:rFonts w:asciiTheme="minorHAnsi" w:hAnsiTheme="minorHAnsi" w:cstheme="minorHAnsi"/>
          <w:b w:val="0"/>
          <w:sz w:val="20"/>
          <w:szCs w:val="20"/>
        </w:rPr>
        <w:t>Zamawiający nie płac</w:t>
      </w:r>
      <w:r w:rsidR="00617B8D">
        <w:rPr>
          <w:rFonts w:asciiTheme="minorHAnsi" w:hAnsiTheme="minorHAnsi" w:cstheme="minorHAnsi"/>
          <w:b w:val="0"/>
          <w:sz w:val="20"/>
          <w:szCs w:val="20"/>
        </w:rPr>
        <w:t>i</w:t>
      </w:r>
      <w:r w:rsidRPr="00FD0C2D">
        <w:rPr>
          <w:rFonts w:asciiTheme="minorHAnsi" w:hAnsiTheme="minorHAnsi" w:cstheme="minorHAnsi"/>
          <w:b w:val="0"/>
          <w:sz w:val="20"/>
          <w:szCs w:val="20"/>
        </w:rPr>
        <w:t xml:space="preserve"> </w:t>
      </w:r>
      <w:r w:rsidR="004F42F7" w:rsidRPr="00FD0C2D">
        <w:rPr>
          <w:rFonts w:asciiTheme="minorHAnsi" w:hAnsiTheme="minorHAnsi" w:cstheme="minorHAnsi"/>
          <w:b w:val="0"/>
          <w:sz w:val="20"/>
          <w:szCs w:val="20"/>
        </w:rPr>
        <w:t>Wykonawcy</w:t>
      </w:r>
      <w:r w:rsidRPr="00FD0C2D">
        <w:rPr>
          <w:rFonts w:asciiTheme="minorHAnsi" w:hAnsiTheme="minorHAnsi" w:cstheme="minorHAnsi"/>
          <w:b w:val="0"/>
          <w:sz w:val="20"/>
          <w:szCs w:val="20"/>
        </w:rPr>
        <w:t xml:space="preserve"> odszkodowania.</w:t>
      </w:r>
    </w:p>
    <w:p w14:paraId="5AFAEE67" w14:textId="77777777" w:rsidR="008A50AD" w:rsidRPr="008A50AD" w:rsidRDefault="008A50AD" w:rsidP="004C1870">
      <w:pPr>
        <w:pStyle w:val="Tekstpodstawowy21"/>
        <w:numPr>
          <w:ilvl w:val="0"/>
          <w:numId w:val="26"/>
        </w:numPr>
        <w:ind w:left="357" w:hanging="357"/>
        <w:jc w:val="both"/>
        <w:rPr>
          <w:rFonts w:asciiTheme="minorHAnsi" w:hAnsiTheme="minorHAnsi" w:cstheme="minorHAnsi"/>
          <w:b w:val="0"/>
          <w:sz w:val="20"/>
          <w:szCs w:val="20"/>
        </w:rPr>
      </w:pPr>
      <w:r w:rsidRPr="008A50AD">
        <w:rPr>
          <w:rFonts w:asciiTheme="minorHAnsi" w:hAnsiTheme="minorHAnsi" w:cstheme="minorHAnsi"/>
          <w:b w:val="0"/>
          <w:sz w:val="20"/>
          <w:szCs w:val="20"/>
        </w:rPr>
        <w:t>W przypadku odstąpienia od umowy Wykonawcę oraz Zamawiającego obciążają następujące obowiązki szczegółowe:</w:t>
      </w:r>
    </w:p>
    <w:p w14:paraId="6798C639" w14:textId="1E38DA5F" w:rsidR="008A50AD" w:rsidRPr="008A50AD" w:rsidRDefault="008A50AD" w:rsidP="004C1870">
      <w:pPr>
        <w:pStyle w:val="Tekstpodstawowy21"/>
        <w:numPr>
          <w:ilvl w:val="0"/>
          <w:numId w:val="27"/>
        </w:numPr>
        <w:jc w:val="both"/>
        <w:rPr>
          <w:rFonts w:asciiTheme="minorHAnsi" w:hAnsiTheme="minorHAnsi" w:cstheme="minorHAnsi"/>
          <w:b w:val="0"/>
          <w:sz w:val="20"/>
          <w:szCs w:val="20"/>
        </w:rPr>
      </w:pPr>
      <w:r w:rsidRPr="008A50AD">
        <w:rPr>
          <w:rFonts w:asciiTheme="minorHAnsi" w:hAnsiTheme="minorHAnsi" w:cstheme="minorHAnsi"/>
          <w:b w:val="0"/>
          <w:sz w:val="20"/>
          <w:szCs w:val="20"/>
        </w:rPr>
        <w:t>w terminie 7 dni od daty odstąpienia od umowy Wykonawca przy udziale Zamawiającego sporządzi szczegółowy protokół inwentaryzacji usług w toku wg stanu na dzień odstąpienia,</w:t>
      </w:r>
    </w:p>
    <w:p w14:paraId="59503D39" w14:textId="7AF18797" w:rsidR="00DE09A3" w:rsidRPr="008A50AD" w:rsidRDefault="008A50AD" w:rsidP="004C1870">
      <w:pPr>
        <w:pStyle w:val="Tekstpodstawowy21"/>
        <w:numPr>
          <w:ilvl w:val="0"/>
          <w:numId w:val="27"/>
        </w:numPr>
        <w:jc w:val="both"/>
        <w:rPr>
          <w:rFonts w:asciiTheme="minorHAnsi" w:hAnsiTheme="minorHAnsi" w:cstheme="minorHAnsi"/>
          <w:b w:val="0"/>
          <w:sz w:val="20"/>
          <w:szCs w:val="20"/>
        </w:rPr>
      </w:pPr>
      <w:r w:rsidRPr="008A50AD">
        <w:rPr>
          <w:rFonts w:asciiTheme="minorHAnsi" w:hAnsiTheme="minorHAnsi" w:cstheme="minorHAnsi"/>
          <w:b w:val="0"/>
          <w:sz w:val="20"/>
          <w:szCs w:val="20"/>
        </w:rPr>
        <w:t>Wykonawca zabezpieczy przerwane usługi w zakresie obustronnie uzgodnionym na koszt tej strony z winy której odstąpiono od umowy.</w:t>
      </w:r>
    </w:p>
    <w:p w14:paraId="0BC85310" w14:textId="77777777" w:rsidR="006B6D73" w:rsidRPr="006143B2" w:rsidRDefault="006B6D73" w:rsidP="00D91F67">
      <w:pPr>
        <w:pStyle w:val="Tekstpodstawowy21"/>
        <w:jc w:val="both"/>
        <w:rPr>
          <w:rFonts w:asciiTheme="minorHAnsi" w:hAnsiTheme="minorHAnsi" w:cstheme="minorHAnsi"/>
          <w:strike/>
          <w:sz w:val="20"/>
          <w:szCs w:val="20"/>
        </w:rPr>
      </w:pPr>
    </w:p>
    <w:p w14:paraId="76499077" w14:textId="1B2EE5BD" w:rsidR="00B9732F" w:rsidRDefault="00EB21CB" w:rsidP="00D91F67">
      <w:pPr>
        <w:pStyle w:val="Tekstpodstawowy21"/>
        <w:rPr>
          <w:rFonts w:asciiTheme="minorHAnsi" w:hAnsiTheme="minorHAnsi" w:cstheme="minorHAnsi"/>
          <w:sz w:val="20"/>
          <w:szCs w:val="20"/>
        </w:rPr>
      </w:pPr>
      <w:r w:rsidRPr="006143B2">
        <w:rPr>
          <w:rFonts w:asciiTheme="minorHAnsi" w:hAnsiTheme="minorHAnsi" w:cstheme="minorHAnsi"/>
          <w:sz w:val="20"/>
          <w:szCs w:val="20"/>
        </w:rPr>
        <w:t xml:space="preserve">§ </w:t>
      </w:r>
      <w:r w:rsidR="004F42F7" w:rsidRPr="006143B2">
        <w:rPr>
          <w:rFonts w:asciiTheme="minorHAnsi" w:hAnsiTheme="minorHAnsi" w:cstheme="minorHAnsi"/>
          <w:sz w:val="20"/>
          <w:szCs w:val="20"/>
        </w:rPr>
        <w:t>11</w:t>
      </w:r>
    </w:p>
    <w:p w14:paraId="713043B9" w14:textId="77777777" w:rsidR="00660FF7" w:rsidRPr="006143B2" w:rsidRDefault="00660FF7" w:rsidP="00D91F67">
      <w:pPr>
        <w:pStyle w:val="Tekstpodstawowy21"/>
        <w:rPr>
          <w:rFonts w:asciiTheme="minorHAnsi" w:hAnsiTheme="minorHAnsi" w:cstheme="minorHAnsi"/>
          <w:sz w:val="20"/>
          <w:szCs w:val="20"/>
        </w:rPr>
      </w:pPr>
    </w:p>
    <w:p w14:paraId="7F38207C" w14:textId="47594D61" w:rsidR="00FC4C8D" w:rsidRPr="006143B2" w:rsidRDefault="002B33B1" w:rsidP="004C1870">
      <w:pPr>
        <w:pStyle w:val="Tekstpodstawowy21"/>
        <w:numPr>
          <w:ilvl w:val="0"/>
          <w:numId w:val="19"/>
        </w:numPr>
        <w:ind w:left="284" w:hanging="284"/>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odpowiada z tytułu rękojmi za wady, jeżeli wada przedmiotu umowy zostanie stwierdzona przed upływem </w:t>
      </w:r>
      <w:r w:rsidR="008A1845" w:rsidRPr="006143B2">
        <w:rPr>
          <w:rFonts w:asciiTheme="minorHAnsi" w:hAnsiTheme="minorHAnsi" w:cstheme="minorHAnsi"/>
          <w:b w:val="0"/>
          <w:sz w:val="20"/>
          <w:szCs w:val="20"/>
        </w:rPr>
        <w:t xml:space="preserve">24 miesięcy </w:t>
      </w:r>
      <w:r w:rsidRPr="006143B2">
        <w:rPr>
          <w:rFonts w:asciiTheme="minorHAnsi" w:hAnsiTheme="minorHAnsi" w:cstheme="minorHAnsi"/>
          <w:b w:val="0"/>
          <w:sz w:val="20"/>
          <w:szCs w:val="20"/>
        </w:rPr>
        <w:t>licząc od odbioru końcowego umowy.</w:t>
      </w:r>
    </w:p>
    <w:p w14:paraId="27432D9C" w14:textId="24EB6380" w:rsidR="00654E22" w:rsidRPr="006143B2"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udziela gwarancji na przedmiot umowy na okres </w:t>
      </w:r>
      <w:r w:rsidR="008A1845" w:rsidRPr="006143B2">
        <w:rPr>
          <w:rFonts w:asciiTheme="minorHAnsi" w:hAnsiTheme="minorHAnsi" w:cstheme="minorHAnsi"/>
          <w:b w:val="0"/>
          <w:sz w:val="20"/>
          <w:szCs w:val="20"/>
        </w:rPr>
        <w:t>24 miesięcy</w:t>
      </w:r>
      <w:r w:rsidRPr="006143B2">
        <w:rPr>
          <w:rFonts w:asciiTheme="minorHAnsi" w:hAnsiTheme="minorHAnsi" w:cstheme="minorHAnsi"/>
          <w:b w:val="0"/>
          <w:sz w:val="20"/>
          <w:szCs w:val="20"/>
        </w:rPr>
        <w:t xml:space="preserve"> licząc od daty odbioru końcowego przedmiotu umowy.</w:t>
      </w:r>
    </w:p>
    <w:p w14:paraId="529E4B25" w14:textId="702DB924" w:rsidR="002B33B1" w:rsidRPr="006143B2"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Uprawnienia z udzielonej przez Wykonawcę gwarancji </w:t>
      </w:r>
      <w:r w:rsidR="00CF776C" w:rsidRPr="006143B2">
        <w:rPr>
          <w:rFonts w:asciiTheme="minorHAnsi" w:hAnsiTheme="minorHAnsi" w:cstheme="minorHAnsi"/>
          <w:b w:val="0"/>
          <w:sz w:val="20"/>
          <w:szCs w:val="20"/>
        </w:rPr>
        <w:t xml:space="preserve">Zamawiający </w:t>
      </w:r>
      <w:r w:rsidRPr="006143B2">
        <w:rPr>
          <w:rFonts w:asciiTheme="minorHAnsi" w:hAnsiTheme="minorHAnsi" w:cstheme="minorHAnsi"/>
          <w:b w:val="0"/>
          <w:sz w:val="20"/>
          <w:szCs w:val="20"/>
        </w:rPr>
        <w:t>będ</w:t>
      </w:r>
      <w:r w:rsidR="00617B8D">
        <w:rPr>
          <w:rFonts w:asciiTheme="minorHAnsi" w:hAnsiTheme="minorHAnsi" w:cstheme="minorHAnsi"/>
          <w:b w:val="0"/>
          <w:sz w:val="20"/>
          <w:szCs w:val="20"/>
        </w:rPr>
        <w:t>zie</w:t>
      </w:r>
      <w:r w:rsidRPr="006143B2">
        <w:rPr>
          <w:rFonts w:asciiTheme="minorHAnsi" w:hAnsiTheme="minorHAnsi" w:cstheme="minorHAnsi"/>
          <w:b w:val="0"/>
          <w:sz w:val="20"/>
          <w:szCs w:val="20"/>
        </w:rPr>
        <w:t xml:space="preserve"> realizować zgodnie z przepisami kodeksu cywilnego</w:t>
      </w:r>
      <w:r w:rsidR="008A1845" w:rsidRPr="006143B2">
        <w:rPr>
          <w:rFonts w:asciiTheme="minorHAnsi" w:hAnsiTheme="minorHAnsi" w:cstheme="minorHAnsi"/>
          <w:b w:val="0"/>
          <w:sz w:val="20"/>
          <w:szCs w:val="20"/>
        </w:rPr>
        <w:t xml:space="preserve"> dotyczącymi przepisów gwarancji przy sprzedaży oraz postanowieniami niniejszej  umowy.  </w:t>
      </w:r>
    </w:p>
    <w:p w14:paraId="1DB5BB10" w14:textId="69D5D274" w:rsidR="002B33B1" w:rsidRPr="005C246E"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jest </w:t>
      </w:r>
      <w:r w:rsidR="00CF776C" w:rsidRPr="005C246E">
        <w:rPr>
          <w:rFonts w:asciiTheme="minorHAnsi" w:hAnsiTheme="minorHAnsi" w:cstheme="minorHAnsi"/>
          <w:b w:val="0"/>
          <w:sz w:val="20"/>
          <w:szCs w:val="20"/>
        </w:rPr>
        <w:t>zobowiązany</w:t>
      </w:r>
      <w:r w:rsidRPr="005C246E">
        <w:rPr>
          <w:rFonts w:asciiTheme="minorHAnsi" w:hAnsiTheme="minorHAnsi" w:cstheme="minorHAnsi"/>
          <w:b w:val="0"/>
          <w:sz w:val="20"/>
          <w:szCs w:val="20"/>
        </w:rPr>
        <w:t xml:space="preserve"> na każde żądanie Zamawiając</w:t>
      </w:r>
      <w:r w:rsidR="00617B8D">
        <w:rPr>
          <w:rFonts w:asciiTheme="minorHAnsi" w:hAnsiTheme="minorHAnsi" w:cstheme="minorHAnsi"/>
          <w:b w:val="0"/>
          <w:sz w:val="20"/>
          <w:szCs w:val="20"/>
        </w:rPr>
        <w:t>ego</w:t>
      </w:r>
      <w:r w:rsidR="00373F01" w:rsidRPr="005C246E">
        <w:t xml:space="preserve"> </w:t>
      </w:r>
      <w:r w:rsidRPr="005C246E">
        <w:rPr>
          <w:rFonts w:asciiTheme="minorHAnsi" w:hAnsiTheme="minorHAnsi" w:cstheme="minorHAnsi"/>
          <w:b w:val="0"/>
          <w:sz w:val="20"/>
          <w:szCs w:val="20"/>
        </w:rPr>
        <w:t xml:space="preserve">udzielać </w:t>
      </w:r>
      <w:r w:rsidR="00CF776C" w:rsidRPr="005C246E">
        <w:rPr>
          <w:rFonts w:asciiTheme="minorHAnsi" w:hAnsiTheme="minorHAnsi" w:cstheme="minorHAnsi"/>
          <w:b w:val="0"/>
          <w:sz w:val="20"/>
          <w:szCs w:val="20"/>
        </w:rPr>
        <w:t>niezwłocznie</w:t>
      </w:r>
      <w:r w:rsidRPr="005C246E">
        <w:rPr>
          <w:rFonts w:asciiTheme="minorHAnsi" w:hAnsiTheme="minorHAnsi" w:cstheme="minorHAnsi"/>
          <w:b w:val="0"/>
          <w:sz w:val="20"/>
          <w:szCs w:val="20"/>
        </w:rPr>
        <w:t xml:space="preserve"> wszelkich informacji, wyjaśnień i uzupełnień do opracowanych materiałów.</w:t>
      </w:r>
    </w:p>
    <w:p w14:paraId="0727CF0A" w14:textId="6FB2DC4E" w:rsidR="00660FF7" w:rsidRPr="005C246E"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lastRenderedPageBreak/>
        <w:t xml:space="preserve">Wykonawca </w:t>
      </w:r>
      <w:r w:rsidR="00CF776C" w:rsidRPr="005C246E">
        <w:rPr>
          <w:rFonts w:asciiTheme="minorHAnsi" w:hAnsiTheme="minorHAnsi" w:cstheme="minorHAnsi"/>
          <w:b w:val="0"/>
          <w:sz w:val="20"/>
          <w:szCs w:val="20"/>
        </w:rPr>
        <w:t>zobowiązuje</w:t>
      </w:r>
      <w:r w:rsidRPr="005C246E">
        <w:rPr>
          <w:rFonts w:asciiTheme="minorHAnsi" w:hAnsiTheme="minorHAnsi" w:cstheme="minorHAnsi"/>
          <w:b w:val="0"/>
          <w:sz w:val="20"/>
          <w:szCs w:val="20"/>
        </w:rPr>
        <w:t xml:space="preserve"> się w okresie realizacji przedmiotu umowy oraz w okresie rękojmi i gwarancji do uwzględnienia w opracowaniu wszelkich uwag przedłożonych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 terminie do 5 dni od zgłoszenia ich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t>
      </w:r>
    </w:p>
    <w:p w14:paraId="6759BF9F" w14:textId="38929763" w:rsidR="008A1845" w:rsidRPr="005C246E" w:rsidRDefault="008A1845" w:rsidP="004C1870">
      <w:pPr>
        <w:pStyle w:val="Tekstpodstawowy21"/>
        <w:numPr>
          <w:ilvl w:val="0"/>
          <w:numId w:val="19"/>
        </w:numPr>
        <w:tabs>
          <w:tab w:val="num" w:pos="426"/>
        </w:tabs>
        <w:ind w:left="335" w:hanging="335"/>
        <w:jc w:val="both"/>
        <w:rPr>
          <w:rFonts w:asciiTheme="minorHAnsi" w:hAnsiTheme="minorHAnsi" w:cstheme="minorHAnsi"/>
          <w:b w:val="0"/>
          <w:sz w:val="20"/>
          <w:szCs w:val="20"/>
        </w:rPr>
      </w:pPr>
      <w:r w:rsidRPr="005C246E">
        <w:rPr>
          <w:rFonts w:asciiTheme="minorHAnsi" w:hAnsiTheme="minorHAnsi" w:cstheme="minorHAnsi"/>
          <w:b w:val="0"/>
          <w:sz w:val="20"/>
          <w:szCs w:val="20"/>
        </w:rPr>
        <w:t>Wykonawca zobowiązany jest do usunąć wady przedmiotu umowy w okresie rękojmi za wady i gwarancji w  terminie wyznaczonym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w:t>
      </w:r>
    </w:p>
    <w:p w14:paraId="055C3225" w14:textId="07237BB7" w:rsidR="008A1845" w:rsidRPr="006143B2" w:rsidRDefault="002B33B1" w:rsidP="004C1870">
      <w:pPr>
        <w:pStyle w:val="Tekstpodstawowy21"/>
        <w:numPr>
          <w:ilvl w:val="0"/>
          <w:numId w:val="19"/>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 przypadku wystąpienia </w:t>
      </w:r>
      <w:r w:rsidR="00660FF7" w:rsidRPr="005C246E">
        <w:rPr>
          <w:rFonts w:asciiTheme="minorHAnsi" w:hAnsiTheme="minorHAnsi" w:cstheme="minorHAnsi"/>
          <w:b w:val="0"/>
          <w:sz w:val="20"/>
          <w:szCs w:val="20"/>
        </w:rPr>
        <w:t xml:space="preserve">opóźnienia </w:t>
      </w:r>
      <w:r w:rsidR="00CF776C" w:rsidRPr="005C246E">
        <w:rPr>
          <w:rFonts w:asciiTheme="minorHAnsi" w:hAnsiTheme="minorHAnsi" w:cstheme="minorHAnsi"/>
          <w:b w:val="0"/>
          <w:sz w:val="20"/>
          <w:szCs w:val="20"/>
        </w:rPr>
        <w:t xml:space="preserve">Wykonawcy w usunięciu wad stwierdzonych w okresie rękojmi </w:t>
      </w:r>
      <w:r w:rsidR="00660FF7" w:rsidRPr="005C246E">
        <w:rPr>
          <w:rFonts w:asciiTheme="minorHAnsi" w:hAnsiTheme="minorHAnsi" w:cstheme="minorHAnsi"/>
          <w:b w:val="0"/>
          <w:sz w:val="20"/>
          <w:szCs w:val="20"/>
        </w:rPr>
        <w:t xml:space="preserve">za wady </w:t>
      </w:r>
      <w:r w:rsidR="00CF776C" w:rsidRPr="005C246E">
        <w:rPr>
          <w:rFonts w:asciiTheme="minorHAnsi" w:hAnsiTheme="minorHAnsi" w:cstheme="minorHAnsi"/>
          <w:b w:val="0"/>
          <w:sz w:val="20"/>
          <w:szCs w:val="20"/>
        </w:rPr>
        <w:t>i gwarancji, Zamawiający mo</w:t>
      </w:r>
      <w:r w:rsidR="00332071">
        <w:rPr>
          <w:rFonts w:asciiTheme="minorHAnsi" w:hAnsiTheme="minorHAnsi" w:cstheme="minorHAnsi"/>
          <w:b w:val="0"/>
          <w:sz w:val="20"/>
          <w:szCs w:val="20"/>
        </w:rPr>
        <w:t>że</w:t>
      </w:r>
      <w:r w:rsidR="00660FF7" w:rsidRPr="005C246E">
        <w:rPr>
          <w:rFonts w:asciiTheme="minorHAnsi" w:hAnsiTheme="minorHAnsi" w:cstheme="minorHAnsi"/>
          <w:b w:val="0"/>
          <w:sz w:val="20"/>
          <w:szCs w:val="20"/>
        </w:rPr>
        <w:t>,</w:t>
      </w:r>
      <w:r w:rsidR="00CF776C" w:rsidRPr="005C246E">
        <w:rPr>
          <w:rFonts w:asciiTheme="minorHAnsi" w:hAnsiTheme="minorHAnsi" w:cstheme="minorHAnsi"/>
          <w:b w:val="0"/>
          <w:sz w:val="20"/>
          <w:szCs w:val="20"/>
        </w:rPr>
        <w:t xml:space="preserve"> </w:t>
      </w:r>
      <w:r w:rsidR="00660FF7" w:rsidRPr="005C246E">
        <w:rPr>
          <w:rFonts w:asciiTheme="minorHAnsi" w:hAnsiTheme="minorHAnsi" w:cstheme="minorHAnsi"/>
          <w:b w:val="0"/>
          <w:sz w:val="20"/>
          <w:szCs w:val="20"/>
        </w:rPr>
        <w:t xml:space="preserve">bez upoważnienia sądowego, </w:t>
      </w:r>
      <w:r w:rsidR="00CF776C" w:rsidRPr="005C246E">
        <w:rPr>
          <w:rFonts w:asciiTheme="minorHAnsi" w:hAnsiTheme="minorHAnsi" w:cstheme="minorHAnsi"/>
          <w:b w:val="0"/>
          <w:sz w:val="20"/>
          <w:szCs w:val="20"/>
        </w:rPr>
        <w:t>zlecić ich</w:t>
      </w:r>
      <w:r w:rsidR="00CF776C" w:rsidRPr="006143B2">
        <w:rPr>
          <w:rFonts w:asciiTheme="minorHAnsi" w:hAnsiTheme="minorHAnsi" w:cstheme="minorHAnsi"/>
          <w:b w:val="0"/>
          <w:sz w:val="20"/>
          <w:szCs w:val="20"/>
        </w:rPr>
        <w:t xml:space="preserve"> usuniecie wybranej przez siebie innej firmie na koszt </w:t>
      </w:r>
      <w:r w:rsidR="00660FF7">
        <w:rPr>
          <w:rFonts w:asciiTheme="minorHAnsi" w:hAnsiTheme="minorHAnsi" w:cstheme="minorHAnsi"/>
          <w:b w:val="0"/>
          <w:sz w:val="20"/>
          <w:szCs w:val="20"/>
        </w:rPr>
        <w:t xml:space="preserve">i niebezpieczeństwo </w:t>
      </w:r>
      <w:r w:rsidR="00CF776C" w:rsidRPr="006143B2">
        <w:rPr>
          <w:rFonts w:asciiTheme="minorHAnsi" w:hAnsiTheme="minorHAnsi" w:cstheme="minorHAnsi"/>
          <w:b w:val="0"/>
          <w:sz w:val="20"/>
          <w:szCs w:val="20"/>
        </w:rPr>
        <w:t xml:space="preserve">Wykonawcy, zachowując przy tym prawo do roszczenia naprawienia szkody spowodowanej ww. </w:t>
      </w:r>
      <w:r w:rsidR="00660FF7">
        <w:rPr>
          <w:rFonts w:asciiTheme="minorHAnsi" w:hAnsiTheme="minorHAnsi" w:cstheme="minorHAnsi"/>
          <w:b w:val="0"/>
          <w:sz w:val="20"/>
          <w:szCs w:val="20"/>
        </w:rPr>
        <w:t xml:space="preserve">opóźnieniem </w:t>
      </w:r>
      <w:r w:rsidR="008A1845" w:rsidRPr="006143B2">
        <w:rPr>
          <w:rFonts w:asciiTheme="minorHAnsi" w:hAnsiTheme="minorHAnsi" w:cstheme="minorHAnsi"/>
          <w:b w:val="0"/>
          <w:sz w:val="20"/>
          <w:szCs w:val="20"/>
        </w:rPr>
        <w:t>w tym też uprawnień do naliczania kar umownych i odszkodowania uzupełniającego.</w:t>
      </w:r>
    </w:p>
    <w:p w14:paraId="2FC7A9DA" w14:textId="77777777" w:rsidR="009F16D6" w:rsidRDefault="008A1845" w:rsidP="004C1870">
      <w:pPr>
        <w:pStyle w:val="Tekstpodstawowy21"/>
        <w:numPr>
          <w:ilvl w:val="0"/>
          <w:numId w:val="19"/>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60FF7">
        <w:rPr>
          <w:rFonts w:asciiTheme="minorHAnsi" w:hAnsiTheme="minorHAnsi" w:cstheme="minorHAnsi"/>
          <w:b w:val="0"/>
          <w:sz w:val="20"/>
          <w:szCs w:val="20"/>
        </w:rPr>
        <w:t>mo</w:t>
      </w:r>
      <w:r w:rsidR="00332071">
        <w:rPr>
          <w:rFonts w:asciiTheme="minorHAnsi" w:hAnsiTheme="minorHAnsi" w:cstheme="minorHAnsi"/>
          <w:b w:val="0"/>
          <w:sz w:val="20"/>
          <w:szCs w:val="20"/>
        </w:rPr>
        <w:t>że</w:t>
      </w:r>
      <w:r w:rsidR="00660FF7" w:rsidRPr="00660FF7">
        <w:rPr>
          <w:rFonts w:asciiTheme="minorHAnsi" w:hAnsiTheme="minorHAnsi" w:cstheme="minorHAnsi"/>
          <w:b w:val="0"/>
          <w:sz w:val="20"/>
          <w:szCs w:val="20"/>
        </w:rPr>
        <w:t xml:space="preserve"> </w:t>
      </w:r>
      <w:r w:rsidRPr="006143B2">
        <w:rPr>
          <w:rFonts w:asciiTheme="minorHAnsi" w:hAnsiTheme="minorHAnsi" w:cstheme="minorHAnsi"/>
          <w:b w:val="0"/>
          <w:sz w:val="20"/>
          <w:szCs w:val="20"/>
        </w:rPr>
        <w:t>wykonywać uprawnienia z tytułu rękojmi za wady niezależnie od uprawnień wynikających z  gwarancji.</w:t>
      </w:r>
    </w:p>
    <w:p w14:paraId="01DAA386" w14:textId="2B6DD66C" w:rsidR="009F16D6" w:rsidRPr="009F16D6" w:rsidRDefault="009F16D6" w:rsidP="004C1870">
      <w:pPr>
        <w:pStyle w:val="Tekstpodstawowy21"/>
        <w:numPr>
          <w:ilvl w:val="0"/>
          <w:numId w:val="19"/>
        </w:numPr>
        <w:ind w:left="336" w:hanging="336"/>
        <w:jc w:val="both"/>
        <w:rPr>
          <w:rFonts w:asciiTheme="minorHAnsi" w:hAnsiTheme="minorHAnsi" w:cstheme="minorHAnsi"/>
          <w:b w:val="0"/>
          <w:bCs w:val="0"/>
          <w:sz w:val="20"/>
          <w:szCs w:val="20"/>
        </w:rPr>
      </w:pPr>
      <w:r w:rsidRPr="009F16D6">
        <w:rPr>
          <w:rFonts w:ascii="Calibri" w:hAnsi="Calibri" w:cs="Calibri"/>
          <w:b w:val="0"/>
          <w:bCs w:val="0"/>
          <w:sz w:val="20"/>
          <w:szCs w:val="20"/>
        </w:rPr>
        <w:t>Wykonawca jest odpowiedzialny względem Zamawiającego, jeżeli przedmiot umowy ma wady zmniejszające jego wartość lub użyteczność ze względu na cel oznaczony w umowie albo wynikający z okoliczności lub przeznaczenia, a w szczególności odpowiada za rozwiązania niezgodne z obowiązującymi normami i przepisami.</w:t>
      </w:r>
    </w:p>
    <w:p w14:paraId="3BBFF5A4" w14:textId="77777777" w:rsidR="009F16D6" w:rsidRPr="009F16D6" w:rsidRDefault="009F16D6" w:rsidP="004C1870">
      <w:pPr>
        <w:numPr>
          <w:ilvl w:val="0"/>
          <w:numId w:val="34"/>
        </w:numPr>
        <w:suppressAutoHyphens/>
        <w:overflowPunct w:val="0"/>
        <w:autoSpaceDE w:val="0"/>
        <w:spacing w:after="0" w:line="240" w:lineRule="auto"/>
        <w:ind w:left="336" w:hanging="336"/>
        <w:jc w:val="both"/>
        <w:rPr>
          <w:rFonts w:ascii="Calibri" w:eastAsia="Times New Roman" w:hAnsi="Calibri" w:cs="Calibri"/>
          <w:bCs/>
          <w:sz w:val="20"/>
          <w:szCs w:val="20"/>
          <w:lang w:eastAsia="ar-SA"/>
        </w:rPr>
      </w:pPr>
      <w:r w:rsidRPr="009F16D6">
        <w:rPr>
          <w:rFonts w:ascii="Calibri" w:eastAsia="Times New Roman" w:hAnsi="Calibri" w:cs="Calibri"/>
          <w:bCs/>
          <w:sz w:val="20"/>
          <w:szCs w:val="20"/>
          <w:lang w:eastAsia="ar-SA"/>
        </w:rPr>
        <w:t xml:space="preserve">Zamawiający, który otrzymał wadliwy przedmiot umowy wykonując uprawnienia z tytułu rękojmi i gwarancji względem Wykonawcy może wedle swego wyboru: </w:t>
      </w:r>
    </w:p>
    <w:p w14:paraId="4E3F63A1" w14:textId="77777777" w:rsidR="009F16D6" w:rsidRPr="009F16D6" w:rsidRDefault="009F16D6" w:rsidP="004C1870">
      <w:pPr>
        <w:numPr>
          <w:ilvl w:val="0"/>
          <w:numId w:val="35"/>
        </w:numPr>
        <w:suppressAutoHyphens/>
        <w:spacing w:after="0" w:line="240" w:lineRule="auto"/>
        <w:ind w:left="709" w:hanging="284"/>
        <w:jc w:val="both"/>
        <w:rPr>
          <w:rFonts w:ascii="Calibri" w:eastAsia="Calibri" w:hAnsi="Calibri" w:cs="Calibri"/>
          <w:bCs/>
          <w:sz w:val="20"/>
          <w:szCs w:val="20"/>
          <w:lang w:eastAsia="ar-SA"/>
        </w:rPr>
      </w:pPr>
      <w:r w:rsidRPr="009F16D6">
        <w:rPr>
          <w:rFonts w:ascii="Calibri" w:eastAsia="Calibri" w:hAnsi="Calibri" w:cs="Calibri"/>
          <w:bCs/>
          <w:sz w:val="20"/>
          <w:szCs w:val="20"/>
          <w:lang w:eastAsia="ar-SA"/>
        </w:rPr>
        <w:t xml:space="preserve">zażądać bezpłatnego usunięcia wad w terminie wyznaczonym Wykonawcy, </w:t>
      </w:r>
    </w:p>
    <w:p w14:paraId="124EE57D" w14:textId="1CC6067D" w:rsidR="00141545" w:rsidRPr="00653807" w:rsidRDefault="009F16D6" w:rsidP="00653807">
      <w:pPr>
        <w:numPr>
          <w:ilvl w:val="0"/>
          <w:numId w:val="35"/>
        </w:numPr>
        <w:suppressAutoHyphens/>
        <w:spacing w:line="240" w:lineRule="auto"/>
        <w:ind w:left="709" w:hanging="283"/>
        <w:jc w:val="both"/>
        <w:rPr>
          <w:rFonts w:ascii="Calibri" w:eastAsia="Calibri" w:hAnsi="Calibri" w:cs="Calibri"/>
          <w:bCs/>
          <w:sz w:val="20"/>
          <w:szCs w:val="20"/>
          <w:lang w:eastAsia="ar-SA"/>
        </w:rPr>
      </w:pPr>
      <w:r w:rsidRPr="009F16D6">
        <w:rPr>
          <w:rFonts w:ascii="Calibri" w:eastAsia="Calibri" w:hAnsi="Calibri" w:cs="Calibri"/>
          <w:bCs/>
          <w:sz w:val="20"/>
          <w:szCs w:val="20"/>
          <w:lang w:eastAsia="ar-SA"/>
        </w:rPr>
        <w:t xml:space="preserve">nie żądając usunięcia wad odpowiednio obniżyć wynagrodzenie Wykonawcy. </w:t>
      </w:r>
    </w:p>
    <w:p w14:paraId="42B825A7" w14:textId="0CA4ABAD" w:rsidR="002B33B1" w:rsidRPr="005C246E" w:rsidRDefault="002B33B1" w:rsidP="00D91F67">
      <w:pPr>
        <w:pStyle w:val="Tekstpodstawowy21"/>
        <w:jc w:val="left"/>
        <w:rPr>
          <w:rFonts w:asciiTheme="minorHAnsi" w:hAnsiTheme="minorHAnsi" w:cstheme="minorHAnsi"/>
          <w:sz w:val="20"/>
          <w:szCs w:val="20"/>
        </w:rPr>
      </w:pPr>
      <w:r w:rsidRPr="006143B2">
        <w:rPr>
          <w:rFonts w:asciiTheme="minorHAnsi" w:hAnsiTheme="minorHAnsi" w:cstheme="minorHAnsi"/>
          <w:sz w:val="20"/>
          <w:szCs w:val="20"/>
        </w:rPr>
        <w:t xml:space="preserve">                                                                                       </w:t>
      </w:r>
      <w:r w:rsidRPr="005C246E">
        <w:rPr>
          <w:rFonts w:asciiTheme="minorHAnsi" w:hAnsiTheme="minorHAnsi" w:cstheme="minorHAnsi"/>
          <w:sz w:val="20"/>
          <w:szCs w:val="20"/>
        </w:rPr>
        <w:t xml:space="preserve">§ </w:t>
      </w:r>
      <w:r w:rsidR="00B50CCF" w:rsidRPr="005C246E">
        <w:rPr>
          <w:rFonts w:asciiTheme="minorHAnsi" w:hAnsiTheme="minorHAnsi" w:cstheme="minorHAnsi"/>
          <w:sz w:val="20"/>
          <w:szCs w:val="20"/>
        </w:rPr>
        <w:t>12</w:t>
      </w:r>
    </w:p>
    <w:p w14:paraId="245AD4E8" w14:textId="77777777" w:rsidR="00326EC0" w:rsidRPr="005C246E" w:rsidRDefault="00326EC0" w:rsidP="00D91F67">
      <w:pPr>
        <w:pStyle w:val="Tekstpodstawowy21"/>
        <w:jc w:val="left"/>
        <w:rPr>
          <w:rFonts w:asciiTheme="minorHAnsi" w:hAnsiTheme="minorHAnsi" w:cstheme="minorHAnsi"/>
          <w:sz w:val="20"/>
          <w:szCs w:val="20"/>
        </w:rPr>
      </w:pPr>
    </w:p>
    <w:p w14:paraId="43F0FEDA" w14:textId="6894E36C" w:rsidR="00B50CCF" w:rsidRPr="005C246E" w:rsidRDefault="00B50CC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dacie wydania dzieła będą mu przysługiwać do niego autorskie prawa majątkowe  w rozumieniu ustawy z dnia 4 lutego 1994 r. o prawie autorskim i prawach pokrewnych, (tekst jedn. Dz. U.</w:t>
      </w:r>
      <w:r w:rsidR="005421CA" w:rsidRPr="005C246E">
        <w:rPr>
          <w:rFonts w:asciiTheme="minorHAnsi" w:hAnsiTheme="minorHAnsi" w:cstheme="minorHAnsi"/>
          <w:sz w:val="20"/>
          <w:szCs w:val="20"/>
        </w:rPr>
        <w:t xml:space="preserve"> </w:t>
      </w:r>
      <w:r w:rsidRPr="005C246E">
        <w:rPr>
          <w:rFonts w:asciiTheme="minorHAnsi" w:hAnsiTheme="minorHAnsi" w:cstheme="minorHAnsi"/>
          <w:sz w:val="20"/>
          <w:szCs w:val="20"/>
        </w:rPr>
        <w:t>z 20</w:t>
      </w:r>
      <w:r w:rsidR="006B6D73">
        <w:rPr>
          <w:rFonts w:asciiTheme="minorHAnsi" w:hAnsiTheme="minorHAnsi" w:cstheme="minorHAnsi"/>
          <w:sz w:val="20"/>
          <w:szCs w:val="20"/>
        </w:rPr>
        <w:t>21</w:t>
      </w:r>
      <w:r w:rsidRPr="005C246E">
        <w:rPr>
          <w:rFonts w:asciiTheme="minorHAnsi" w:hAnsiTheme="minorHAnsi" w:cstheme="minorHAnsi"/>
          <w:sz w:val="20"/>
          <w:szCs w:val="20"/>
        </w:rPr>
        <w:t xml:space="preserve"> r., poz. </w:t>
      </w:r>
      <w:r w:rsidR="006B6D73">
        <w:rPr>
          <w:rFonts w:asciiTheme="minorHAnsi" w:hAnsiTheme="minorHAnsi" w:cstheme="minorHAnsi"/>
          <w:sz w:val="20"/>
          <w:szCs w:val="20"/>
        </w:rPr>
        <w:t>1062</w:t>
      </w:r>
      <w:r w:rsidRPr="005C246E">
        <w:rPr>
          <w:rFonts w:asciiTheme="minorHAnsi" w:hAnsiTheme="minorHAnsi" w:cstheme="minorHAnsi"/>
          <w:sz w:val="20"/>
          <w:szCs w:val="20"/>
        </w:rPr>
        <w:t xml:space="preserve"> z </w:t>
      </w:r>
      <w:proofErr w:type="spellStart"/>
      <w:r w:rsidRPr="005C246E">
        <w:rPr>
          <w:rFonts w:asciiTheme="minorHAnsi" w:hAnsiTheme="minorHAnsi" w:cstheme="minorHAnsi"/>
          <w:sz w:val="20"/>
          <w:szCs w:val="20"/>
        </w:rPr>
        <w:t>późn</w:t>
      </w:r>
      <w:proofErr w:type="spellEnd"/>
      <w:r w:rsidRPr="005C246E">
        <w:rPr>
          <w:rFonts w:asciiTheme="minorHAnsi" w:hAnsiTheme="minorHAnsi" w:cstheme="minorHAnsi"/>
          <w:sz w:val="20"/>
          <w:szCs w:val="20"/>
        </w:rPr>
        <w:t xml:space="preserve">. </w:t>
      </w:r>
      <w:proofErr w:type="spellStart"/>
      <w:r w:rsidRPr="005C246E">
        <w:rPr>
          <w:rFonts w:asciiTheme="minorHAnsi" w:hAnsiTheme="minorHAnsi" w:cstheme="minorHAnsi"/>
          <w:sz w:val="20"/>
          <w:szCs w:val="20"/>
        </w:rPr>
        <w:t>zm</w:t>
      </w:r>
      <w:proofErr w:type="spellEnd"/>
      <w:r w:rsidRPr="005C246E">
        <w:rPr>
          <w:rFonts w:asciiTheme="minorHAnsi" w:hAnsiTheme="minorHAnsi" w:cstheme="minorHAnsi"/>
          <w:sz w:val="20"/>
          <w:szCs w:val="20"/>
        </w:rPr>
        <w:t>) w zakresie nie węższym niż objęty niniejszą umową, w szczególności ust. 2. (dalej w umowie: „autorskie prawa majątkowe”).</w:t>
      </w:r>
    </w:p>
    <w:p w14:paraId="2D895F38" w14:textId="5BCF8A14" w:rsidR="00B9732F" w:rsidRPr="005C246E" w:rsidRDefault="00B9732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ramach ustalonego wynagrodzenia określonego w § 3 ust. 2 umowy:</w:t>
      </w:r>
    </w:p>
    <w:p w14:paraId="0A16C23C" w14:textId="5272E82A" w:rsidR="00B9732F" w:rsidRPr="005C246E" w:rsidRDefault="00861899"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 xml:space="preserve">Z chwilą wydania dzieła </w:t>
      </w:r>
      <w:r w:rsidR="00B9732F" w:rsidRPr="005C246E">
        <w:rPr>
          <w:rFonts w:cstheme="minorHAnsi"/>
          <w:color w:val="000000"/>
          <w:sz w:val="20"/>
          <w:szCs w:val="20"/>
        </w:rPr>
        <w:t>przenosi na Zamawiając</w:t>
      </w:r>
      <w:r w:rsidR="00332071">
        <w:rPr>
          <w:rFonts w:cstheme="minorHAnsi"/>
          <w:color w:val="000000"/>
          <w:sz w:val="20"/>
          <w:szCs w:val="20"/>
        </w:rPr>
        <w:t>ego</w:t>
      </w:r>
      <w:r w:rsidR="00B9732F" w:rsidRPr="005C246E">
        <w:rPr>
          <w:rFonts w:cstheme="minorHAnsi"/>
          <w:color w:val="000000"/>
          <w:sz w:val="20"/>
          <w:szCs w:val="20"/>
        </w:rPr>
        <w:t xml:space="preserve"> </w:t>
      </w:r>
      <w:r w:rsidR="00B50CCF" w:rsidRPr="005C246E">
        <w:rPr>
          <w:rFonts w:cstheme="minorHAnsi"/>
          <w:sz w:val="20"/>
          <w:szCs w:val="20"/>
        </w:rPr>
        <w:t xml:space="preserve">bez ograniczeń czasowych i terytorialnych </w:t>
      </w:r>
      <w:r w:rsidR="00B9732F" w:rsidRPr="005C246E">
        <w:rPr>
          <w:rFonts w:cstheme="minorHAnsi"/>
          <w:color w:val="000000"/>
          <w:sz w:val="20"/>
          <w:szCs w:val="20"/>
        </w:rPr>
        <w:t xml:space="preserve">autorskie prawa majątkowe do dzieła, w rozumieniu ustawy z dnia 4 lutego 1994 r.  o prawie autorskim i prawach pokrewnych, tj. </w:t>
      </w:r>
      <w:r w:rsidR="001B207C" w:rsidRPr="005C246E">
        <w:rPr>
          <w:rFonts w:cstheme="minorHAnsi"/>
          <w:sz w:val="20"/>
          <w:szCs w:val="20"/>
        </w:rPr>
        <w:t>(</w:t>
      </w:r>
      <w:r w:rsidR="00DE09A3" w:rsidRPr="005C246E">
        <w:rPr>
          <w:rFonts w:cstheme="minorHAnsi"/>
          <w:sz w:val="20"/>
          <w:szCs w:val="20"/>
        </w:rPr>
        <w:t>Dz. U. z 2</w:t>
      </w:r>
      <w:r w:rsidR="001B207C" w:rsidRPr="005C246E">
        <w:rPr>
          <w:rFonts w:cstheme="minorHAnsi"/>
          <w:sz w:val="20"/>
          <w:szCs w:val="20"/>
        </w:rPr>
        <w:t>0</w:t>
      </w:r>
      <w:r w:rsidR="006B6D73">
        <w:rPr>
          <w:rFonts w:cstheme="minorHAnsi"/>
          <w:sz w:val="20"/>
          <w:szCs w:val="20"/>
        </w:rPr>
        <w:t>21</w:t>
      </w:r>
      <w:r w:rsidR="00DE09A3" w:rsidRPr="005C246E">
        <w:rPr>
          <w:rFonts w:cstheme="minorHAnsi"/>
          <w:sz w:val="20"/>
          <w:szCs w:val="20"/>
        </w:rPr>
        <w:t xml:space="preserve">r., poz. </w:t>
      </w:r>
      <w:r w:rsidR="006B6D73">
        <w:rPr>
          <w:rFonts w:cstheme="minorHAnsi"/>
          <w:sz w:val="20"/>
          <w:szCs w:val="20"/>
        </w:rPr>
        <w:t>1062</w:t>
      </w:r>
      <w:r w:rsidR="00DE09A3" w:rsidRPr="005C246E">
        <w:rPr>
          <w:rFonts w:cstheme="minorHAnsi"/>
          <w:sz w:val="20"/>
          <w:szCs w:val="20"/>
        </w:rPr>
        <w:t xml:space="preserve"> z </w:t>
      </w:r>
      <w:proofErr w:type="spellStart"/>
      <w:r w:rsidR="00DE09A3" w:rsidRPr="005C246E">
        <w:rPr>
          <w:rFonts w:cstheme="minorHAnsi"/>
          <w:sz w:val="20"/>
          <w:szCs w:val="20"/>
        </w:rPr>
        <w:t>późn</w:t>
      </w:r>
      <w:proofErr w:type="spellEnd"/>
      <w:r w:rsidR="00DE09A3" w:rsidRPr="005C246E">
        <w:rPr>
          <w:rFonts w:cstheme="minorHAnsi"/>
          <w:sz w:val="20"/>
          <w:szCs w:val="20"/>
        </w:rPr>
        <w:t>. zm.)</w:t>
      </w:r>
      <w:r w:rsidR="00B9732F" w:rsidRPr="005C246E">
        <w:rPr>
          <w:rFonts w:cstheme="minorHAnsi"/>
          <w:color w:val="FF0000"/>
          <w:sz w:val="20"/>
          <w:szCs w:val="20"/>
        </w:rPr>
        <w:t xml:space="preserve"> </w:t>
      </w:r>
      <w:r w:rsidR="00B9732F" w:rsidRPr="005C246E">
        <w:rPr>
          <w:rFonts w:cstheme="minorHAnsi"/>
          <w:color w:val="000000"/>
          <w:sz w:val="20"/>
          <w:szCs w:val="20"/>
        </w:rPr>
        <w:t>powstałe w wyniku wykonywania niniejszej umowy, na następujących polach eksploatacji:</w:t>
      </w:r>
    </w:p>
    <w:p w14:paraId="262637F0" w14:textId="59354E35" w:rsidR="00B9732F" w:rsidRPr="005C246E" w:rsidRDefault="00B9732F" w:rsidP="004C272D">
      <w:pPr>
        <w:numPr>
          <w:ilvl w:val="0"/>
          <w:numId w:val="13"/>
        </w:numPr>
        <w:tabs>
          <w:tab w:val="clear" w:pos="1434"/>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używania w formie zapisu na papierze i/lub zapisu elektronicznego,</w:t>
      </w:r>
      <w:r w:rsidR="00861899" w:rsidRPr="005C246E">
        <w:rPr>
          <w:rFonts w:cstheme="minorHAnsi"/>
          <w:color w:val="000000"/>
          <w:sz w:val="20"/>
          <w:szCs w:val="20"/>
        </w:rPr>
        <w:t xml:space="preserve"> </w:t>
      </w:r>
      <w:r w:rsidR="00861899" w:rsidRPr="005C246E">
        <w:rPr>
          <w:rFonts w:ascii="Calibri" w:hAnsi="Calibri" w:cs="Arial"/>
          <w:sz w:val="20"/>
          <w:szCs w:val="20"/>
        </w:rPr>
        <w:t xml:space="preserve">na wszelkich nośnikach danych, </w:t>
      </w:r>
    </w:p>
    <w:p w14:paraId="233CB83F"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 xml:space="preserve">w zakresie wykorzystania i udostępniania dzieła w całości lub części, </w:t>
      </w:r>
    </w:p>
    <w:p w14:paraId="6B751C5B"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utrwalania i zwielokrotniania dzieła lub jego części - wytwarzanie określoną techniką egzemplarzy dzieła, w tym techniką drukarską, reprograficzną, zapisu magnetycznego oraz techniką cyfrową,</w:t>
      </w:r>
    </w:p>
    <w:p w14:paraId="06CDB63D"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obrotu oryginałem albo egzemplarzami, na których dzieło utrwalono - wprowadzanie do obrotu, użyczenie lub najem oryginału albo egzemplarzy,</w:t>
      </w:r>
    </w:p>
    <w:p w14:paraId="1CD4FA49"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rozpowszechniania dzieła w sposób inny niż określony w pkt. d) – poprzez publiczne wyświetlanie;</w:t>
      </w:r>
    </w:p>
    <w:p w14:paraId="319277DF" w14:textId="1780A03A"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zezwala Zamawiając</w:t>
      </w:r>
      <w:r w:rsidR="00332071">
        <w:rPr>
          <w:rFonts w:cstheme="minorHAnsi"/>
          <w:color w:val="000000"/>
          <w:sz w:val="20"/>
          <w:szCs w:val="20"/>
        </w:rPr>
        <w:t>emu</w:t>
      </w:r>
      <w:r w:rsidRPr="005C246E">
        <w:rPr>
          <w:rFonts w:cstheme="minorHAnsi"/>
          <w:color w:val="000000"/>
          <w:sz w:val="20"/>
          <w:szCs w:val="20"/>
        </w:rPr>
        <w:t xml:space="preserve"> na wykonywanie zależnego prawa autorskiego oraz przenosi na Zamawiając</w:t>
      </w:r>
      <w:r w:rsidR="00332071">
        <w:rPr>
          <w:rFonts w:cstheme="minorHAnsi"/>
          <w:color w:val="000000"/>
          <w:sz w:val="20"/>
          <w:szCs w:val="20"/>
        </w:rPr>
        <w:t>ego</w:t>
      </w:r>
      <w:r w:rsidRPr="005C246E">
        <w:rPr>
          <w:rFonts w:cstheme="minorHAnsi"/>
          <w:color w:val="000000"/>
          <w:sz w:val="20"/>
          <w:szCs w:val="20"/>
        </w:rPr>
        <w:t xml:space="preserve"> prawo zezwalania wykonywania zależnego prawa autorskiego do dzieła powstałego w wykonaniu niniejszej umowy;</w:t>
      </w:r>
    </w:p>
    <w:p w14:paraId="5B0D6613" w14:textId="47F16A21"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wyraża zgodę na wprowadzanie zmian w wykonanym dziele w sposób zgodny z przeznaczeniem dzieła przez Zamawiając</w:t>
      </w:r>
      <w:r w:rsidR="00332071">
        <w:rPr>
          <w:rFonts w:cstheme="minorHAnsi"/>
          <w:color w:val="000000"/>
          <w:sz w:val="20"/>
          <w:szCs w:val="20"/>
        </w:rPr>
        <w:t>ego</w:t>
      </w:r>
      <w:r w:rsidRPr="005C246E">
        <w:rPr>
          <w:rFonts w:cstheme="minorHAnsi"/>
          <w:color w:val="000000"/>
          <w:sz w:val="20"/>
          <w:szCs w:val="20"/>
        </w:rPr>
        <w:t xml:space="preserve"> lub osob</w:t>
      </w:r>
      <w:r w:rsidR="009725DB" w:rsidRPr="005C246E">
        <w:rPr>
          <w:rFonts w:cstheme="minorHAnsi"/>
          <w:color w:val="000000"/>
          <w:sz w:val="20"/>
          <w:szCs w:val="20"/>
        </w:rPr>
        <w:t>y</w:t>
      </w:r>
      <w:r w:rsidRPr="005C246E">
        <w:rPr>
          <w:rFonts w:cstheme="minorHAnsi"/>
          <w:color w:val="000000"/>
          <w:sz w:val="20"/>
          <w:szCs w:val="20"/>
        </w:rPr>
        <w:t xml:space="preserve"> przez Zamawiając</w:t>
      </w:r>
      <w:r w:rsidR="00332071">
        <w:rPr>
          <w:rFonts w:cstheme="minorHAnsi"/>
          <w:color w:val="000000"/>
          <w:sz w:val="20"/>
          <w:szCs w:val="20"/>
        </w:rPr>
        <w:t>ego</w:t>
      </w:r>
      <w:r w:rsidRPr="005C246E">
        <w:rPr>
          <w:rFonts w:cstheme="minorHAnsi"/>
          <w:color w:val="000000"/>
          <w:sz w:val="20"/>
          <w:szCs w:val="20"/>
        </w:rPr>
        <w:t xml:space="preserve"> wskazan</w:t>
      </w:r>
      <w:r w:rsidR="009725DB" w:rsidRPr="005C246E">
        <w:rPr>
          <w:rFonts w:cstheme="minorHAnsi"/>
          <w:color w:val="000000"/>
          <w:sz w:val="20"/>
          <w:szCs w:val="20"/>
        </w:rPr>
        <w:t>e</w:t>
      </w:r>
      <w:r w:rsidRPr="005C246E">
        <w:rPr>
          <w:rFonts w:cstheme="minorHAnsi"/>
          <w:color w:val="000000"/>
          <w:sz w:val="20"/>
          <w:szCs w:val="20"/>
        </w:rPr>
        <w:t>.</w:t>
      </w:r>
    </w:p>
    <w:p w14:paraId="2C11CC5B" w14:textId="77777777"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Wynagrodzenie określone w § 3 ust. 2 umowy obejmuje sumę oddzielnych wynagrodzeń za przeniesienie praw autorskich na wszystkich wymienionych w umowie polach eksploatacji.</w:t>
      </w:r>
    </w:p>
    <w:p w14:paraId="41D996A6" w14:textId="55D3C77C"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(Twórca) zaopatrzy rezultat prac </w:t>
      </w:r>
      <w:r w:rsidR="003533DA" w:rsidRPr="005C246E">
        <w:rPr>
          <w:rFonts w:cstheme="minorHAnsi"/>
          <w:color w:val="000000"/>
          <w:sz w:val="20"/>
          <w:szCs w:val="20"/>
        </w:rPr>
        <w:t>będących przedmiotem umowy</w:t>
      </w:r>
      <w:r w:rsidRPr="005C246E">
        <w:rPr>
          <w:rFonts w:cstheme="minorHAnsi"/>
          <w:color w:val="000000"/>
          <w:sz w:val="20"/>
          <w:szCs w:val="20"/>
        </w:rPr>
        <w:t xml:space="preserve"> w oświadczenie </w:t>
      </w:r>
      <w:r w:rsidR="00861899" w:rsidRPr="005C246E">
        <w:rPr>
          <w:rFonts w:cstheme="minorHAnsi"/>
          <w:color w:val="000000"/>
          <w:sz w:val="20"/>
          <w:szCs w:val="20"/>
        </w:rPr>
        <w:t>Twórcy</w:t>
      </w:r>
      <w:r w:rsidRPr="005C246E">
        <w:rPr>
          <w:rFonts w:cstheme="minorHAnsi"/>
          <w:color w:val="000000"/>
          <w:sz w:val="20"/>
          <w:szCs w:val="20"/>
        </w:rPr>
        <w:t>, że stworzył dzieło samodzielnie lub nabył prawa do jego elementów od podwykonawców i  że dzieło nie narusza prawa osób trzecich oraz w zobowiązanie Wykonawcy (Twórcy), że w przypadku roszczeń osób trzecich skierowanych przeciwko Zamawiając</w:t>
      </w:r>
      <w:r w:rsidR="00332071">
        <w:rPr>
          <w:rFonts w:cstheme="minorHAnsi"/>
          <w:color w:val="000000"/>
          <w:sz w:val="20"/>
          <w:szCs w:val="20"/>
        </w:rPr>
        <w:t>emu</w:t>
      </w:r>
      <w:r w:rsidR="00861899" w:rsidRPr="005C246E">
        <w:rPr>
          <w:rFonts w:cstheme="minorHAnsi"/>
          <w:color w:val="000000"/>
          <w:sz w:val="20"/>
          <w:szCs w:val="20"/>
        </w:rPr>
        <w:t xml:space="preserve">, Wykonawca  (Twórca)  </w:t>
      </w:r>
      <w:r w:rsidRPr="005C246E">
        <w:rPr>
          <w:rFonts w:cstheme="minorHAnsi"/>
          <w:color w:val="000000"/>
          <w:sz w:val="20"/>
          <w:szCs w:val="20"/>
        </w:rPr>
        <w:t>dołoży wszelkich starań, aby zapewnić Zamawiając</w:t>
      </w:r>
      <w:r w:rsidR="00332071">
        <w:rPr>
          <w:rFonts w:cstheme="minorHAnsi"/>
          <w:color w:val="000000"/>
          <w:sz w:val="20"/>
          <w:szCs w:val="20"/>
        </w:rPr>
        <w:t>emu</w:t>
      </w:r>
      <w:r w:rsidRPr="005C246E">
        <w:rPr>
          <w:rFonts w:cstheme="minorHAnsi"/>
          <w:color w:val="000000"/>
          <w:sz w:val="20"/>
          <w:szCs w:val="20"/>
        </w:rPr>
        <w:t xml:space="preserve"> możliwość niezakłóconego korzystania z projektu a także, że </w:t>
      </w:r>
      <w:r w:rsidR="00861899" w:rsidRPr="005C246E">
        <w:rPr>
          <w:rFonts w:cstheme="minorHAnsi"/>
          <w:color w:val="000000"/>
          <w:sz w:val="20"/>
          <w:szCs w:val="20"/>
        </w:rPr>
        <w:t xml:space="preserve">Wykonawca  (Twórca) </w:t>
      </w:r>
      <w:r w:rsidRPr="005C246E">
        <w:rPr>
          <w:rFonts w:cstheme="minorHAnsi"/>
          <w:color w:val="000000"/>
          <w:sz w:val="20"/>
          <w:szCs w:val="20"/>
        </w:rPr>
        <w:t>udzieli wszelkiej pomocy w przygotowaniu strategii obrony przed roszczeniami związanymi z przedmiotem umowy oraz udzieli pomocy w ewentualnych związanych z tym postępowaniach sądowych i pozasądowych.</w:t>
      </w:r>
    </w:p>
    <w:p w14:paraId="4CBA3964" w14:textId="5B8EAD1D" w:rsidR="00861899" w:rsidRPr="005C246E" w:rsidRDefault="00861899" w:rsidP="004C272D">
      <w:pPr>
        <w:pStyle w:val="Akapitzlist"/>
        <w:numPr>
          <w:ilvl w:val="0"/>
          <w:numId w:val="14"/>
        </w:numPr>
        <w:spacing w:after="0" w:line="240" w:lineRule="auto"/>
        <w:ind w:left="284" w:right="74" w:hanging="284"/>
        <w:jc w:val="both"/>
        <w:rPr>
          <w:rFonts w:ascii="Calibri" w:hAnsi="Calibri" w:cs="Arial"/>
          <w:sz w:val="20"/>
          <w:szCs w:val="20"/>
        </w:rPr>
      </w:pPr>
      <w:r w:rsidRPr="005C246E">
        <w:rPr>
          <w:rFonts w:ascii="Calibri" w:hAnsi="Calibri" w:cs="Arial"/>
          <w:sz w:val="20"/>
          <w:szCs w:val="20"/>
        </w:rPr>
        <w:lastRenderedPageBreak/>
        <w:t>W przypadku poniesienia przez Zamawiając</w:t>
      </w:r>
      <w:r w:rsidR="00332071">
        <w:rPr>
          <w:rFonts w:ascii="Calibri" w:hAnsi="Calibri" w:cs="Arial"/>
          <w:sz w:val="20"/>
          <w:szCs w:val="20"/>
        </w:rPr>
        <w:t>ego</w:t>
      </w:r>
      <w:r w:rsidRPr="005C246E">
        <w:rPr>
          <w:rFonts w:ascii="Calibri" w:hAnsi="Calibri" w:cs="Arial"/>
          <w:sz w:val="20"/>
          <w:szCs w:val="20"/>
        </w:rPr>
        <w:t xml:space="preserve"> kosztów związanych z jego uczestnictwem w postępowaniach sądowych lub pozasądowych Wykonawca (Twórca) zobowiązuje się zwrócić te poniesione koszty Zamawiając</w:t>
      </w:r>
      <w:r w:rsidR="00332071">
        <w:rPr>
          <w:rFonts w:ascii="Calibri" w:hAnsi="Calibri" w:cs="Arial"/>
          <w:sz w:val="20"/>
          <w:szCs w:val="20"/>
        </w:rPr>
        <w:t>emu</w:t>
      </w:r>
      <w:r w:rsidRPr="005C246E">
        <w:rPr>
          <w:rFonts w:ascii="Calibri" w:hAnsi="Calibri" w:cs="Arial"/>
          <w:sz w:val="20"/>
          <w:szCs w:val="20"/>
        </w:rPr>
        <w:t>.</w:t>
      </w:r>
    </w:p>
    <w:p w14:paraId="5375451B" w14:textId="489BF41A" w:rsidR="00B9732F" w:rsidRPr="005C246E" w:rsidRDefault="00861899"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w:t>
      </w:r>
      <w:r w:rsidR="00B9732F" w:rsidRPr="005C246E">
        <w:rPr>
          <w:rFonts w:cstheme="minorHAnsi"/>
          <w:color w:val="000000"/>
          <w:sz w:val="20"/>
          <w:szCs w:val="20"/>
        </w:rPr>
        <w:t>zobowiązuje się do zwrotu wszelkich kwot zasądzonych lub które Zamawiający zapłaci</w:t>
      </w:r>
      <w:r w:rsidR="00332071">
        <w:rPr>
          <w:rFonts w:cstheme="minorHAnsi"/>
          <w:color w:val="000000"/>
          <w:sz w:val="20"/>
          <w:szCs w:val="20"/>
        </w:rPr>
        <w:t>ł</w:t>
      </w:r>
      <w:r w:rsidR="00B9732F" w:rsidRPr="005C246E">
        <w:rPr>
          <w:rFonts w:cstheme="minorHAnsi"/>
          <w:color w:val="000000"/>
          <w:sz w:val="20"/>
          <w:szCs w:val="20"/>
        </w:rPr>
        <w:t xml:space="preserve"> w tym także kosztów pomocy prawnej poniesionych przez Zamawiając</w:t>
      </w:r>
      <w:r w:rsidR="00332071">
        <w:rPr>
          <w:rFonts w:cstheme="minorHAnsi"/>
          <w:color w:val="000000"/>
          <w:sz w:val="20"/>
          <w:szCs w:val="20"/>
        </w:rPr>
        <w:t>ego</w:t>
      </w:r>
      <w:r w:rsidR="00B9732F" w:rsidRPr="005C246E">
        <w:rPr>
          <w:rFonts w:cstheme="minorHAnsi"/>
          <w:color w:val="000000"/>
          <w:sz w:val="20"/>
          <w:szCs w:val="20"/>
        </w:rPr>
        <w:t xml:space="preserve"> w przypadku roszczeń, o których mowa w ust. 3.</w:t>
      </w:r>
    </w:p>
    <w:p w14:paraId="7E35FB5B" w14:textId="19CBE804" w:rsidR="00E37EC7" w:rsidRDefault="00E37EC7"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Wraz z nabyciem autorskich praw majątkowych do dzieła, Zamawiający nabywa własność wszystkich egzemplarzy, na których dzieło zostało utrwalone.</w:t>
      </w:r>
    </w:p>
    <w:p w14:paraId="3760829D" w14:textId="77777777" w:rsidR="00F93E24" w:rsidRPr="006143B2" w:rsidRDefault="00F93E24" w:rsidP="00D91F67">
      <w:pPr>
        <w:suppressAutoHyphens/>
        <w:spacing w:after="0" w:line="240" w:lineRule="auto"/>
        <w:rPr>
          <w:rFonts w:eastAsia="Times New Roman" w:cstheme="minorHAnsi"/>
          <w:b/>
          <w:bCs/>
          <w:sz w:val="20"/>
          <w:szCs w:val="20"/>
          <w:lang w:eastAsia="ar-SA"/>
        </w:rPr>
      </w:pPr>
    </w:p>
    <w:p w14:paraId="09818203" w14:textId="4BA67F94"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13</w:t>
      </w:r>
    </w:p>
    <w:p w14:paraId="3553490F" w14:textId="77777777" w:rsidR="00B50CCF" w:rsidRPr="006143B2" w:rsidRDefault="00B50CCF" w:rsidP="00D91F67">
      <w:pPr>
        <w:tabs>
          <w:tab w:val="left" w:pos="284"/>
        </w:tabs>
        <w:suppressAutoHyphens/>
        <w:spacing w:after="0" w:line="240" w:lineRule="auto"/>
        <w:jc w:val="center"/>
        <w:rPr>
          <w:rFonts w:eastAsia="Times New Roman" w:cstheme="minorHAnsi"/>
          <w:b/>
          <w:bCs/>
          <w:sz w:val="20"/>
          <w:szCs w:val="20"/>
          <w:lang w:eastAsia="ar-SA"/>
        </w:rPr>
      </w:pPr>
    </w:p>
    <w:p w14:paraId="33B74714" w14:textId="7BBB9469"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bookmarkStart w:id="10" w:name="_Hlk512244672"/>
      <w:r>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192E9A11" w14:textId="039EB97D"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Ograniczenia zakresu rzeczowego umowy, gdy dotyczy to zmniejszenia zakresu rzeczowego określonego w </w:t>
      </w:r>
      <w:r w:rsidRPr="004711BE">
        <w:rPr>
          <w:rFonts w:eastAsia="Times New Roman" w:cstheme="minorHAnsi"/>
          <w:sz w:val="20"/>
          <w:szCs w:val="20"/>
          <w:lang w:eastAsia="ar-SA"/>
        </w:rPr>
        <w:t xml:space="preserve">dokumentacji projektowej </w:t>
      </w:r>
      <w:r>
        <w:rPr>
          <w:rFonts w:eastAsia="Times New Roman" w:cstheme="minorHAnsi"/>
          <w:sz w:val="20"/>
          <w:szCs w:val="20"/>
          <w:lang w:eastAsia="ar-SA"/>
        </w:rPr>
        <w:t xml:space="preserve">w związku z obiektywną niemożnością wykonania danego zakresu rzeczowego, brakiem celowości wykonania danego zakresu rzeczowego, </w:t>
      </w:r>
      <w:r>
        <w:rPr>
          <w:rFonts w:eastAsia="Times New Roman" w:cs="Calibri"/>
          <w:color w:val="000000"/>
          <w:sz w:val="20"/>
          <w:szCs w:val="20"/>
          <w:lang w:eastAsia="pl-PL"/>
        </w:rPr>
        <w:t xml:space="preserve">jeżeli taki brak celowości ujawnił się w trakcie realizacji przedmiotu umowy, </w:t>
      </w:r>
      <w:r>
        <w:rPr>
          <w:rFonts w:eastAsia="Times New Roman" w:cstheme="minorHAnsi"/>
          <w:sz w:val="20"/>
          <w:szCs w:val="20"/>
          <w:lang w:eastAsia="ar-SA"/>
        </w:rPr>
        <w:t>działaniem siły wyższej, zgodnie z postanowieniami § 4 niniejszej umowy.,</w:t>
      </w:r>
    </w:p>
    <w:p w14:paraId="2BD942D0"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Zmiany przepisów prawnych dotyczących przedmiotu umowy, jeżeli zmiana przepisów wymaga zmiany postanowień umowy,</w:t>
      </w:r>
    </w:p>
    <w:p w14:paraId="48E4E7B9"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Sytuacji niezależnych od stron umowy, </w:t>
      </w:r>
    </w:p>
    <w:p w14:paraId="109A8CF6"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t>
      </w:r>
      <w:r>
        <w:rPr>
          <w:rFonts w:eastAsia="Times New Roman" w:cs="Calibri"/>
          <w:sz w:val="20"/>
          <w:szCs w:val="20"/>
          <w:lang w:eastAsia="ar-SA"/>
        </w:rPr>
        <w:t>ogólnie przewidzianą dla cywilnoprawnych stosunków zobowiązaniowych</w:t>
      </w:r>
      <w:r>
        <w:rPr>
          <w:rFonts w:eastAsia="Times New Roman" w:cstheme="minorHAnsi"/>
          <w:sz w:val="20"/>
          <w:szCs w:val="20"/>
          <w:lang w:eastAsia="ar-SA"/>
        </w:rPr>
        <w:t xml:space="preserve">. Wykonawca jest zobowiązany niezwłocznie poinformować Zamawiającego o fakcie zaistnienia siły wyższej, </w:t>
      </w:r>
      <w:r>
        <w:rPr>
          <w:rFonts w:eastAsia="Times New Roman" w:cs="Calibri"/>
          <w:sz w:val="20"/>
          <w:szCs w:val="20"/>
          <w:lang w:eastAsia="ar-SA"/>
        </w:rPr>
        <w:t xml:space="preserve">udowodnić te okoliczności poprzez przedstawienie dokumentacji potwierdzającej wystąpienie zdarzeń mających cechy siły wyższej </w:t>
      </w:r>
      <w:r>
        <w:rPr>
          <w:rFonts w:eastAsia="Times New Roman" w:cstheme="minorHAnsi"/>
          <w:sz w:val="20"/>
          <w:szCs w:val="20"/>
          <w:lang w:eastAsia="ar-SA"/>
        </w:rPr>
        <w:t>oraz wskazać zakres i wpływ jakie zdarzenie miało na przebieg realizacji przedmiotu umowy.</w:t>
      </w:r>
    </w:p>
    <w:p w14:paraId="141E6A4C"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Gdy potrzeba wprowadzenia zmian do umowy wynika z okoliczności natury technicznej </w:t>
      </w:r>
      <w:r>
        <w:rPr>
          <w:rFonts w:eastAsia="Times New Roman" w:cstheme="minorHAnsi"/>
          <w:sz w:val="20"/>
          <w:szCs w:val="20"/>
          <w:lang w:eastAsia="ar-SA"/>
        </w:rPr>
        <w:br/>
        <w:t xml:space="preserve">i prawnej, w tym zmian </w:t>
      </w:r>
      <w:r w:rsidRPr="004711BE">
        <w:rPr>
          <w:rFonts w:eastAsia="Times New Roman" w:cstheme="minorHAnsi"/>
          <w:sz w:val="20"/>
          <w:szCs w:val="20"/>
          <w:lang w:eastAsia="ar-SA"/>
        </w:rPr>
        <w:t>dokumentacji projektowej.</w:t>
      </w:r>
    </w:p>
    <w:p w14:paraId="6DE0B089"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5FE16A2F" w14:textId="77777777"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w przypadku konieczności zmiany zakresu podwykonawstwa w stosunku do wskazanego </w:t>
      </w:r>
      <w:r>
        <w:rPr>
          <w:rFonts w:eastAsia="Times New Roman" w:cstheme="minorHAnsi"/>
          <w:sz w:val="20"/>
          <w:szCs w:val="20"/>
          <w:lang w:eastAsia="pl-PL"/>
        </w:rPr>
        <w:br/>
        <w:t>w ofercie lub rezygnacji z wykonywania przedmiotu umowy w podwykonawstwie,</w:t>
      </w:r>
    </w:p>
    <w:p w14:paraId="65B374FF" w14:textId="77777777"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w przypadku zmiany lub rezygnacji z podwykonawcy, przy pomocy którego Wykonawca zamierzał wykonać przedmiot umowy.</w:t>
      </w:r>
    </w:p>
    <w:p w14:paraId="309C585E" w14:textId="77777777"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W sytuacji, gdy Wykonawca zamierzał wykonać przedmiot umowy samodzielnie, jednakże z uwagi na wystąpienie po dniu składania ofert nowych okoliczności, zachodzi konieczność powierzenia wykonania części zamówienia podwykonawcy.</w:t>
      </w:r>
    </w:p>
    <w:p w14:paraId="78F6E00B" w14:textId="6D3EEE95"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W sytuacji zmiany lub rezygnacji z podwykonawcy, na którego zasoby Wykonawca powoływał się, w celu wykazania spełniania warunków udziału w postępowaniu. Wykonawca zobowiązany jest wykazać Zamawiającemu, że proponowany inny podwykonawca lub wykonawca samodzielnie spełnia dany warunek udziału w postępowaniu w stopniu nie mniejszym niż podwykonawca, na którego zasoby wykonawca powoływał się w trakcie postępowania o udzielenie zamówienia. Wykonawca zobowiązany jest wykazać spełnienie warunku udziału w postępowaniu na dzień złożenia wniosku o dokonanie takiej zmiany oraz udokumentować spełnienie tego warunku</w:t>
      </w:r>
      <w:r w:rsidR="00433198">
        <w:rPr>
          <w:rFonts w:eastAsia="Times New Roman" w:cstheme="minorHAnsi"/>
          <w:sz w:val="20"/>
          <w:szCs w:val="20"/>
          <w:lang w:eastAsia="pl-PL"/>
        </w:rPr>
        <w:t>.</w:t>
      </w:r>
      <w:r>
        <w:rPr>
          <w:rFonts w:eastAsia="Times New Roman" w:cstheme="minorHAnsi"/>
          <w:sz w:val="20"/>
          <w:szCs w:val="20"/>
          <w:lang w:eastAsia="pl-PL"/>
        </w:rPr>
        <w:t xml:space="preserve"> </w:t>
      </w:r>
    </w:p>
    <w:p w14:paraId="31FDF44B" w14:textId="77777777" w:rsidR="00C62A8B" w:rsidRDefault="00C62A8B" w:rsidP="00C62A8B">
      <w:pPr>
        <w:spacing w:after="0" w:line="240" w:lineRule="auto"/>
        <w:ind w:left="360"/>
        <w:jc w:val="both"/>
        <w:rPr>
          <w:rFonts w:eastAsia="Times New Roman" w:cstheme="minorHAnsi"/>
          <w:sz w:val="20"/>
          <w:szCs w:val="20"/>
          <w:lang w:eastAsia="pl-PL"/>
        </w:rPr>
      </w:pPr>
      <w:r>
        <w:rPr>
          <w:rFonts w:eastAsia="Times New Roman" w:cstheme="minorHAnsi"/>
          <w:sz w:val="20"/>
          <w:szCs w:val="20"/>
          <w:lang w:eastAsia="pl-PL"/>
        </w:rPr>
        <w:t>Dokonując powyższych zmian wykonawca zadba o odpowiednie stosowanie regulacji umowy w zakresie podwykonawstwa oraz o zabezpieczenie ewentualnych roszczeń za dotychczas wykonane zakresy usług.</w:t>
      </w:r>
    </w:p>
    <w:p w14:paraId="57269718" w14:textId="3D346D2D" w:rsidR="00B50CCF" w:rsidRPr="005C246E" w:rsidRDefault="00B50CCF" w:rsidP="00C62A8B">
      <w:pPr>
        <w:suppressAutoHyphens/>
        <w:spacing w:after="0" w:line="240" w:lineRule="auto"/>
        <w:ind w:left="284"/>
        <w:jc w:val="both"/>
        <w:rPr>
          <w:rFonts w:eastAsia="Times New Roman" w:cstheme="minorHAnsi"/>
          <w:sz w:val="20"/>
          <w:szCs w:val="20"/>
          <w:lang w:eastAsia="ar-SA"/>
        </w:rPr>
      </w:pPr>
    </w:p>
    <w:p w14:paraId="7CCDAEA5" w14:textId="393F15C0" w:rsidR="00B50CCF" w:rsidRDefault="00B50CCF" w:rsidP="004C1870">
      <w:pPr>
        <w:numPr>
          <w:ilvl w:val="0"/>
          <w:numId w:val="18"/>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ponadto dopuszcza możliwość zmiany terminu wykonania umowy w sytuacji, gdy wystąpią przeszkody natury prawnej lub technicznej.</w:t>
      </w:r>
    </w:p>
    <w:p w14:paraId="196E5637" w14:textId="4B88ED60"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Zmiana ustalonego w umowie wynagrodzenia nastąpi, gdy zaistnieją zdarzenia objęte regulacją </w:t>
      </w:r>
      <w:r>
        <w:rPr>
          <w:rFonts w:eastAsia="Times New Roman" w:cstheme="minorHAnsi"/>
          <w:sz w:val="20"/>
          <w:szCs w:val="20"/>
          <w:lang w:eastAsia="ar-SA"/>
        </w:rPr>
        <w:br/>
        <w:t>§ 3 ust. 4 oraz § 4 umowy.</w:t>
      </w:r>
    </w:p>
    <w:p w14:paraId="38EE2F62" w14:textId="57C2DFF6" w:rsidR="00C62A8B" w:rsidRDefault="00433198" w:rsidP="004C1870">
      <w:pPr>
        <w:numPr>
          <w:ilvl w:val="0"/>
          <w:numId w:val="28"/>
        </w:numPr>
        <w:suppressAutoHyphens/>
        <w:spacing w:after="0" w:line="240" w:lineRule="auto"/>
        <w:ind w:left="284" w:hanging="284"/>
        <w:jc w:val="both"/>
        <w:rPr>
          <w:rFonts w:eastAsia="Times New Roman" w:cstheme="minorHAnsi"/>
          <w:sz w:val="20"/>
          <w:szCs w:val="20"/>
          <w:lang w:eastAsia="ar-SA"/>
        </w:rPr>
      </w:pPr>
      <w:bookmarkStart w:id="11" w:name="_Hlk71193645"/>
      <w:r>
        <w:rPr>
          <w:rFonts w:eastAsia="Times New Roman" w:cstheme="minorHAnsi"/>
          <w:sz w:val="20"/>
          <w:szCs w:val="20"/>
          <w:lang w:eastAsia="ar-SA"/>
        </w:rPr>
        <w:lastRenderedPageBreak/>
        <w:t>D</w:t>
      </w:r>
      <w:r w:rsidR="00C62A8B">
        <w:rPr>
          <w:rFonts w:eastAsia="Times New Roman" w:cstheme="minorHAnsi"/>
          <w:sz w:val="20"/>
          <w:szCs w:val="20"/>
          <w:lang w:eastAsia="ar-SA"/>
        </w:rPr>
        <w:t>opuszczalna jest zmiana umowy bez przeprowadzenia nowego postępowania o udzielenie zamówienia, jeżeli zachodzi co najmniej jedna z okoliczności określonych w treści powyższego przepisu</w:t>
      </w:r>
      <w:bookmarkEnd w:id="11"/>
      <w:r w:rsidR="00C62A8B">
        <w:rPr>
          <w:rFonts w:eastAsia="Times New Roman" w:cstheme="minorHAnsi"/>
          <w:sz w:val="20"/>
          <w:szCs w:val="20"/>
          <w:lang w:eastAsia="ar-SA"/>
        </w:rPr>
        <w:t>,  to jest:</w:t>
      </w:r>
    </w:p>
    <w:p w14:paraId="249C8D4F" w14:textId="77777777" w:rsidR="00C62A8B" w:rsidRDefault="00C62A8B" w:rsidP="00C62A8B">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ar-SA"/>
        </w:rPr>
        <w:t xml:space="preserve">1) </w:t>
      </w:r>
      <w:r>
        <w:rPr>
          <w:rFonts w:eastAsia="Times New Roman" w:cstheme="minorHAnsi"/>
          <w:sz w:val="20"/>
          <w:szCs w:val="20"/>
          <w:lang w:eastAsia="pl-PL"/>
        </w:rPr>
        <w:t>gdy nowy wykonawca ma zastąpić dotychczasowego wykonawcę:</w:t>
      </w:r>
    </w:p>
    <w:p w14:paraId="24E5C6D9" w14:textId="77777777" w:rsidR="00C62A8B" w:rsidRDefault="00C62A8B" w:rsidP="00C62A8B">
      <w:pPr>
        <w:spacing w:after="0" w:line="240" w:lineRule="auto"/>
        <w:ind w:left="426"/>
        <w:jc w:val="both"/>
        <w:rPr>
          <w:rFonts w:eastAsia="Times New Roman" w:cstheme="minorHAnsi"/>
          <w:sz w:val="20"/>
          <w:szCs w:val="20"/>
          <w:lang w:eastAsia="pl-PL"/>
        </w:rPr>
      </w:pPr>
      <w:r>
        <w:rPr>
          <w:rFonts w:cstheme="minorHAnsi"/>
          <w:sz w:val="20"/>
          <w:szCs w:val="20"/>
        </w:rPr>
        <w:t>a) jeżeli taka możliwość została przewidziana w postanowieniach umownych, lub</w:t>
      </w:r>
    </w:p>
    <w:p w14:paraId="1E0A40AF"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A6048DA" w14:textId="2B8D79F0"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 xml:space="preserve">c) w wyniku przejęcia przez zamawiającego zobowiązań wykonawcy względem jego podwykonawców, </w:t>
      </w:r>
    </w:p>
    <w:p w14:paraId="2AD78D6B" w14:textId="77777777" w:rsidR="00C62A8B" w:rsidRDefault="00C62A8B" w:rsidP="00C62A8B">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 xml:space="preserve">2) jeżeli dotyczy realizacji </w:t>
      </w:r>
      <w:r>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2A58FA85"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328F8015"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b) zmiana wykonawcy spowodowałaby istotną niedogodność lub znaczne zwiększenie kosztów dla zamawiającego,</w:t>
      </w:r>
    </w:p>
    <w:p w14:paraId="46316F35"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c) wzrost ceny spowodowany każdą kolejną zmianą nie przekracza 50% wartości pierwotnej umowy, z wyjątkiem należycie uzasadnionych przypadków</w:t>
      </w:r>
    </w:p>
    <w:p w14:paraId="71842C54" w14:textId="77777777" w:rsidR="00C62A8B" w:rsidRDefault="00C62A8B" w:rsidP="00C62A8B">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6A577D1" w14:textId="77777777"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10 %, w przypadku zamówień na roboty budowlane, a zmiany te nie powodują zmiany ogólnego charakteru umowy.</w:t>
      </w:r>
    </w:p>
    <w:p w14:paraId="44F27CF2" w14:textId="77777777"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Zmiany umowy, o których mowa w ust. 1, 2, 3, 4 i 5 niniejszego paragrafu mogą być wprowadzone </w:t>
      </w:r>
      <w:r>
        <w:rPr>
          <w:rFonts w:eastAsia="Times New Roman" w:cstheme="minorHAnsi"/>
          <w:sz w:val="20"/>
          <w:szCs w:val="20"/>
          <w:lang w:eastAsia="ar-SA"/>
        </w:rPr>
        <w:br/>
        <w:t>w następującym trybie:</w:t>
      </w:r>
    </w:p>
    <w:p w14:paraId="25B018AC" w14:textId="77777777" w:rsidR="00C62A8B" w:rsidRDefault="00C62A8B" w:rsidP="004C1870">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 przypadku wystąpienia okoliczności, o których mowa w ust. 1, 2, 3, 4 i 5 Wykonawca zwróci się niezwłocznie do Zamawiającego z wnioskiem o dokonanie zmiany umowy, zawierającym stosowne uzasadnienie. Wniosek winien być złożony w formie pisemnej.</w:t>
      </w:r>
    </w:p>
    <w:p w14:paraId="6FAF4045" w14:textId="77777777" w:rsidR="00C62A8B" w:rsidRDefault="00C62A8B" w:rsidP="004C1870">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44323965" w14:textId="0BEC1515" w:rsidR="00C62A8B" w:rsidRPr="00C62A8B" w:rsidRDefault="00C62A8B" w:rsidP="004C1870">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Wszelkie zmiany niniejszej umowy mogą być dokonywane na podstawie obustronnie uzgodnionych aneksów do Umowy.</w:t>
      </w:r>
    </w:p>
    <w:p w14:paraId="64198D11" w14:textId="10223487" w:rsidR="00A964A6" w:rsidRPr="005C246E" w:rsidRDefault="00A964A6" w:rsidP="004C1870">
      <w:pPr>
        <w:pStyle w:val="Akapitzlist"/>
        <w:numPr>
          <w:ilvl w:val="0"/>
          <w:numId w:val="18"/>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 razie wątpliwości przyjmuje się, że nie stanowią zmian umowy następujące zmiany:</w:t>
      </w:r>
    </w:p>
    <w:p w14:paraId="4345C3E1" w14:textId="4C046360" w:rsidR="00A964A6" w:rsidRPr="005C246E" w:rsidRDefault="00081B17" w:rsidP="00A0696D">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1</w:t>
      </w:r>
      <w:r w:rsidR="00A964A6" w:rsidRPr="005C246E">
        <w:rPr>
          <w:rFonts w:eastAsia="Times New Roman" w:cstheme="minorHAnsi"/>
          <w:sz w:val="20"/>
          <w:szCs w:val="20"/>
          <w:lang w:eastAsia="ar-SA"/>
        </w:rPr>
        <w:t>) danych teleadresowych,</w:t>
      </w:r>
    </w:p>
    <w:p w14:paraId="66786E7F" w14:textId="4A273203" w:rsidR="00A964A6" w:rsidRPr="005C246E" w:rsidRDefault="00081B17" w:rsidP="00A0696D">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2</w:t>
      </w:r>
      <w:r w:rsidR="00A964A6" w:rsidRPr="005C246E">
        <w:rPr>
          <w:rFonts w:eastAsia="Times New Roman" w:cstheme="minorHAnsi"/>
          <w:sz w:val="20"/>
          <w:szCs w:val="20"/>
          <w:lang w:eastAsia="ar-SA"/>
        </w:rPr>
        <w:t>) danych rejestrowych,</w:t>
      </w:r>
    </w:p>
    <w:p w14:paraId="3533DD39" w14:textId="5F81942F" w:rsidR="00A964A6" w:rsidRPr="005C246E" w:rsidRDefault="00081B17" w:rsidP="00A0696D">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3</w:t>
      </w:r>
      <w:r w:rsidR="00A964A6" w:rsidRPr="005C246E">
        <w:rPr>
          <w:rFonts w:eastAsia="Times New Roman" w:cstheme="minorHAnsi"/>
          <w:sz w:val="20"/>
          <w:szCs w:val="20"/>
          <w:lang w:eastAsia="ar-SA"/>
        </w:rPr>
        <w:t>) będące następstwem sukcesji uniwersalnej po jednej ze stron.</w:t>
      </w:r>
    </w:p>
    <w:p w14:paraId="5695233D" w14:textId="6EDAEB29" w:rsidR="00A964A6"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Każda ze stron może dokonać ww. zmian, zawiadamiając o tym niezwłocznie drugą ze stron umowy w formie pisemnej.</w:t>
      </w:r>
    </w:p>
    <w:p w14:paraId="5F7C733D" w14:textId="41E0D98A" w:rsidR="00F01CDF" w:rsidRPr="006143B2" w:rsidRDefault="00F01CDF" w:rsidP="00A0696D">
      <w:pPr>
        <w:suppressAutoHyphens/>
        <w:spacing w:after="0" w:line="240" w:lineRule="auto"/>
        <w:ind w:left="284"/>
        <w:jc w:val="both"/>
        <w:rPr>
          <w:rFonts w:eastAsia="Times New Roman" w:cstheme="minorHAnsi"/>
          <w:sz w:val="20"/>
          <w:szCs w:val="20"/>
          <w:lang w:eastAsia="ar-SA"/>
        </w:rPr>
      </w:pPr>
    </w:p>
    <w:bookmarkEnd w:id="10"/>
    <w:p w14:paraId="62C00D72" w14:textId="3CAF0A9E"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14</w:t>
      </w:r>
    </w:p>
    <w:p w14:paraId="223730BC" w14:textId="77777777" w:rsidR="00326EC0" w:rsidRPr="006143B2" w:rsidRDefault="00326EC0" w:rsidP="00D91F67">
      <w:pPr>
        <w:tabs>
          <w:tab w:val="left" w:pos="284"/>
        </w:tabs>
        <w:suppressAutoHyphens/>
        <w:spacing w:after="0" w:line="240" w:lineRule="auto"/>
        <w:jc w:val="center"/>
        <w:rPr>
          <w:rFonts w:eastAsia="Times New Roman" w:cstheme="minorHAnsi"/>
          <w:b/>
          <w:bCs/>
          <w:sz w:val="20"/>
          <w:szCs w:val="20"/>
          <w:lang w:eastAsia="ar-SA"/>
        </w:rPr>
      </w:pPr>
    </w:p>
    <w:p w14:paraId="7CD0C5EC" w14:textId="062E54EC"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vertAlign w:val="superscript"/>
        </w:rPr>
      </w:pPr>
      <w:r w:rsidRPr="006143B2">
        <w:rPr>
          <w:rFonts w:eastAsia="Calibri" w:cstheme="minorHAnsi"/>
          <w:sz w:val="20"/>
          <w:szCs w:val="20"/>
        </w:rPr>
        <w:t>Wykonawca jest zobowiązany informować Zamawiając</w:t>
      </w:r>
      <w:r w:rsidR="00332071">
        <w:rPr>
          <w:rFonts w:eastAsia="Calibri" w:cstheme="minorHAnsi"/>
          <w:sz w:val="20"/>
          <w:szCs w:val="20"/>
        </w:rPr>
        <w:t>ego</w:t>
      </w:r>
      <w:r w:rsidRPr="006143B2">
        <w:rPr>
          <w:rFonts w:eastAsia="Calibri" w:cstheme="minorHAnsi"/>
          <w:sz w:val="20"/>
          <w:szCs w:val="20"/>
        </w:rPr>
        <w:t xml:space="preserve"> o wszelkich zmianach w zakresie:</w:t>
      </w:r>
    </w:p>
    <w:p w14:paraId="7045E412"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444B71C3"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1D581CFC" w14:textId="77777777" w:rsidR="00550BAC" w:rsidRPr="006143B2" w:rsidRDefault="00550BAC" w:rsidP="00D91F67">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585CAC8A" w14:textId="0B36A85A"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w:t>
      </w:r>
      <w:r w:rsidR="004C29EB" w:rsidRPr="006143B2">
        <w:rPr>
          <w:rFonts w:eastAsia="Calibri" w:cstheme="minorHAnsi"/>
          <w:sz w:val="20"/>
          <w:szCs w:val="20"/>
        </w:rPr>
        <w:t>owiązku, o którym mowa w ust. 1</w:t>
      </w:r>
      <w:r w:rsidRPr="006143B2">
        <w:rPr>
          <w:rFonts w:eastAsia="Calibri" w:cstheme="minorHAnsi"/>
          <w:sz w:val="20"/>
          <w:szCs w:val="20"/>
        </w:rPr>
        <w:t>,  korespondencję wysłaną przez Zamawiając</w:t>
      </w:r>
      <w:r w:rsidR="00332071">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7653FE6D" w14:textId="2682F39D" w:rsidR="004307BC" w:rsidRPr="006143B2" w:rsidRDefault="004307B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sidR="00332071">
        <w:rPr>
          <w:rFonts w:eastAsia="Calibri" w:cstheme="minorHAnsi"/>
          <w:sz w:val="20"/>
          <w:szCs w:val="20"/>
        </w:rPr>
        <w:t>ego</w:t>
      </w:r>
      <w:r w:rsidRPr="006143B2">
        <w:rPr>
          <w:rFonts w:eastAsia="Calibri" w:cstheme="minorHAnsi"/>
          <w:sz w:val="20"/>
          <w:szCs w:val="20"/>
        </w:rPr>
        <w:t xml:space="preserve"> wyrażonej na piśmie pod rygorem nieważności.</w:t>
      </w:r>
    </w:p>
    <w:p w14:paraId="14E506B5" w14:textId="77777777" w:rsidR="00DE7885" w:rsidRDefault="00654E22"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0021427F" w:rsidRPr="006143B2">
        <w:rPr>
          <w:rFonts w:eastAsia="Times New Roman" w:cstheme="minorHAnsi"/>
          <w:b/>
          <w:bCs/>
          <w:sz w:val="20"/>
          <w:szCs w:val="20"/>
          <w:lang w:eastAsia="ar-SA"/>
        </w:rPr>
        <w:t xml:space="preserve">                   </w:t>
      </w:r>
    </w:p>
    <w:p w14:paraId="2E28E386" w14:textId="200903D7" w:rsidR="00422012" w:rsidRPr="00A0696D" w:rsidRDefault="0021427F"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p>
    <w:p w14:paraId="312195B2" w14:textId="15D03BF6" w:rsidR="00550BAC" w:rsidRDefault="00EB21CB" w:rsidP="00326EC0">
      <w:pPr>
        <w:pStyle w:val="Akapitzlist"/>
        <w:tabs>
          <w:tab w:val="left" w:pos="284"/>
        </w:tabs>
        <w:suppressAutoHyphens/>
        <w:spacing w:after="0" w:line="240" w:lineRule="auto"/>
        <w:ind w:left="0"/>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6D0DD5" w:rsidRPr="006143B2">
        <w:rPr>
          <w:rFonts w:eastAsia="Times New Roman" w:cstheme="minorHAnsi"/>
          <w:b/>
          <w:bCs/>
          <w:sz w:val="20"/>
          <w:szCs w:val="20"/>
          <w:lang w:eastAsia="ar-SA"/>
        </w:rPr>
        <w:t>5</w:t>
      </w:r>
    </w:p>
    <w:p w14:paraId="70990742" w14:textId="77777777" w:rsidR="00BF0C6A" w:rsidRPr="006143B2" w:rsidRDefault="00BF0C6A" w:rsidP="00D91F67">
      <w:pPr>
        <w:pStyle w:val="Akapitzlist"/>
        <w:tabs>
          <w:tab w:val="left" w:pos="284"/>
        </w:tabs>
        <w:suppressAutoHyphens/>
        <w:spacing w:after="0" w:line="240" w:lineRule="auto"/>
        <w:jc w:val="center"/>
        <w:rPr>
          <w:rFonts w:eastAsia="Times New Roman" w:cstheme="minorHAnsi"/>
          <w:b/>
          <w:bCs/>
          <w:sz w:val="20"/>
          <w:szCs w:val="20"/>
          <w:lang w:eastAsia="ar-SA"/>
        </w:rPr>
      </w:pPr>
    </w:p>
    <w:p w14:paraId="355BCFCB" w14:textId="5DDED93E" w:rsidR="00473949" w:rsidRPr="00370F75"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12" w:name="_Hlk63754326"/>
      <w:r w:rsidRPr="006143B2">
        <w:rPr>
          <w:rFonts w:cstheme="minorHAnsi"/>
          <w:sz w:val="20"/>
          <w:szCs w:val="20"/>
        </w:rPr>
        <w:lastRenderedPageBreak/>
        <w:t>Państwowe Gospodarstwo Wodne Wody Polskie</w:t>
      </w:r>
      <w:r>
        <w:rPr>
          <w:rFonts w:cstheme="minorHAnsi"/>
          <w:sz w:val="20"/>
          <w:szCs w:val="20"/>
        </w:rPr>
        <w:t xml:space="preserve"> (PGW WP)</w:t>
      </w:r>
      <w:r w:rsidRPr="006143B2">
        <w:rPr>
          <w:rFonts w:cstheme="minorHAnsi"/>
          <w:sz w:val="20"/>
          <w:szCs w:val="20"/>
        </w:rPr>
        <w:t>, zgodnie z art. 4c ustawy z dnia 8 marca 2013 r. o przeciwdziałaniu nadmiernym opóźnieniom w transakcjach handlowych (Dz.U. z 20</w:t>
      </w:r>
      <w:r w:rsidR="009C0F45">
        <w:rPr>
          <w:rFonts w:cstheme="minorHAnsi"/>
          <w:sz w:val="20"/>
          <w:szCs w:val="20"/>
        </w:rPr>
        <w:t>21</w:t>
      </w:r>
      <w:r w:rsidRPr="006143B2">
        <w:rPr>
          <w:rFonts w:cstheme="minorHAnsi"/>
          <w:sz w:val="20"/>
          <w:szCs w:val="20"/>
        </w:rPr>
        <w:t xml:space="preserve">r. poz. </w:t>
      </w:r>
      <w:r w:rsidR="009F16D6">
        <w:rPr>
          <w:rFonts w:cstheme="minorHAnsi"/>
          <w:sz w:val="20"/>
          <w:szCs w:val="20"/>
        </w:rPr>
        <w:t>424</w:t>
      </w:r>
      <w:r w:rsidR="00C22DDB">
        <w:rPr>
          <w:rFonts w:cstheme="minorHAnsi"/>
          <w:sz w:val="20"/>
          <w:szCs w:val="20"/>
        </w:rPr>
        <w:t xml:space="preserve"> z </w:t>
      </w:r>
      <w:proofErr w:type="spellStart"/>
      <w:r w:rsidR="00C22DDB">
        <w:rPr>
          <w:rFonts w:cstheme="minorHAnsi"/>
          <w:sz w:val="20"/>
          <w:szCs w:val="20"/>
        </w:rPr>
        <w:t>poźn</w:t>
      </w:r>
      <w:proofErr w:type="spellEnd"/>
      <w:r w:rsidR="00C22DDB">
        <w:rPr>
          <w:rFonts w:cstheme="minorHAnsi"/>
          <w:sz w:val="20"/>
          <w:szCs w:val="20"/>
        </w:rPr>
        <w:t>. zm.</w:t>
      </w:r>
      <w:r w:rsidRPr="006143B2">
        <w:rPr>
          <w:rFonts w:cstheme="minorHAnsi"/>
          <w:sz w:val="20"/>
          <w:szCs w:val="20"/>
        </w:rPr>
        <w:t>) oświadcza, że posiada status dużego przedsiębiorcy, w rozumieniu art. 4 pkt 6 w/wym. ustawy.</w:t>
      </w:r>
    </w:p>
    <w:p w14:paraId="1E3F8207" w14:textId="570DCC89" w:rsidR="00473949" w:rsidRPr="00F111EB"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13" w:name="_Hlk104811071"/>
      <w:r w:rsidRPr="00370F75">
        <w:rPr>
          <w:rFonts w:eastAsia="Times New Roman" w:cstheme="minorHAnsi"/>
          <w:sz w:val="20"/>
          <w:szCs w:val="20"/>
          <w:lang w:eastAsia="ar-SA"/>
        </w:rPr>
        <w:t>W sprawach nieuregulowanych w niniejszej umowie stosuje się przepisy Kodeksu cywilnego</w:t>
      </w:r>
      <w:r w:rsidR="00B348E6">
        <w:rPr>
          <w:rFonts w:eastAsia="Times New Roman" w:cstheme="minorHAnsi"/>
          <w:sz w:val="20"/>
          <w:szCs w:val="20"/>
          <w:lang w:eastAsia="ar-SA"/>
        </w:rPr>
        <w:t xml:space="preserve"> </w:t>
      </w:r>
      <w:r w:rsidRPr="00370F75">
        <w:rPr>
          <w:rFonts w:eastAsia="Times New Roman" w:cstheme="minorHAnsi"/>
          <w:sz w:val="20"/>
          <w:szCs w:val="20"/>
          <w:lang w:eastAsia="ar-SA"/>
        </w:rPr>
        <w:t>oraz w sprawach procesowych przepisy Kodeksu postępowania cywilnego.</w:t>
      </w:r>
    </w:p>
    <w:bookmarkEnd w:id="13"/>
    <w:p w14:paraId="7E07149C" w14:textId="77777777" w:rsidR="00D57528" w:rsidRDefault="00D57528" w:rsidP="00F111EB">
      <w:pPr>
        <w:tabs>
          <w:tab w:val="left" w:pos="284"/>
        </w:tabs>
        <w:suppressAutoHyphens/>
        <w:spacing w:after="0" w:line="240" w:lineRule="auto"/>
        <w:jc w:val="both"/>
        <w:rPr>
          <w:rFonts w:eastAsia="Times New Roman" w:cstheme="minorHAnsi"/>
          <w:b/>
          <w:bCs/>
          <w:sz w:val="20"/>
          <w:szCs w:val="20"/>
          <w:lang w:eastAsia="ar-SA"/>
        </w:rPr>
      </w:pPr>
    </w:p>
    <w:p w14:paraId="34A324CE" w14:textId="32D3BE28" w:rsidR="00F111EB" w:rsidRPr="00F111EB" w:rsidRDefault="00F111EB" w:rsidP="00F111EB">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16</w:t>
      </w:r>
    </w:p>
    <w:bookmarkEnd w:id="12"/>
    <w:p w14:paraId="42FD94DC" w14:textId="6DDDF143" w:rsidR="00F111EB" w:rsidRPr="00F01CDF" w:rsidRDefault="00F111EB" w:rsidP="00F01CDF">
      <w:pPr>
        <w:tabs>
          <w:tab w:val="left" w:pos="284"/>
        </w:tabs>
        <w:suppressAutoHyphens/>
        <w:spacing w:after="0" w:line="240" w:lineRule="auto"/>
        <w:jc w:val="both"/>
        <w:rPr>
          <w:rFonts w:eastAsia="Times New Roman" w:cstheme="minorHAnsi"/>
          <w:sz w:val="20"/>
          <w:szCs w:val="20"/>
          <w:lang w:eastAsia="ar-SA"/>
        </w:rPr>
      </w:pPr>
    </w:p>
    <w:p w14:paraId="6D7FB854" w14:textId="3EF72D78" w:rsidR="00271163" w:rsidRPr="00271163" w:rsidRDefault="00271163" w:rsidP="004C1870">
      <w:pPr>
        <w:pStyle w:val="Akapitzlist"/>
        <w:numPr>
          <w:ilvl w:val="0"/>
          <w:numId w:val="21"/>
        </w:numPr>
        <w:tabs>
          <w:tab w:val="left" w:pos="284"/>
        </w:tabs>
        <w:suppressAutoHyphens/>
        <w:spacing w:after="0" w:line="240" w:lineRule="auto"/>
        <w:ind w:left="357" w:hanging="357"/>
        <w:jc w:val="both"/>
        <w:rPr>
          <w:rFonts w:eastAsia="Times New Roman" w:cstheme="minorHAnsi"/>
          <w:sz w:val="20"/>
          <w:szCs w:val="20"/>
          <w:lang w:eastAsia="ar-SA"/>
        </w:rPr>
      </w:pPr>
      <w:r>
        <w:rPr>
          <w:rFonts w:eastAsia="Times New Roman" w:cstheme="minorHAnsi"/>
          <w:sz w:val="20"/>
          <w:szCs w:val="20"/>
          <w:lang w:eastAsia="ar-SA"/>
        </w:rPr>
        <w:t>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3</w:t>
      </w:r>
    </w:p>
    <w:p w14:paraId="4D4651BB" w14:textId="38353D5C" w:rsidR="00F111EB" w:rsidRDefault="00F111EB" w:rsidP="004C1870">
      <w:pPr>
        <w:pStyle w:val="Akapitzlist"/>
        <w:numPr>
          <w:ilvl w:val="0"/>
          <w:numId w:val="21"/>
        </w:numPr>
        <w:tabs>
          <w:tab w:val="left" w:pos="284"/>
        </w:tabs>
        <w:suppressAutoHyphens/>
        <w:spacing w:after="0" w:line="240" w:lineRule="auto"/>
        <w:ind w:left="357" w:hanging="357"/>
        <w:jc w:val="both"/>
        <w:rPr>
          <w:rFonts w:eastAsia="Times New Roman" w:cstheme="minorHAnsi"/>
          <w:sz w:val="20"/>
          <w:szCs w:val="20"/>
          <w:lang w:eastAsia="ar-SA"/>
        </w:rPr>
      </w:pPr>
      <w:r w:rsidRPr="00CA33AB">
        <w:rPr>
          <w:rFonts w:eastAsia="Times New Roman" w:cstheme="minorHAnsi"/>
          <w:sz w:val="20"/>
          <w:szCs w:val="20"/>
          <w:lang w:eastAsia="ar-SA"/>
        </w:rPr>
        <w:t>W przypadku korzystania z dojazdu do obiektów po działkach prywatnych uzyskanie ewentualnych zgód właścicieli leży po stronie Wykonawcy. Zgoda właściciela nieruchomości będzie wyrażona ustnie bez konieczności przetwarzania danych osobowych właścicieli</w:t>
      </w:r>
    </w:p>
    <w:p w14:paraId="356A3E1F" w14:textId="77777777" w:rsidR="00F111EB" w:rsidRDefault="00F111EB" w:rsidP="0079745F">
      <w:pPr>
        <w:tabs>
          <w:tab w:val="left" w:pos="284"/>
        </w:tabs>
        <w:suppressAutoHyphens/>
        <w:spacing w:after="0" w:line="240" w:lineRule="auto"/>
        <w:rPr>
          <w:rFonts w:eastAsia="Times New Roman" w:cstheme="minorHAnsi"/>
          <w:b/>
          <w:bCs/>
          <w:sz w:val="20"/>
          <w:szCs w:val="20"/>
          <w:lang w:eastAsia="ar-SA"/>
        </w:rPr>
      </w:pPr>
    </w:p>
    <w:p w14:paraId="75A4F94E" w14:textId="14D1BCD7"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F111EB">
        <w:rPr>
          <w:rFonts w:eastAsia="Times New Roman" w:cstheme="minorHAnsi"/>
          <w:b/>
          <w:bCs/>
          <w:sz w:val="20"/>
          <w:szCs w:val="20"/>
          <w:lang w:eastAsia="ar-SA"/>
        </w:rPr>
        <w:t>7</w:t>
      </w:r>
    </w:p>
    <w:p w14:paraId="723AD8B7" w14:textId="77777777" w:rsidR="00BF0C6A" w:rsidRPr="006143B2" w:rsidRDefault="00BF0C6A" w:rsidP="00D91F67">
      <w:pPr>
        <w:tabs>
          <w:tab w:val="left" w:pos="284"/>
        </w:tabs>
        <w:suppressAutoHyphens/>
        <w:spacing w:after="0" w:line="240" w:lineRule="auto"/>
        <w:jc w:val="center"/>
        <w:rPr>
          <w:rFonts w:eastAsia="Times New Roman" w:cstheme="minorHAnsi"/>
          <w:b/>
          <w:bCs/>
          <w:sz w:val="20"/>
          <w:szCs w:val="20"/>
          <w:lang w:eastAsia="ar-SA"/>
        </w:rPr>
      </w:pPr>
    </w:p>
    <w:p w14:paraId="54FD2829" w14:textId="77777777"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Spory wynikłe na tle realizacji niniejszej umowy będzie rozstrzygał Sąd </w:t>
      </w:r>
      <w:r w:rsidR="00DE7FC1" w:rsidRPr="006143B2">
        <w:rPr>
          <w:rFonts w:eastAsia="Times New Roman" w:cstheme="minorHAnsi"/>
          <w:sz w:val="20"/>
          <w:szCs w:val="20"/>
          <w:lang w:eastAsia="ar-SA"/>
        </w:rPr>
        <w:t xml:space="preserve">rzeczowo </w:t>
      </w:r>
      <w:r w:rsidRPr="006143B2">
        <w:rPr>
          <w:rFonts w:eastAsia="Times New Roman" w:cstheme="minorHAnsi"/>
          <w:sz w:val="20"/>
          <w:szCs w:val="20"/>
          <w:lang w:eastAsia="ar-SA"/>
        </w:rPr>
        <w:t>właśc</w:t>
      </w:r>
      <w:r w:rsidR="004C29EB" w:rsidRPr="006143B2">
        <w:rPr>
          <w:rFonts w:eastAsia="Times New Roman" w:cstheme="minorHAnsi"/>
          <w:sz w:val="20"/>
          <w:szCs w:val="20"/>
          <w:lang w:eastAsia="ar-SA"/>
        </w:rPr>
        <w:t xml:space="preserve">iwy </w:t>
      </w:r>
      <w:r w:rsidR="00DE7FC1" w:rsidRPr="006143B2">
        <w:rPr>
          <w:rFonts w:eastAsia="Times New Roman" w:cstheme="minorHAnsi"/>
          <w:sz w:val="20"/>
          <w:szCs w:val="20"/>
          <w:lang w:eastAsia="ar-SA"/>
        </w:rPr>
        <w:t>w Rzeszowie</w:t>
      </w:r>
      <w:r w:rsidR="004C29EB" w:rsidRPr="006143B2">
        <w:rPr>
          <w:rFonts w:eastAsia="Times New Roman" w:cstheme="minorHAnsi"/>
          <w:sz w:val="20"/>
          <w:szCs w:val="20"/>
          <w:lang w:eastAsia="ar-SA"/>
        </w:rPr>
        <w:t>.</w:t>
      </w:r>
    </w:p>
    <w:p w14:paraId="0EFA8C6E" w14:textId="77777777" w:rsidR="00550BAC" w:rsidRPr="006143B2" w:rsidRDefault="00550BAC" w:rsidP="00D91F67">
      <w:pPr>
        <w:tabs>
          <w:tab w:val="left" w:pos="284"/>
        </w:tabs>
        <w:suppressAutoHyphens/>
        <w:spacing w:after="0" w:line="240" w:lineRule="auto"/>
        <w:jc w:val="center"/>
        <w:rPr>
          <w:rFonts w:eastAsia="Times New Roman" w:cstheme="minorHAnsi"/>
          <w:b/>
          <w:bCs/>
          <w:sz w:val="20"/>
          <w:szCs w:val="20"/>
          <w:lang w:eastAsia="ar-SA"/>
        </w:rPr>
      </w:pPr>
    </w:p>
    <w:p w14:paraId="3CEA2224" w14:textId="10288DB5"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F111EB">
        <w:rPr>
          <w:rFonts w:eastAsia="Times New Roman" w:cstheme="minorHAnsi"/>
          <w:b/>
          <w:bCs/>
          <w:sz w:val="20"/>
          <w:szCs w:val="20"/>
          <w:lang w:eastAsia="ar-SA"/>
        </w:rPr>
        <w:t>8</w:t>
      </w:r>
    </w:p>
    <w:p w14:paraId="41A6C977" w14:textId="77777777" w:rsidR="00BF0C6A" w:rsidRPr="006143B2" w:rsidRDefault="00BF0C6A" w:rsidP="00D91F67">
      <w:pPr>
        <w:tabs>
          <w:tab w:val="left" w:pos="284"/>
        </w:tabs>
        <w:suppressAutoHyphens/>
        <w:spacing w:after="0" w:line="240" w:lineRule="auto"/>
        <w:jc w:val="center"/>
        <w:rPr>
          <w:rFonts w:eastAsia="Times New Roman" w:cstheme="minorHAnsi"/>
          <w:b/>
          <w:bCs/>
          <w:sz w:val="20"/>
          <w:szCs w:val="20"/>
          <w:lang w:eastAsia="ar-SA"/>
        </w:rPr>
      </w:pPr>
    </w:p>
    <w:p w14:paraId="7D2C922C" w14:textId="76FF7CDF"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Umowę niniejszą sporządzono w </w:t>
      </w:r>
      <w:r w:rsidR="00332071">
        <w:rPr>
          <w:rFonts w:eastAsia="Times New Roman" w:cstheme="minorHAnsi"/>
          <w:sz w:val="20"/>
          <w:szCs w:val="20"/>
          <w:lang w:eastAsia="ar-SA"/>
        </w:rPr>
        <w:t>4</w:t>
      </w:r>
      <w:r w:rsidRPr="006143B2">
        <w:rPr>
          <w:rFonts w:eastAsia="Times New Roman" w:cstheme="minorHAnsi"/>
          <w:sz w:val="20"/>
          <w:szCs w:val="20"/>
          <w:lang w:eastAsia="ar-SA"/>
        </w:rPr>
        <w:t xml:space="preserve"> egzemplarzach, </w:t>
      </w:r>
      <w:r w:rsidR="00DE7FC1" w:rsidRPr="006143B2">
        <w:rPr>
          <w:rFonts w:eastAsia="Times New Roman" w:cstheme="minorHAnsi"/>
          <w:sz w:val="20"/>
          <w:szCs w:val="20"/>
          <w:lang w:eastAsia="ar-SA"/>
        </w:rPr>
        <w:t xml:space="preserve">w tym 3 egz. dla </w:t>
      </w:r>
      <w:r w:rsidR="00332071">
        <w:rPr>
          <w:rFonts w:eastAsia="Times New Roman" w:cstheme="minorHAnsi"/>
          <w:sz w:val="20"/>
          <w:szCs w:val="20"/>
          <w:lang w:eastAsia="ar-SA"/>
        </w:rPr>
        <w:t>Zamawiającego i</w:t>
      </w:r>
      <w:r w:rsidR="00BF0C6A" w:rsidRPr="006143B2">
        <w:rPr>
          <w:rFonts w:eastAsia="Times New Roman" w:cstheme="minorHAnsi"/>
          <w:sz w:val="20"/>
          <w:szCs w:val="20"/>
          <w:lang w:eastAsia="ar-SA"/>
        </w:rPr>
        <w:t xml:space="preserve"> </w:t>
      </w:r>
      <w:r w:rsidR="00DE7FC1" w:rsidRPr="006143B2">
        <w:rPr>
          <w:rFonts w:eastAsia="Times New Roman" w:cstheme="minorHAnsi"/>
          <w:sz w:val="20"/>
          <w:szCs w:val="20"/>
          <w:lang w:eastAsia="ar-SA"/>
        </w:rPr>
        <w:t>1 egz. dla Wykonawcy</w:t>
      </w:r>
      <w:r w:rsidRPr="006143B2">
        <w:rPr>
          <w:rFonts w:eastAsia="Times New Roman" w:cstheme="minorHAnsi"/>
          <w:sz w:val="20"/>
          <w:szCs w:val="20"/>
          <w:lang w:eastAsia="ar-SA"/>
        </w:rPr>
        <w:t xml:space="preserve">. </w:t>
      </w:r>
    </w:p>
    <w:p w14:paraId="31F08CAF" w14:textId="44DC4DDC" w:rsidR="00550BAC" w:rsidRDefault="00550BAC" w:rsidP="00D91F67">
      <w:pPr>
        <w:tabs>
          <w:tab w:val="left" w:pos="284"/>
        </w:tabs>
        <w:suppressAutoHyphens/>
        <w:spacing w:after="0" w:line="240" w:lineRule="auto"/>
        <w:rPr>
          <w:rFonts w:eastAsia="Times New Roman" w:cstheme="minorHAnsi"/>
          <w:b/>
          <w:sz w:val="20"/>
          <w:szCs w:val="20"/>
          <w:lang w:eastAsia="ar-SA"/>
        </w:rPr>
      </w:pPr>
    </w:p>
    <w:p w14:paraId="52A3D1F4" w14:textId="77777777" w:rsidR="00BF0C6A" w:rsidRPr="006143B2" w:rsidRDefault="00BF0C6A" w:rsidP="00D91F67">
      <w:pPr>
        <w:tabs>
          <w:tab w:val="left" w:pos="284"/>
        </w:tabs>
        <w:suppressAutoHyphens/>
        <w:spacing w:after="0" w:line="240" w:lineRule="auto"/>
        <w:rPr>
          <w:rFonts w:eastAsia="Times New Roman" w:cstheme="minorHAnsi"/>
          <w:b/>
          <w:sz w:val="20"/>
          <w:szCs w:val="20"/>
          <w:lang w:eastAsia="ar-SA"/>
        </w:rPr>
      </w:pPr>
    </w:p>
    <w:p w14:paraId="7451E239" w14:textId="47DE0C4B" w:rsidR="00D845AA" w:rsidRDefault="00550BAC" w:rsidP="00D91F67">
      <w:pPr>
        <w:tabs>
          <w:tab w:val="left" w:pos="284"/>
        </w:tabs>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 xml:space="preserve">Zamawiający: </w:t>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t>Wykonawca</w:t>
      </w:r>
      <w:r w:rsidR="00332071">
        <w:rPr>
          <w:rFonts w:eastAsia="Times New Roman" w:cstheme="minorHAnsi"/>
          <w:b/>
          <w:sz w:val="20"/>
          <w:szCs w:val="20"/>
          <w:lang w:eastAsia="ar-SA"/>
        </w:rPr>
        <w:t>:</w:t>
      </w:r>
    </w:p>
    <w:p w14:paraId="12274D86" w14:textId="08D5D504" w:rsidR="009F16D6" w:rsidRDefault="009F16D6" w:rsidP="00BD563C">
      <w:pPr>
        <w:tabs>
          <w:tab w:val="left" w:pos="284"/>
        </w:tabs>
        <w:suppressAutoHyphens/>
        <w:spacing w:after="0" w:line="240" w:lineRule="auto"/>
        <w:rPr>
          <w:rFonts w:eastAsia="Times New Roman" w:cstheme="minorHAnsi"/>
          <w:b/>
          <w:sz w:val="20"/>
          <w:szCs w:val="20"/>
          <w:lang w:eastAsia="ar-SA"/>
        </w:rPr>
      </w:pPr>
    </w:p>
    <w:sectPr w:rsidR="009F16D6" w:rsidSect="00F519A1">
      <w:footerReference w:type="first" r:id="rId10"/>
      <w:footnotePr>
        <w:pos w:val="beneathText"/>
      </w:footnotePr>
      <w:pgSz w:w="11905" w:h="16837"/>
      <w:pgMar w:top="993" w:right="1418" w:bottom="1560" w:left="1418" w:header="426"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A73D" w14:textId="77777777" w:rsidR="002E02D2" w:rsidRDefault="002E02D2">
      <w:pPr>
        <w:spacing w:after="0" w:line="240" w:lineRule="auto"/>
      </w:pPr>
      <w:r>
        <w:separator/>
      </w:r>
    </w:p>
  </w:endnote>
  <w:endnote w:type="continuationSeparator" w:id="0">
    <w:p w14:paraId="57F6C7CC" w14:textId="77777777" w:rsidR="002E02D2" w:rsidRDefault="002E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9F66" w14:textId="77777777" w:rsidR="002E02D2" w:rsidRDefault="002E02D2">
      <w:pPr>
        <w:spacing w:after="0" w:line="240" w:lineRule="auto"/>
      </w:pPr>
      <w:r>
        <w:separator/>
      </w:r>
    </w:p>
  </w:footnote>
  <w:footnote w:type="continuationSeparator" w:id="0">
    <w:p w14:paraId="3AB764A9" w14:textId="77777777" w:rsidR="002E02D2" w:rsidRDefault="002E0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multilevel"/>
    <w:tmpl w:val="B8AA04CE"/>
    <w:name w:val="WW8Num4"/>
    <w:lvl w:ilvl="0">
      <w:start w:val="1"/>
      <w:numFmt w:val="decimal"/>
      <w:lvlText w:val="%1."/>
      <w:lvlJc w:val="left"/>
      <w:pPr>
        <w:tabs>
          <w:tab w:val="num" w:pos="340"/>
        </w:tabs>
      </w:pPr>
      <w:rPr>
        <w:b w:val="0"/>
        <w:i w:val="0"/>
        <w:color w:val="auto"/>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multilevel"/>
    <w:tmpl w:val="6C1CD554"/>
    <w:name w:val="WW8Num15"/>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4" w15:restartNumberingAfterBreak="0">
    <w:nsid w:val="0A7A2D0B"/>
    <w:multiLevelType w:val="hybridMultilevel"/>
    <w:tmpl w:val="0D083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187E5ECA"/>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49D6201"/>
    <w:multiLevelType w:val="hybridMultilevel"/>
    <w:tmpl w:val="1598ADF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1" w15:restartNumberingAfterBreak="0">
    <w:nsid w:val="251A18D2"/>
    <w:multiLevelType w:val="hybridMultilevel"/>
    <w:tmpl w:val="3286CE4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3" w15:restartNumberingAfterBreak="0">
    <w:nsid w:val="32077BC7"/>
    <w:multiLevelType w:val="hybridMultilevel"/>
    <w:tmpl w:val="EC7A845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CD26E212">
      <w:start w:val="1"/>
      <w:numFmt w:val="bullet"/>
      <w:lvlText w:val=""/>
      <w:lvlJc w:val="left"/>
      <w:pPr>
        <w:ind w:left="2680" w:hanging="360"/>
      </w:pPr>
      <w:rPr>
        <w:rFonts w:ascii="Symbol" w:eastAsia="Times New Roman" w:hAnsi="Symbol" w:cstheme="minorHAnsi"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ADC50D5"/>
    <w:multiLevelType w:val="hybridMultilevel"/>
    <w:tmpl w:val="28B0385E"/>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4C761707"/>
    <w:multiLevelType w:val="hybridMultilevel"/>
    <w:tmpl w:val="9F168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B235C"/>
    <w:multiLevelType w:val="hybridMultilevel"/>
    <w:tmpl w:val="A170C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1782E"/>
    <w:multiLevelType w:val="hybridMultilevel"/>
    <w:tmpl w:val="A28A0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D1391E"/>
    <w:multiLevelType w:val="hybridMultilevel"/>
    <w:tmpl w:val="C6D8D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5E245FB3"/>
    <w:multiLevelType w:val="hybridMultilevel"/>
    <w:tmpl w:val="FB8CC316"/>
    <w:lvl w:ilvl="0" w:tplc="7654EF94">
      <w:start w:val="1"/>
      <w:numFmt w:val="lowerLetter"/>
      <w:lvlText w:val="%1)"/>
      <w:lvlJc w:val="left"/>
      <w:pPr>
        <w:ind w:left="21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161927"/>
    <w:multiLevelType w:val="hybridMultilevel"/>
    <w:tmpl w:val="B0206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26FC3"/>
    <w:multiLevelType w:val="hybridMultilevel"/>
    <w:tmpl w:val="C3C2608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4"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35" w15:restartNumberingAfterBreak="0">
    <w:nsid w:val="69E25A59"/>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FB0F01"/>
    <w:multiLevelType w:val="hybridMultilevel"/>
    <w:tmpl w:val="9EFE1466"/>
    <w:lvl w:ilvl="0" w:tplc="15280A40">
      <w:start w:val="1"/>
      <w:numFmt w:val="decimal"/>
      <w:lvlText w:val="%1)"/>
      <w:lvlJc w:val="left"/>
      <w:pPr>
        <w:ind w:left="17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0C6363B"/>
    <w:multiLevelType w:val="hybridMultilevel"/>
    <w:tmpl w:val="89062AA2"/>
    <w:lvl w:ilvl="0" w:tplc="AD82C276">
      <w:start w:val="5"/>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1" w15:restartNumberingAfterBreak="0">
    <w:nsid w:val="78CF01D7"/>
    <w:multiLevelType w:val="hybridMultilevel"/>
    <w:tmpl w:val="63FC20FC"/>
    <w:lvl w:ilvl="0" w:tplc="6C6016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3"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0278624">
    <w:abstractNumId w:val="0"/>
  </w:num>
  <w:num w:numId="2" w16cid:durableId="379746178">
    <w:abstractNumId w:val="2"/>
  </w:num>
  <w:num w:numId="3" w16cid:durableId="1479299556">
    <w:abstractNumId w:val="3"/>
  </w:num>
  <w:num w:numId="4" w16cid:durableId="2030132755">
    <w:abstractNumId w:val="12"/>
  </w:num>
  <w:num w:numId="5" w16cid:durableId="1158839366">
    <w:abstractNumId w:val="43"/>
  </w:num>
  <w:num w:numId="6" w16cid:durableId="768158200">
    <w:abstractNumId w:val="40"/>
  </w:num>
  <w:num w:numId="7" w16cid:durableId="17162773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3813401">
    <w:abstractNumId w:val="19"/>
  </w:num>
  <w:num w:numId="9" w16cid:durableId="346366256">
    <w:abstractNumId w:val="23"/>
  </w:num>
  <w:num w:numId="10" w16cid:durableId="410350245">
    <w:abstractNumId w:val="8"/>
  </w:num>
  <w:num w:numId="11" w16cid:durableId="1509445244">
    <w:abstractNumId w:val="11"/>
  </w:num>
  <w:num w:numId="12" w16cid:durableId="2093549614">
    <w:abstractNumId w:val="5"/>
  </w:num>
  <w:num w:numId="13" w16cid:durableId="1736781605">
    <w:abstractNumId w:val="22"/>
  </w:num>
  <w:num w:numId="14" w16cid:durableId="581834828">
    <w:abstractNumId w:val="42"/>
  </w:num>
  <w:num w:numId="15" w16cid:durableId="1340621609">
    <w:abstractNumId w:val="15"/>
  </w:num>
  <w:num w:numId="16" w16cid:durableId="908266631">
    <w:abstractNumId w:val="20"/>
  </w:num>
  <w:num w:numId="17" w16cid:durableId="1819107878">
    <w:abstractNumId w:val="13"/>
  </w:num>
  <w:num w:numId="18" w16cid:durableId="1866794194">
    <w:abstractNumId w:val="18"/>
  </w:num>
  <w:num w:numId="19" w16cid:durableId="945969377">
    <w:abstractNumId w:val="34"/>
  </w:num>
  <w:num w:numId="20" w16cid:durableId="471026244">
    <w:abstractNumId w:val="35"/>
  </w:num>
  <w:num w:numId="21" w16cid:durableId="378481630">
    <w:abstractNumId w:val="16"/>
  </w:num>
  <w:num w:numId="22" w16cid:durableId="983461933">
    <w:abstractNumId w:val="26"/>
  </w:num>
  <w:num w:numId="23" w16cid:durableId="213589670">
    <w:abstractNumId w:val="14"/>
  </w:num>
  <w:num w:numId="24" w16cid:durableId="2140032149">
    <w:abstractNumId w:val="24"/>
  </w:num>
  <w:num w:numId="25" w16cid:durableId="1337224623">
    <w:abstractNumId w:val="41"/>
  </w:num>
  <w:num w:numId="26" w16cid:durableId="400718986">
    <w:abstractNumId w:val="38"/>
  </w:num>
  <w:num w:numId="27" w16cid:durableId="1225605860">
    <w:abstractNumId w:val="25"/>
  </w:num>
  <w:num w:numId="28" w16cid:durableId="20559612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54765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63358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12586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3026641">
    <w:abstractNumId w:val="32"/>
  </w:num>
  <w:num w:numId="33" w16cid:durableId="1101026075">
    <w:abstractNumId w:val="27"/>
  </w:num>
  <w:num w:numId="34" w16cid:durableId="945427278">
    <w:abstractNumId w:val="34"/>
  </w:num>
  <w:num w:numId="35" w16cid:durableId="993608021">
    <w:abstractNumId w:val="28"/>
  </w:num>
  <w:num w:numId="36" w16cid:durableId="2064283736">
    <w:abstractNumId w:val="36"/>
  </w:num>
  <w:num w:numId="37" w16cid:durableId="33190227">
    <w:abstractNumId w:val="29"/>
  </w:num>
  <w:num w:numId="38" w16cid:durableId="62443408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4030"/>
    <w:rsid w:val="00006958"/>
    <w:rsid w:val="000150A6"/>
    <w:rsid w:val="00016548"/>
    <w:rsid w:val="00016F43"/>
    <w:rsid w:val="00026D09"/>
    <w:rsid w:val="0003111C"/>
    <w:rsid w:val="00031703"/>
    <w:rsid w:val="000452A8"/>
    <w:rsid w:val="00053251"/>
    <w:rsid w:val="00061247"/>
    <w:rsid w:val="00061599"/>
    <w:rsid w:val="0006184E"/>
    <w:rsid w:val="0006199F"/>
    <w:rsid w:val="0006356C"/>
    <w:rsid w:val="00064639"/>
    <w:rsid w:val="000700C6"/>
    <w:rsid w:val="0008001C"/>
    <w:rsid w:val="00081B17"/>
    <w:rsid w:val="000823EB"/>
    <w:rsid w:val="00083435"/>
    <w:rsid w:val="00083F4D"/>
    <w:rsid w:val="00086209"/>
    <w:rsid w:val="00090482"/>
    <w:rsid w:val="00097F62"/>
    <w:rsid w:val="000B0807"/>
    <w:rsid w:val="000B52E0"/>
    <w:rsid w:val="000B59FA"/>
    <w:rsid w:val="000B6686"/>
    <w:rsid w:val="000C30DD"/>
    <w:rsid w:val="000C3A64"/>
    <w:rsid w:val="000C56B7"/>
    <w:rsid w:val="000D4A26"/>
    <w:rsid w:val="000D7315"/>
    <w:rsid w:val="000F3DE1"/>
    <w:rsid w:val="000F493B"/>
    <w:rsid w:val="001052E9"/>
    <w:rsid w:val="00111729"/>
    <w:rsid w:val="00112F27"/>
    <w:rsid w:val="00115CDC"/>
    <w:rsid w:val="00116A54"/>
    <w:rsid w:val="00122B1E"/>
    <w:rsid w:val="00141545"/>
    <w:rsid w:val="00161D3A"/>
    <w:rsid w:val="00164433"/>
    <w:rsid w:val="00167ACC"/>
    <w:rsid w:val="001766A9"/>
    <w:rsid w:val="0018246A"/>
    <w:rsid w:val="0018624E"/>
    <w:rsid w:val="001873FA"/>
    <w:rsid w:val="001B207C"/>
    <w:rsid w:val="001B2A2E"/>
    <w:rsid w:val="001B5B59"/>
    <w:rsid w:val="001C0E00"/>
    <w:rsid w:val="001D1343"/>
    <w:rsid w:val="001D264F"/>
    <w:rsid w:val="001D3941"/>
    <w:rsid w:val="001E0391"/>
    <w:rsid w:val="001E2A02"/>
    <w:rsid w:val="001E4EA4"/>
    <w:rsid w:val="001E5B5F"/>
    <w:rsid w:val="001F6143"/>
    <w:rsid w:val="001F647D"/>
    <w:rsid w:val="0020505B"/>
    <w:rsid w:val="0021427F"/>
    <w:rsid w:val="00230804"/>
    <w:rsid w:val="00232AC0"/>
    <w:rsid w:val="00244DDA"/>
    <w:rsid w:val="00247426"/>
    <w:rsid w:val="00252D6C"/>
    <w:rsid w:val="00271163"/>
    <w:rsid w:val="00273146"/>
    <w:rsid w:val="002743AA"/>
    <w:rsid w:val="00275305"/>
    <w:rsid w:val="0028435B"/>
    <w:rsid w:val="00284693"/>
    <w:rsid w:val="00284781"/>
    <w:rsid w:val="0028478F"/>
    <w:rsid w:val="0028760A"/>
    <w:rsid w:val="002A0CC2"/>
    <w:rsid w:val="002B28BF"/>
    <w:rsid w:val="002B33B1"/>
    <w:rsid w:val="002B460B"/>
    <w:rsid w:val="002B661A"/>
    <w:rsid w:val="002C0F30"/>
    <w:rsid w:val="002D149C"/>
    <w:rsid w:val="002D64AB"/>
    <w:rsid w:val="002E02D2"/>
    <w:rsid w:val="002E27CB"/>
    <w:rsid w:val="002E601E"/>
    <w:rsid w:val="002E778E"/>
    <w:rsid w:val="002F1804"/>
    <w:rsid w:val="002F27CB"/>
    <w:rsid w:val="003062A0"/>
    <w:rsid w:val="00326EC0"/>
    <w:rsid w:val="00327388"/>
    <w:rsid w:val="00327BD4"/>
    <w:rsid w:val="00332071"/>
    <w:rsid w:val="00337087"/>
    <w:rsid w:val="00345E65"/>
    <w:rsid w:val="00351FE6"/>
    <w:rsid w:val="003533DA"/>
    <w:rsid w:val="00353DDE"/>
    <w:rsid w:val="00356597"/>
    <w:rsid w:val="0036597C"/>
    <w:rsid w:val="0036746F"/>
    <w:rsid w:val="003714F0"/>
    <w:rsid w:val="0037318C"/>
    <w:rsid w:val="00373F01"/>
    <w:rsid w:val="00374B25"/>
    <w:rsid w:val="00381467"/>
    <w:rsid w:val="003826C4"/>
    <w:rsid w:val="003907E1"/>
    <w:rsid w:val="003947E3"/>
    <w:rsid w:val="003A0BE8"/>
    <w:rsid w:val="003A3BCA"/>
    <w:rsid w:val="003B2CBA"/>
    <w:rsid w:val="003B458C"/>
    <w:rsid w:val="003C404B"/>
    <w:rsid w:val="003C5AE9"/>
    <w:rsid w:val="003C60BE"/>
    <w:rsid w:val="003E3BB7"/>
    <w:rsid w:val="003E3F91"/>
    <w:rsid w:val="00402AFB"/>
    <w:rsid w:val="004036B3"/>
    <w:rsid w:val="00415CAF"/>
    <w:rsid w:val="004202D8"/>
    <w:rsid w:val="00422012"/>
    <w:rsid w:val="00425811"/>
    <w:rsid w:val="004307BC"/>
    <w:rsid w:val="004321B3"/>
    <w:rsid w:val="00433198"/>
    <w:rsid w:val="00434233"/>
    <w:rsid w:val="00434454"/>
    <w:rsid w:val="00447BF6"/>
    <w:rsid w:val="00455133"/>
    <w:rsid w:val="0046470D"/>
    <w:rsid w:val="00465BE5"/>
    <w:rsid w:val="004710BC"/>
    <w:rsid w:val="004711BE"/>
    <w:rsid w:val="00473949"/>
    <w:rsid w:val="004753E5"/>
    <w:rsid w:val="0048529A"/>
    <w:rsid w:val="00485907"/>
    <w:rsid w:val="004962A6"/>
    <w:rsid w:val="004A1BC1"/>
    <w:rsid w:val="004A60B4"/>
    <w:rsid w:val="004B1392"/>
    <w:rsid w:val="004B2A58"/>
    <w:rsid w:val="004B3184"/>
    <w:rsid w:val="004B5D90"/>
    <w:rsid w:val="004B6344"/>
    <w:rsid w:val="004C13BA"/>
    <w:rsid w:val="004C1870"/>
    <w:rsid w:val="004C272D"/>
    <w:rsid w:val="004C29EB"/>
    <w:rsid w:val="004C562F"/>
    <w:rsid w:val="004D77A9"/>
    <w:rsid w:val="004E6F30"/>
    <w:rsid w:val="004F41E5"/>
    <w:rsid w:val="004F42F7"/>
    <w:rsid w:val="00507C0C"/>
    <w:rsid w:val="005117E6"/>
    <w:rsid w:val="00522779"/>
    <w:rsid w:val="0052435B"/>
    <w:rsid w:val="0052486A"/>
    <w:rsid w:val="00527EB4"/>
    <w:rsid w:val="00531542"/>
    <w:rsid w:val="005421CA"/>
    <w:rsid w:val="00542CC1"/>
    <w:rsid w:val="005438F2"/>
    <w:rsid w:val="00544BBE"/>
    <w:rsid w:val="00550BAC"/>
    <w:rsid w:val="00561DE0"/>
    <w:rsid w:val="00563BAB"/>
    <w:rsid w:val="005663FF"/>
    <w:rsid w:val="00575FF4"/>
    <w:rsid w:val="00576212"/>
    <w:rsid w:val="00582166"/>
    <w:rsid w:val="00585CD2"/>
    <w:rsid w:val="00596C35"/>
    <w:rsid w:val="005A0718"/>
    <w:rsid w:val="005A4C09"/>
    <w:rsid w:val="005B17DE"/>
    <w:rsid w:val="005C246E"/>
    <w:rsid w:val="005C3FFF"/>
    <w:rsid w:val="005C420C"/>
    <w:rsid w:val="005C4BAB"/>
    <w:rsid w:val="005C7112"/>
    <w:rsid w:val="005D0472"/>
    <w:rsid w:val="005D4F2F"/>
    <w:rsid w:val="005E2FB2"/>
    <w:rsid w:val="005F3871"/>
    <w:rsid w:val="005F3A0B"/>
    <w:rsid w:val="005F4149"/>
    <w:rsid w:val="006008E7"/>
    <w:rsid w:val="00601CC0"/>
    <w:rsid w:val="00602BB3"/>
    <w:rsid w:val="0060732F"/>
    <w:rsid w:val="0061331C"/>
    <w:rsid w:val="006143B2"/>
    <w:rsid w:val="00617B8D"/>
    <w:rsid w:val="006239DB"/>
    <w:rsid w:val="00623ED8"/>
    <w:rsid w:val="0062474C"/>
    <w:rsid w:val="006300BB"/>
    <w:rsid w:val="0063045B"/>
    <w:rsid w:val="00631B58"/>
    <w:rsid w:val="00636B16"/>
    <w:rsid w:val="00646A02"/>
    <w:rsid w:val="00651CEF"/>
    <w:rsid w:val="00653807"/>
    <w:rsid w:val="00653BBA"/>
    <w:rsid w:val="006541BB"/>
    <w:rsid w:val="00654E22"/>
    <w:rsid w:val="00656C76"/>
    <w:rsid w:val="00660FF7"/>
    <w:rsid w:val="006630F7"/>
    <w:rsid w:val="006667FC"/>
    <w:rsid w:val="006745A7"/>
    <w:rsid w:val="006746BB"/>
    <w:rsid w:val="0067777B"/>
    <w:rsid w:val="006800B0"/>
    <w:rsid w:val="00680709"/>
    <w:rsid w:val="0068589F"/>
    <w:rsid w:val="00690421"/>
    <w:rsid w:val="00696076"/>
    <w:rsid w:val="006A1245"/>
    <w:rsid w:val="006A19D4"/>
    <w:rsid w:val="006B6D73"/>
    <w:rsid w:val="006D0CC3"/>
    <w:rsid w:val="006D0DD5"/>
    <w:rsid w:val="006D14B3"/>
    <w:rsid w:val="006D52C7"/>
    <w:rsid w:val="006D571D"/>
    <w:rsid w:val="006D6187"/>
    <w:rsid w:val="006E0114"/>
    <w:rsid w:val="006E4CD8"/>
    <w:rsid w:val="006E7265"/>
    <w:rsid w:val="006F2C75"/>
    <w:rsid w:val="0071483D"/>
    <w:rsid w:val="00716CE8"/>
    <w:rsid w:val="00722642"/>
    <w:rsid w:val="00731869"/>
    <w:rsid w:val="00733E27"/>
    <w:rsid w:val="00737281"/>
    <w:rsid w:val="007465AD"/>
    <w:rsid w:val="00746ADD"/>
    <w:rsid w:val="00746C8A"/>
    <w:rsid w:val="0075341D"/>
    <w:rsid w:val="007534AB"/>
    <w:rsid w:val="007537FD"/>
    <w:rsid w:val="00755EF1"/>
    <w:rsid w:val="0076253F"/>
    <w:rsid w:val="0076632E"/>
    <w:rsid w:val="007717E3"/>
    <w:rsid w:val="00772A53"/>
    <w:rsid w:val="00782FB2"/>
    <w:rsid w:val="00787AC7"/>
    <w:rsid w:val="0079149F"/>
    <w:rsid w:val="0079168B"/>
    <w:rsid w:val="00796942"/>
    <w:rsid w:val="0079745F"/>
    <w:rsid w:val="00797D14"/>
    <w:rsid w:val="007A0F56"/>
    <w:rsid w:val="007B762F"/>
    <w:rsid w:val="007C1D3E"/>
    <w:rsid w:val="007C7C76"/>
    <w:rsid w:val="007D65D5"/>
    <w:rsid w:val="007F2F74"/>
    <w:rsid w:val="008063F5"/>
    <w:rsid w:val="0081190B"/>
    <w:rsid w:val="008153EC"/>
    <w:rsid w:val="00821E06"/>
    <w:rsid w:val="0083040B"/>
    <w:rsid w:val="00834D2C"/>
    <w:rsid w:val="00836C57"/>
    <w:rsid w:val="008421C4"/>
    <w:rsid w:val="00852B45"/>
    <w:rsid w:val="00853ED1"/>
    <w:rsid w:val="00855BE0"/>
    <w:rsid w:val="00861899"/>
    <w:rsid w:val="00866703"/>
    <w:rsid w:val="008674E8"/>
    <w:rsid w:val="008706F0"/>
    <w:rsid w:val="0087631F"/>
    <w:rsid w:val="00885EC0"/>
    <w:rsid w:val="008A1845"/>
    <w:rsid w:val="008A4AB5"/>
    <w:rsid w:val="008A50AD"/>
    <w:rsid w:val="008A5FA7"/>
    <w:rsid w:val="008B438F"/>
    <w:rsid w:val="008B4802"/>
    <w:rsid w:val="008B6AAE"/>
    <w:rsid w:val="008C0063"/>
    <w:rsid w:val="008C2062"/>
    <w:rsid w:val="008C46F1"/>
    <w:rsid w:val="008E266E"/>
    <w:rsid w:val="008E6FFD"/>
    <w:rsid w:val="008F452A"/>
    <w:rsid w:val="008F52C6"/>
    <w:rsid w:val="008F72B5"/>
    <w:rsid w:val="0090418B"/>
    <w:rsid w:val="00904AD3"/>
    <w:rsid w:val="009051CE"/>
    <w:rsid w:val="00914454"/>
    <w:rsid w:val="0092266D"/>
    <w:rsid w:val="00923783"/>
    <w:rsid w:val="00925545"/>
    <w:rsid w:val="00925D57"/>
    <w:rsid w:val="00930070"/>
    <w:rsid w:val="0093274A"/>
    <w:rsid w:val="0094280F"/>
    <w:rsid w:val="009472EF"/>
    <w:rsid w:val="00960534"/>
    <w:rsid w:val="0096685A"/>
    <w:rsid w:val="0097038A"/>
    <w:rsid w:val="00970A4E"/>
    <w:rsid w:val="00971581"/>
    <w:rsid w:val="00972178"/>
    <w:rsid w:val="009725DB"/>
    <w:rsid w:val="00974CE2"/>
    <w:rsid w:val="0097539B"/>
    <w:rsid w:val="0097694A"/>
    <w:rsid w:val="00980026"/>
    <w:rsid w:val="00984234"/>
    <w:rsid w:val="009844CD"/>
    <w:rsid w:val="009847CC"/>
    <w:rsid w:val="009851B0"/>
    <w:rsid w:val="009864A0"/>
    <w:rsid w:val="00991316"/>
    <w:rsid w:val="009948B5"/>
    <w:rsid w:val="00994FA2"/>
    <w:rsid w:val="00997DEB"/>
    <w:rsid w:val="009A3ED0"/>
    <w:rsid w:val="009A6EC9"/>
    <w:rsid w:val="009B2C94"/>
    <w:rsid w:val="009B4F0C"/>
    <w:rsid w:val="009C0F45"/>
    <w:rsid w:val="009C44B6"/>
    <w:rsid w:val="009D099B"/>
    <w:rsid w:val="009D1932"/>
    <w:rsid w:val="009D2587"/>
    <w:rsid w:val="009D3EFE"/>
    <w:rsid w:val="009E2B2D"/>
    <w:rsid w:val="009E420D"/>
    <w:rsid w:val="009F16D6"/>
    <w:rsid w:val="009F3878"/>
    <w:rsid w:val="009F5684"/>
    <w:rsid w:val="00A0696D"/>
    <w:rsid w:val="00A13D5F"/>
    <w:rsid w:val="00A2148A"/>
    <w:rsid w:val="00A21996"/>
    <w:rsid w:val="00A22B83"/>
    <w:rsid w:val="00A22ED7"/>
    <w:rsid w:val="00A35C3C"/>
    <w:rsid w:val="00A434A0"/>
    <w:rsid w:val="00A50A3F"/>
    <w:rsid w:val="00A514B1"/>
    <w:rsid w:val="00A53404"/>
    <w:rsid w:val="00A54BAD"/>
    <w:rsid w:val="00A568CB"/>
    <w:rsid w:val="00A6135D"/>
    <w:rsid w:val="00A65D8A"/>
    <w:rsid w:val="00A661DE"/>
    <w:rsid w:val="00A74863"/>
    <w:rsid w:val="00A964A6"/>
    <w:rsid w:val="00AB10BA"/>
    <w:rsid w:val="00AB1D0F"/>
    <w:rsid w:val="00AB45D9"/>
    <w:rsid w:val="00AC058E"/>
    <w:rsid w:val="00AC0B5D"/>
    <w:rsid w:val="00AD04D9"/>
    <w:rsid w:val="00AD1E86"/>
    <w:rsid w:val="00AE27DB"/>
    <w:rsid w:val="00AE46AD"/>
    <w:rsid w:val="00AF6D38"/>
    <w:rsid w:val="00B00E9C"/>
    <w:rsid w:val="00B016A7"/>
    <w:rsid w:val="00B039B3"/>
    <w:rsid w:val="00B1144A"/>
    <w:rsid w:val="00B30E8C"/>
    <w:rsid w:val="00B348E6"/>
    <w:rsid w:val="00B34CBA"/>
    <w:rsid w:val="00B37EF0"/>
    <w:rsid w:val="00B50CCF"/>
    <w:rsid w:val="00B66C37"/>
    <w:rsid w:val="00B821FF"/>
    <w:rsid w:val="00B8659E"/>
    <w:rsid w:val="00B8758C"/>
    <w:rsid w:val="00B96CC0"/>
    <w:rsid w:val="00B9732F"/>
    <w:rsid w:val="00BA30F1"/>
    <w:rsid w:val="00BA5837"/>
    <w:rsid w:val="00BB0033"/>
    <w:rsid w:val="00BB4A9F"/>
    <w:rsid w:val="00BB7F10"/>
    <w:rsid w:val="00BC07A7"/>
    <w:rsid w:val="00BC1E55"/>
    <w:rsid w:val="00BC574E"/>
    <w:rsid w:val="00BD44C7"/>
    <w:rsid w:val="00BD563C"/>
    <w:rsid w:val="00BD592F"/>
    <w:rsid w:val="00BE2E40"/>
    <w:rsid w:val="00BE4739"/>
    <w:rsid w:val="00BE48B3"/>
    <w:rsid w:val="00BF0C6A"/>
    <w:rsid w:val="00BF5E60"/>
    <w:rsid w:val="00C00799"/>
    <w:rsid w:val="00C00E75"/>
    <w:rsid w:val="00C04306"/>
    <w:rsid w:val="00C209F4"/>
    <w:rsid w:val="00C22DDB"/>
    <w:rsid w:val="00C2317F"/>
    <w:rsid w:val="00C307DA"/>
    <w:rsid w:val="00C30C9C"/>
    <w:rsid w:val="00C31E65"/>
    <w:rsid w:val="00C34F98"/>
    <w:rsid w:val="00C356B5"/>
    <w:rsid w:val="00C45BF0"/>
    <w:rsid w:val="00C5249C"/>
    <w:rsid w:val="00C62A8B"/>
    <w:rsid w:val="00C6554D"/>
    <w:rsid w:val="00C66FDE"/>
    <w:rsid w:val="00C70A75"/>
    <w:rsid w:val="00C73F6F"/>
    <w:rsid w:val="00C80AE5"/>
    <w:rsid w:val="00C82870"/>
    <w:rsid w:val="00C85560"/>
    <w:rsid w:val="00CA149C"/>
    <w:rsid w:val="00CB11E6"/>
    <w:rsid w:val="00CB2040"/>
    <w:rsid w:val="00CB543A"/>
    <w:rsid w:val="00CB65B1"/>
    <w:rsid w:val="00CD0EAE"/>
    <w:rsid w:val="00CD7D96"/>
    <w:rsid w:val="00CE3686"/>
    <w:rsid w:val="00CE379D"/>
    <w:rsid w:val="00CE4361"/>
    <w:rsid w:val="00CE4AE4"/>
    <w:rsid w:val="00CF776C"/>
    <w:rsid w:val="00D0286F"/>
    <w:rsid w:val="00D06C39"/>
    <w:rsid w:val="00D115FA"/>
    <w:rsid w:val="00D1611D"/>
    <w:rsid w:val="00D21F18"/>
    <w:rsid w:val="00D25297"/>
    <w:rsid w:val="00D2630D"/>
    <w:rsid w:val="00D27F20"/>
    <w:rsid w:val="00D301EE"/>
    <w:rsid w:val="00D324F2"/>
    <w:rsid w:val="00D336CF"/>
    <w:rsid w:val="00D353D0"/>
    <w:rsid w:val="00D3542A"/>
    <w:rsid w:val="00D35634"/>
    <w:rsid w:val="00D401BD"/>
    <w:rsid w:val="00D40259"/>
    <w:rsid w:val="00D415FE"/>
    <w:rsid w:val="00D45E8E"/>
    <w:rsid w:val="00D5495B"/>
    <w:rsid w:val="00D55598"/>
    <w:rsid w:val="00D57528"/>
    <w:rsid w:val="00D62F7F"/>
    <w:rsid w:val="00D66C5E"/>
    <w:rsid w:val="00D845AA"/>
    <w:rsid w:val="00D86118"/>
    <w:rsid w:val="00D90C73"/>
    <w:rsid w:val="00D91F67"/>
    <w:rsid w:val="00D9337E"/>
    <w:rsid w:val="00D94EB4"/>
    <w:rsid w:val="00DA0650"/>
    <w:rsid w:val="00DA48E8"/>
    <w:rsid w:val="00DA7465"/>
    <w:rsid w:val="00DC195D"/>
    <w:rsid w:val="00DC42A2"/>
    <w:rsid w:val="00DC4FDE"/>
    <w:rsid w:val="00DD493B"/>
    <w:rsid w:val="00DD4D87"/>
    <w:rsid w:val="00DE09A3"/>
    <w:rsid w:val="00DE31A6"/>
    <w:rsid w:val="00DE7885"/>
    <w:rsid w:val="00DE7FC1"/>
    <w:rsid w:val="00DF51DC"/>
    <w:rsid w:val="00E1618E"/>
    <w:rsid w:val="00E30F2C"/>
    <w:rsid w:val="00E37EC7"/>
    <w:rsid w:val="00E436AA"/>
    <w:rsid w:val="00E4389A"/>
    <w:rsid w:val="00E452EB"/>
    <w:rsid w:val="00E46D29"/>
    <w:rsid w:val="00E633F4"/>
    <w:rsid w:val="00E6517B"/>
    <w:rsid w:val="00E76EAC"/>
    <w:rsid w:val="00E8679E"/>
    <w:rsid w:val="00E8753B"/>
    <w:rsid w:val="00E912DC"/>
    <w:rsid w:val="00E95B95"/>
    <w:rsid w:val="00E95E31"/>
    <w:rsid w:val="00EA2FFA"/>
    <w:rsid w:val="00EA7A18"/>
    <w:rsid w:val="00EB0439"/>
    <w:rsid w:val="00EB21CB"/>
    <w:rsid w:val="00EB538F"/>
    <w:rsid w:val="00EC6114"/>
    <w:rsid w:val="00F01CDF"/>
    <w:rsid w:val="00F05210"/>
    <w:rsid w:val="00F111EB"/>
    <w:rsid w:val="00F140C1"/>
    <w:rsid w:val="00F26B77"/>
    <w:rsid w:val="00F33A3C"/>
    <w:rsid w:val="00F348B7"/>
    <w:rsid w:val="00F349EC"/>
    <w:rsid w:val="00F35DBB"/>
    <w:rsid w:val="00F519A1"/>
    <w:rsid w:val="00F53731"/>
    <w:rsid w:val="00F63F6B"/>
    <w:rsid w:val="00F660CE"/>
    <w:rsid w:val="00F723AC"/>
    <w:rsid w:val="00F75BA7"/>
    <w:rsid w:val="00F75FB5"/>
    <w:rsid w:val="00F93E24"/>
    <w:rsid w:val="00F97808"/>
    <w:rsid w:val="00FA072D"/>
    <w:rsid w:val="00FC2152"/>
    <w:rsid w:val="00FC2850"/>
    <w:rsid w:val="00FC4116"/>
    <w:rsid w:val="00FC41D4"/>
    <w:rsid w:val="00FC4C8D"/>
    <w:rsid w:val="00FC78DE"/>
    <w:rsid w:val="00FD0B20"/>
    <w:rsid w:val="00FD0C2D"/>
    <w:rsid w:val="00FD44BD"/>
    <w:rsid w:val="00FD685B"/>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5D"/>
  </w:style>
  <w:style w:type="paragraph" w:styleId="Nagwek2">
    <w:name w:val="heading 2"/>
    <w:basedOn w:val="Normalny"/>
    <w:next w:val="Normalny"/>
    <w:link w:val="Nagwek2Znak"/>
    <w:uiPriority w:val="9"/>
    <w:semiHidden/>
    <w:unhideWhenUsed/>
    <w:qFormat/>
    <w:rsid w:val="00F97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 w:type="paragraph" w:customStyle="1" w:styleId="Tekstpodstawowy23">
    <w:name w:val="Tekst podstawowy 23"/>
    <w:basedOn w:val="Normalny"/>
    <w:rsid w:val="005421CA"/>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Nagwek2Znak">
    <w:name w:val="Nagłówek 2 Znak"/>
    <w:basedOn w:val="Domylnaczcionkaakapitu"/>
    <w:link w:val="Nagwek2"/>
    <w:uiPriority w:val="9"/>
    <w:semiHidden/>
    <w:rsid w:val="00F97808"/>
    <w:rPr>
      <w:rFonts w:asciiTheme="majorHAnsi" w:eastAsiaTheme="majorEastAsia" w:hAnsiTheme="majorHAnsi" w:cstheme="majorBidi"/>
      <w:color w:val="2F5496" w:themeColor="accent1" w:themeShade="BF"/>
      <w:sz w:val="26"/>
      <w:szCs w:val="26"/>
    </w:rPr>
  </w:style>
  <w:style w:type="character" w:customStyle="1" w:styleId="lrzxr">
    <w:name w:val="lrzxr"/>
    <w:basedOn w:val="Domylnaczcionkaakapitu"/>
    <w:rsid w:val="00C70A75"/>
  </w:style>
  <w:style w:type="character" w:styleId="Hipercze">
    <w:name w:val="Hyperlink"/>
    <w:basedOn w:val="Domylnaczcionkaakapitu"/>
    <w:uiPriority w:val="99"/>
    <w:semiHidden/>
    <w:unhideWhenUsed/>
    <w:rsid w:val="00B34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247083688">
      <w:bodyDiv w:val="1"/>
      <w:marLeft w:val="0"/>
      <w:marRight w:val="0"/>
      <w:marTop w:val="0"/>
      <w:marBottom w:val="0"/>
      <w:divBdr>
        <w:top w:val="none" w:sz="0" w:space="0" w:color="auto"/>
        <w:left w:val="none" w:sz="0" w:space="0" w:color="auto"/>
        <w:bottom w:val="none" w:sz="0" w:space="0" w:color="auto"/>
        <w:right w:val="none" w:sz="0" w:space="0" w:color="auto"/>
      </w:divBdr>
    </w:div>
    <w:div w:id="270860350">
      <w:bodyDiv w:val="1"/>
      <w:marLeft w:val="0"/>
      <w:marRight w:val="0"/>
      <w:marTop w:val="0"/>
      <w:marBottom w:val="0"/>
      <w:divBdr>
        <w:top w:val="none" w:sz="0" w:space="0" w:color="auto"/>
        <w:left w:val="none" w:sz="0" w:space="0" w:color="auto"/>
        <w:bottom w:val="none" w:sz="0" w:space="0" w:color="auto"/>
        <w:right w:val="none" w:sz="0" w:space="0" w:color="auto"/>
      </w:divBdr>
    </w:div>
    <w:div w:id="300814253">
      <w:bodyDiv w:val="1"/>
      <w:marLeft w:val="0"/>
      <w:marRight w:val="0"/>
      <w:marTop w:val="0"/>
      <w:marBottom w:val="0"/>
      <w:divBdr>
        <w:top w:val="none" w:sz="0" w:space="0" w:color="auto"/>
        <w:left w:val="none" w:sz="0" w:space="0" w:color="auto"/>
        <w:bottom w:val="none" w:sz="0" w:space="0" w:color="auto"/>
        <w:right w:val="none" w:sz="0" w:space="0" w:color="auto"/>
      </w:divBdr>
    </w:div>
    <w:div w:id="336080514">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583298541">
      <w:bodyDiv w:val="1"/>
      <w:marLeft w:val="0"/>
      <w:marRight w:val="0"/>
      <w:marTop w:val="0"/>
      <w:marBottom w:val="0"/>
      <w:divBdr>
        <w:top w:val="none" w:sz="0" w:space="0" w:color="auto"/>
        <w:left w:val="none" w:sz="0" w:space="0" w:color="auto"/>
        <w:bottom w:val="none" w:sz="0" w:space="0" w:color="auto"/>
        <w:right w:val="none" w:sz="0" w:space="0" w:color="auto"/>
      </w:divBdr>
    </w:div>
    <w:div w:id="621426655">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955478045">
      <w:bodyDiv w:val="1"/>
      <w:marLeft w:val="0"/>
      <w:marRight w:val="0"/>
      <w:marTop w:val="0"/>
      <w:marBottom w:val="0"/>
      <w:divBdr>
        <w:top w:val="none" w:sz="0" w:space="0" w:color="auto"/>
        <w:left w:val="none" w:sz="0" w:space="0" w:color="auto"/>
        <w:bottom w:val="none" w:sz="0" w:space="0" w:color="auto"/>
        <w:right w:val="none" w:sz="0" w:space="0" w:color="auto"/>
      </w:divBdr>
    </w:div>
    <w:div w:id="1019550187">
      <w:bodyDiv w:val="1"/>
      <w:marLeft w:val="0"/>
      <w:marRight w:val="0"/>
      <w:marTop w:val="0"/>
      <w:marBottom w:val="0"/>
      <w:divBdr>
        <w:top w:val="none" w:sz="0" w:space="0" w:color="auto"/>
        <w:left w:val="none" w:sz="0" w:space="0" w:color="auto"/>
        <w:bottom w:val="none" w:sz="0" w:space="0" w:color="auto"/>
        <w:right w:val="none" w:sz="0" w:space="0" w:color="auto"/>
      </w:divBdr>
    </w:div>
    <w:div w:id="103199789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138649606">
      <w:bodyDiv w:val="1"/>
      <w:marLeft w:val="0"/>
      <w:marRight w:val="0"/>
      <w:marTop w:val="0"/>
      <w:marBottom w:val="0"/>
      <w:divBdr>
        <w:top w:val="none" w:sz="0" w:space="0" w:color="auto"/>
        <w:left w:val="none" w:sz="0" w:space="0" w:color="auto"/>
        <w:bottom w:val="none" w:sz="0" w:space="0" w:color="auto"/>
        <w:right w:val="none" w:sz="0" w:space="0" w:color="auto"/>
      </w:divBdr>
    </w:div>
    <w:div w:id="1198351793">
      <w:bodyDiv w:val="1"/>
      <w:marLeft w:val="0"/>
      <w:marRight w:val="0"/>
      <w:marTop w:val="0"/>
      <w:marBottom w:val="0"/>
      <w:divBdr>
        <w:top w:val="none" w:sz="0" w:space="0" w:color="auto"/>
        <w:left w:val="none" w:sz="0" w:space="0" w:color="auto"/>
        <w:bottom w:val="none" w:sz="0" w:space="0" w:color="auto"/>
        <w:right w:val="none" w:sz="0" w:space="0" w:color="auto"/>
      </w:divBdr>
    </w:div>
    <w:div w:id="1265528976">
      <w:bodyDiv w:val="1"/>
      <w:marLeft w:val="0"/>
      <w:marRight w:val="0"/>
      <w:marTop w:val="0"/>
      <w:marBottom w:val="0"/>
      <w:divBdr>
        <w:top w:val="none" w:sz="0" w:space="0" w:color="auto"/>
        <w:left w:val="none" w:sz="0" w:space="0" w:color="auto"/>
        <w:bottom w:val="none" w:sz="0" w:space="0" w:color="auto"/>
        <w:right w:val="none" w:sz="0" w:space="0" w:color="auto"/>
      </w:divBdr>
    </w:div>
    <w:div w:id="1289161195">
      <w:bodyDiv w:val="1"/>
      <w:marLeft w:val="0"/>
      <w:marRight w:val="0"/>
      <w:marTop w:val="0"/>
      <w:marBottom w:val="0"/>
      <w:divBdr>
        <w:top w:val="none" w:sz="0" w:space="0" w:color="auto"/>
        <w:left w:val="none" w:sz="0" w:space="0" w:color="auto"/>
        <w:bottom w:val="none" w:sz="0" w:space="0" w:color="auto"/>
        <w:right w:val="none" w:sz="0" w:space="0" w:color="auto"/>
      </w:divBdr>
    </w:div>
    <w:div w:id="1418356363">
      <w:bodyDiv w:val="1"/>
      <w:marLeft w:val="0"/>
      <w:marRight w:val="0"/>
      <w:marTop w:val="0"/>
      <w:marBottom w:val="0"/>
      <w:divBdr>
        <w:top w:val="none" w:sz="0" w:space="0" w:color="auto"/>
        <w:left w:val="none" w:sz="0" w:space="0" w:color="auto"/>
        <w:bottom w:val="none" w:sz="0" w:space="0" w:color="auto"/>
        <w:right w:val="none" w:sz="0" w:space="0" w:color="auto"/>
      </w:divBdr>
    </w:div>
    <w:div w:id="149888227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767262">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1891455804">
      <w:bodyDiv w:val="1"/>
      <w:marLeft w:val="0"/>
      <w:marRight w:val="0"/>
      <w:marTop w:val="0"/>
      <w:marBottom w:val="0"/>
      <w:divBdr>
        <w:top w:val="none" w:sz="0" w:space="0" w:color="auto"/>
        <w:left w:val="none" w:sz="0" w:space="0" w:color="auto"/>
        <w:bottom w:val="none" w:sz="0" w:space="0" w:color="auto"/>
        <w:right w:val="none" w:sz="0" w:space="0" w:color="auto"/>
      </w:divBdr>
    </w:div>
    <w:div w:id="1918593261">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 w:id="2047170264">
      <w:bodyDiv w:val="1"/>
      <w:marLeft w:val="0"/>
      <w:marRight w:val="0"/>
      <w:marTop w:val="0"/>
      <w:marBottom w:val="0"/>
      <w:divBdr>
        <w:top w:val="none" w:sz="0" w:space="0" w:color="auto"/>
        <w:left w:val="none" w:sz="0" w:space="0" w:color="auto"/>
        <w:bottom w:val="none" w:sz="0" w:space="0" w:color="auto"/>
        <w:right w:val="none" w:sz="0" w:space="0" w:color="auto"/>
      </w:divBdr>
    </w:div>
    <w:div w:id="2056270418">
      <w:bodyDiv w:val="1"/>
      <w:marLeft w:val="0"/>
      <w:marRight w:val="0"/>
      <w:marTop w:val="0"/>
      <w:marBottom w:val="0"/>
      <w:divBdr>
        <w:top w:val="none" w:sz="0" w:space="0" w:color="auto"/>
        <w:left w:val="none" w:sz="0" w:space="0" w:color="auto"/>
        <w:bottom w:val="none" w:sz="0" w:space="0" w:color="auto"/>
        <w:right w:val="none" w:sz="0" w:space="0" w:color="auto"/>
      </w:divBdr>
    </w:div>
    <w:div w:id="2056465016">
      <w:bodyDiv w:val="1"/>
      <w:marLeft w:val="0"/>
      <w:marRight w:val="0"/>
      <w:marTop w:val="0"/>
      <w:marBottom w:val="0"/>
      <w:divBdr>
        <w:top w:val="none" w:sz="0" w:space="0" w:color="auto"/>
        <w:left w:val="none" w:sz="0" w:space="0" w:color="auto"/>
        <w:bottom w:val="none" w:sz="0" w:space="0" w:color="auto"/>
        <w:right w:val="none" w:sz="0" w:space="0" w:color="auto"/>
      </w:divBdr>
    </w:div>
    <w:div w:id="2080321625">
      <w:bodyDiv w:val="1"/>
      <w:marLeft w:val="0"/>
      <w:marRight w:val="0"/>
      <w:marTop w:val="0"/>
      <w:marBottom w:val="0"/>
      <w:divBdr>
        <w:top w:val="none" w:sz="0" w:space="0" w:color="auto"/>
        <w:left w:val="none" w:sz="0" w:space="0" w:color="auto"/>
        <w:bottom w:val="none" w:sz="0" w:space="0" w:color="auto"/>
        <w:right w:val="none" w:sz="0" w:space="0" w:color="auto"/>
      </w:divBdr>
    </w:div>
    <w:div w:id="2088653403">
      <w:bodyDiv w:val="1"/>
      <w:marLeft w:val="0"/>
      <w:marRight w:val="0"/>
      <w:marTop w:val="0"/>
      <w:marBottom w:val="0"/>
      <w:divBdr>
        <w:top w:val="none" w:sz="0" w:space="0" w:color="auto"/>
        <w:left w:val="none" w:sz="0" w:space="0" w:color="auto"/>
        <w:bottom w:val="none" w:sz="0" w:space="0" w:color="auto"/>
        <w:right w:val="none" w:sz="0" w:space="0" w:color="auto"/>
      </w:divBdr>
    </w:div>
    <w:div w:id="2095124451">
      <w:bodyDiv w:val="1"/>
      <w:marLeft w:val="0"/>
      <w:marRight w:val="0"/>
      <w:marTop w:val="0"/>
      <w:marBottom w:val="0"/>
      <w:divBdr>
        <w:top w:val="none" w:sz="0" w:space="0" w:color="auto"/>
        <w:left w:val="none" w:sz="0" w:space="0" w:color="auto"/>
        <w:bottom w:val="none" w:sz="0" w:space="0" w:color="auto"/>
        <w:right w:val="none" w:sz="0" w:space="0" w:color="auto"/>
      </w:divBdr>
    </w:div>
    <w:div w:id="21256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A18-5D63-48EC-A6A0-C91E3D3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6529</Words>
  <Characters>39177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Borczyk-Kopacz (RZGW Rzeszów)</dc:creator>
  <cp:lastModifiedBy>Admin</cp:lastModifiedBy>
  <cp:revision>10</cp:revision>
  <cp:lastPrinted>2022-05-30T12:21:00Z</cp:lastPrinted>
  <dcterms:created xsi:type="dcterms:W3CDTF">2022-04-14T12:49:00Z</dcterms:created>
  <dcterms:modified xsi:type="dcterms:W3CDTF">2022-05-30T12:21:00Z</dcterms:modified>
</cp:coreProperties>
</file>