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BBA" w14:textId="12862855" w:rsidR="004F4101" w:rsidRPr="00326EC0" w:rsidRDefault="004F4101" w:rsidP="004F4101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326EC0">
        <w:rPr>
          <w:rFonts w:eastAsia="Times New Roman" w:cstheme="minorHAnsi"/>
          <w:sz w:val="16"/>
          <w:szCs w:val="16"/>
          <w:lang w:eastAsia="ar-SA"/>
        </w:rPr>
        <w:t xml:space="preserve"> „Zakres rzeczowo – finansowy”</w:t>
      </w:r>
    </w:p>
    <w:p w14:paraId="55533C7D" w14:textId="733A88F3" w:rsidR="00CD7D96" w:rsidRDefault="00CD7D96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27A4B45C" w14:textId="74A7FE6B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BD83645" w14:textId="60A6E861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339DDF31" w14:textId="4A88242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3DFE5B3" w14:textId="1F7BF5B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18D7631" w14:textId="18FC050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758E729" w14:textId="48A8C3A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D6764AB" w14:textId="528DBD07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22998545" w14:textId="769A65B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C3DA395" w14:textId="03B94D4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58293D94" w14:textId="2EE1032D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4F4101">
        <w:rPr>
          <w:rFonts w:eastAsia="Times New Roman" w:cstheme="minorHAnsi"/>
          <w:b/>
          <w:sz w:val="28"/>
          <w:szCs w:val="28"/>
          <w:lang w:eastAsia="ar-SA"/>
        </w:rPr>
        <w:t xml:space="preserve">ZAKRES RZECZOWO – FINANSOWY </w:t>
      </w:r>
    </w:p>
    <w:p w14:paraId="412C32DA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7A7B819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84E8E4B" w14:textId="7B55B148" w:rsidR="004F4101" w:rsidRPr="002451F6" w:rsidRDefault="004F4101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cstheme="minorHAnsi"/>
          <w:b/>
          <w:bCs/>
          <w:color w:val="000000" w:themeColor="text1"/>
        </w:rPr>
      </w:pPr>
      <w:r w:rsidRPr="002451F6">
        <w:rPr>
          <w:rFonts w:eastAsia="Times New Roman" w:cstheme="minorHAnsi"/>
          <w:bCs/>
          <w:lang w:eastAsia="ar-SA"/>
        </w:rPr>
        <w:t>D</w:t>
      </w:r>
      <w:r w:rsidR="002451F6">
        <w:rPr>
          <w:rFonts w:eastAsia="Times New Roman" w:cstheme="minorHAnsi"/>
          <w:bCs/>
          <w:lang w:eastAsia="ar-SA"/>
        </w:rPr>
        <w:t>la zadania pn.</w:t>
      </w:r>
      <w:r w:rsidRPr="002451F6">
        <w:rPr>
          <w:rFonts w:eastAsia="Times New Roman" w:cstheme="minorHAnsi"/>
          <w:bCs/>
          <w:lang w:eastAsia="ar-SA"/>
        </w:rPr>
        <w:t xml:space="preserve">: </w:t>
      </w:r>
      <w:r w:rsidR="00A07688">
        <w:rPr>
          <w:rFonts w:eastAsia="Times New Roman" w:cstheme="minorHAnsi"/>
          <w:bCs/>
          <w:lang w:eastAsia="ar-SA"/>
        </w:rPr>
        <w:t>„</w:t>
      </w:r>
      <w:r w:rsidR="00A07688" w:rsidRPr="00A177DA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</w:t>
      </w:r>
      <w:r w:rsidR="00A93F4F">
        <w:rPr>
          <w:rFonts w:eastAsia="Calibri" w:cs="Calibri"/>
          <w:b/>
        </w:rPr>
        <w:t xml:space="preserve"> II</w:t>
      </w:r>
      <w:r w:rsidR="00A07688">
        <w:rPr>
          <w:rFonts w:eastAsia="Calibri" w:cs="Calibri"/>
          <w:b/>
        </w:rPr>
        <w:t>”</w:t>
      </w:r>
    </w:p>
    <w:p w14:paraId="76D6F8A1" w14:textId="300D3625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05E2F473" w14:textId="6EC88C6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EC0620E" w14:textId="557E83E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71984149" w14:textId="790D8913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7508BFA" w14:textId="0816A2D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67726567" w14:textId="2AA902F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E2F8A6" w14:textId="0E69C004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9F8066A" w14:textId="0B1AC36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C66D41" w14:textId="035A2A9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5216DE7" w14:textId="5E81F87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B265E0D" w14:textId="49F2EA9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71F9DB2" w14:textId="62F1778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48342EB" w14:textId="1AAB192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F0903C" w14:textId="17DA27F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73AE95F" w14:textId="1A17AA6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8F19A99" w14:textId="07C49D4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D16689" w14:textId="285757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9CF6E78" w14:textId="65CDD12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3DCA92B" w14:textId="6352A9B7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545BC2D" w14:textId="0F50FD5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114ABBB" w14:textId="010D01B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B06DE8E" w14:textId="0194E61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484B28EA" w14:textId="066D73D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012A4A" w14:textId="37C01B0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FDA5DBF" w14:textId="3FC610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C7EA292" w14:textId="112F93AF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9414F7A" w14:textId="0992F049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518E8C0" w14:textId="07A5EB7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347D6CE" w14:textId="76085FBE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A4E0419" w14:textId="5DFFF83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FE32F1A" w14:textId="0992C45A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E83643F" w14:textId="77777777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CD6C123" w14:textId="55BC4E21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40E2FEA" w14:textId="1F50FB6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0C863C7" w14:textId="22A86AD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2186226" w14:textId="6C7A242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4CAEF23" w14:textId="1844DBA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0E2FB07" w14:textId="77777777" w:rsidR="00A07688" w:rsidRDefault="00A07688" w:rsidP="00934DF8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</w:p>
    <w:p w14:paraId="09B38DFE" w14:textId="77777777" w:rsidR="002451F6" w:rsidRDefault="002451F6" w:rsidP="002451F6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6C626F61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757D301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6E39D03E" w14:textId="77777777" w:rsidR="002451F6" w:rsidRPr="00326EC0" w:rsidRDefault="002451F6" w:rsidP="0008725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AF6C226" w14:textId="00FE41EB" w:rsidR="002451F6" w:rsidRPr="00A07688" w:rsidRDefault="00A07688" w:rsidP="002451F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07688">
        <w:rPr>
          <w:rFonts w:cstheme="minorHAnsi"/>
          <w:b/>
          <w:bCs/>
          <w:color w:val="000000" w:themeColor="text1"/>
          <w:sz w:val="20"/>
          <w:szCs w:val="20"/>
        </w:rPr>
        <w:t>„</w:t>
      </w:r>
      <w:r w:rsidR="00A93F4F" w:rsidRPr="00A93F4F">
        <w:rPr>
          <w:rFonts w:cstheme="minorHAnsi"/>
          <w:b/>
          <w:bCs/>
          <w:color w:val="000000" w:themeColor="text1"/>
          <w:sz w:val="20"/>
          <w:szCs w:val="20"/>
        </w:rPr>
        <w:t>Zwiększenie zdolności retencyjnej zlewni rzeki Tartaczny poprzez odbudowę budowli piętrzącej oraz budowę zbiornika</w:t>
      </w:r>
      <w:r w:rsidR="002451F6" w:rsidRPr="00A07688">
        <w:rPr>
          <w:b/>
          <w:bCs/>
          <w:sz w:val="20"/>
          <w:szCs w:val="20"/>
        </w:rPr>
        <w:t>”</w:t>
      </w:r>
    </w:p>
    <w:p w14:paraId="69B2CEA5" w14:textId="0FDA61F8" w:rsidR="002451F6" w:rsidRPr="001D12CA" w:rsidRDefault="00401331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Hlk98847914"/>
      <w:bookmarkStart w:id="1" w:name="_Hlk98841981"/>
      <w:r>
        <w:rPr>
          <w:rFonts w:eastAsia="Times New Roman" w:cstheme="minorHAnsi"/>
          <w:b/>
          <w:sz w:val="20"/>
          <w:szCs w:val="20"/>
          <w:lang w:eastAsia="ar-SA"/>
        </w:rPr>
        <w:t>ETAP</w:t>
      </w:r>
      <w:bookmarkEnd w:id="0"/>
      <w:r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1D12CA">
        <w:rPr>
          <w:rFonts w:eastAsia="Times New Roman" w:cstheme="minorHAnsi"/>
          <w:b/>
          <w:sz w:val="20"/>
          <w:szCs w:val="20"/>
          <w:lang w:eastAsia="ar-SA"/>
        </w:rPr>
        <w:t>I</w:t>
      </w:r>
      <w:r w:rsidR="0081077D" w:rsidRPr="001D12CA">
        <w:rPr>
          <w:rFonts w:eastAsia="Times New Roman" w:cstheme="minorHAnsi"/>
          <w:b/>
          <w:sz w:val="20"/>
          <w:szCs w:val="20"/>
          <w:lang w:eastAsia="ar-SA"/>
        </w:rPr>
        <w:t>:</w:t>
      </w: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81077D" w:rsidRPr="00BF0C6A" w14:paraId="6A981316" w14:textId="77777777" w:rsidTr="00D20836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791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DC2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AB46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76D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4920" w14:textId="77777777" w:rsidR="0081077D" w:rsidRPr="00326EC0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81077D" w:rsidRPr="00BF0C6A" w14:paraId="51DE5FE6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9ED9" w14:textId="6128C710" w:rsidR="0081077D" w:rsidRPr="000D4C5C" w:rsidRDefault="00693C2A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BC81" w14:textId="09BD2A81" w:rsidR="0081077D" w:rsidRPr="00087256" w:rsidRDefault="0081077D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</w:t>
            </w:r>
            <w:r w:rsid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dokumentacji projektowej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wraz z opracowaniem projektu technicznego</w:t>
            </w:r>
            <w:r w:rsidR="00693C2A">
              <w:t xml:space="preserve">, </w:t>
            </w:r>
            <w:r w:rsidR="001D12CA">
              <w:t>s</w:t>
            </w:r>
            <w:r w:rsidR="00693C2A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pecyfikacj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="00693C2A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693C2A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echniczn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="00693C2A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693C2A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ykonania i 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693C2A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dbioru 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693C2A" w:rsidRP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obót</w:t>
            </w:r>
            <w:r w:rsidR="00693C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przedmiarem oraz kosztorysem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obiektów budowlanych – </w:t>
            </w:r>
            <w:r w:rsidR="005563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zastawka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1+100 oraz zbiornik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wodn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1+100-1+200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A40" w14:textId="6FC6F9C1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DDD8" w14:textId="77777777" w:rsidR="0081077D" w:rsidRPr="00EE3604" w:rsidRDefault="0081077D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4CDB" w14:textId="77777777" w:rsidR="0081077D" w:rsidRPr="003A0BE8" w:rsidRDefault="0081077D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3594A891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3613" w14:textId="23139985" w:rsidR="00870353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6053" w14:textId="37FB2B43" w:rsidR="00870353" w:rsidRDefault="00870353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Przygotowanie materiałów do zgłoszenia robót budowlanych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3FCB" w14:textId="3B8815A0" w:rsidR="00870353" w:rsidRPr="00C62EEF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4150" w14:textId="77777777" w:rsidR="00870353" w:rsidRPr="00EE3604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697C" w14:textId="77777777" w:rsidR="00870353" w:rsidRPr="003A0BE8" w:rsidRDefault="00870353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77D" w:rsidRPr="003A0BE8" w14:paraId="563C1C2F" w14:textId="77777777" w:rsidTr="00D2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E21" w14:textId="566411B6" w:rsidR="0081077D" w:rsidRPr="00EE3604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 w:rsidR="00870353">
              <w:rPr>
                <w:rFonts w:eastAsia="Times New Roman" w:cstheme="minorHAnsi"/>
                <w:sz w:val="20"/>
                <w:szCs w:val="20"/>
              </w:rPr>
              <w:t>1-2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6C7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261" w14:textId="77777777" w:rsidR="0081077D" w:rsidRPr="003A0BE8" w:rsidRDefault="0081077D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3DD776BC" w14:textId="077DC365" w:rsidR="0081077D" w:rsidRPr="001D12CA" w:rsidRDefault="00401331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ETAP</w:t>
      </w:r>
      <w:r w:rsidR="0081077D" w:rsidRPr="001D12CA">
        <w:rPr>
          <w:rFonts w:eastAsia="Times New Roman" w:cstheme="minorHAnsi"/>
          <w:b/>
          <w:sz w:val="20"/>
          <w:szCs w:val="20"/>
          <w:lang w:eastAsia="ar-SA"/>
        </w:rPr>
        <w:t xml:space="preserve"> II:</w:t>
      </w: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2451F6" w:rsidRPr="00BF0C6A" w14:paraId="708A82B5" w14:textId="77777777" w:rsidTr="00A07688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789F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_Hlk98839098"/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15B9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2941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94A7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60A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C62EEF" w:rsidRPr="00BF0C6A" w14:paraId="57335609" w14:textId="77777777" w:rsidTr="00A07688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96C6" w14:textId="225ECA49" w:rsidR="00C62EEF" w:rsidRPr="000D4C5C" w:rsidRDefault="000D4C5C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D803" w14:textId="5277816D" w:rsidR="00C62EEF" w:rsidRPr="00087256" w:rsidRDefault="00C62EEF" w:rsidP="00A0768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operatu wodnoprawnego 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obiektów budowlanych – </w:t>
            </w:r>
            <w:r w:rsidR="005563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zastawka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1+100 oraz zbiornik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wodn</w:t>
            </w:r>
            <w:r w:rsid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1+100-1+200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B9C4" w14:textId="6909F6D2" w:rsidR="00C62EEF" w:rsidRPr="00EE3604" w:rsidRDefault="00C62EEF" w:rsidP="00B73F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 w:rsidR="008112D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6367" w14:textId="77777777" w:rsidR="00C62EEF" w:rsidRPr="00EE3604" w:rsidRDefault="00C62EEF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4007" w14:textId="77777777" w:rsidR="00C62EEF" w:rsidRPr="003A0BE8" w:rsidRDefault="00C62EEF" w:rsidP="00B73F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EEF" w:rsidRPr="00BF0C6A" w14:paraId="6EBDD0C1" w14:textId="77777777" w:rsidTr="00A07688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4B8E" w14:textId="298317FB" w:rsidR="00C62EEF" w:rsidRPr="000D4C5C" w:rsidRDefault="000D4C5C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405C" w14:textId="21103BA4" w:rsidR="00C62EEF" w:rsidRPr="00087256" w:rsidRDefault="00C62EEF" w:rsidP="00A0768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instrukcji gospodarowania wodą 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 w:rsidR="00D115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D115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</w:t>
            </w:r>
            <w:r w:rsidR="005563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zastawka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1+100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BEA0" w14:textId="3E4ED13F" w:rsidR="00C62EEF" w:rsidRPr="00EE3604" w:rsidRDefault="00C62EEF" w:rsidP="00B73F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 w:rsidR="008112DF"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B240" w14:textId="77777777" w:rsidR="00C62EEF" w:rsidRPr="00EE3604" w:rsidRDefault="00C62EEF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2EF1" w14:textId="77777777" w:rsidR="00C62EEF" w:rsidRPr="003A0BE8" w:rsidRDefault="00C62EEF" w:rsidP="00B73F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2DF" w:rsidRPr="00BF0C6A" w14:paraId="25B845FB" w14:textId="77777777" w:rsidTr="00A07688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9055" w14:textId="21CED3E5" w:rsidR="008112DF" w:rsidRPr="000D4C5C" w:rsidRDefault="00E444CA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F58D" w14:textId="3DC96DD5" w:rsidR="008112DF" w:rsidRDefault="008112DF" w:rsidP="00A0768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3" w:name="_Hlk77333188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wodno-prawnego </w:t>
            </w:r>
            <w:r w:rsidR="00E444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piętrzenie i retencjonowanie wód</w:t>
            </w:r>
            <w:bookmarkEnd w:id="3"/>
            <w:r w:rsidR="00E444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obiektów budowlanych </w:t>
            </w:r>
            <w:r w:rsidR="000A00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="005563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zastawka</w:t>
            </w:r>
            <w:r w:rsidR="001D12CA" w:rsidRPr="001D12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1+100 oraz zbiornika wodnego w km 1+100-1+200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18EA" w14:textId="202268EB" w:rsidR="008112DF" w:rsidRPr="00C62EEF" w:rsidRDefault="008112DF" w:rsidP="00B73F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71B2" w14:textId="77777777" w:rsidR="008112DF" w:rsidRPr="00EE3604" w:rsidRDefault="008112DF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8558" w14:textId="77777777" w:rsidR="008112DF" w:rsidRPr="003A0BE8" w:rsidRDefault="008112DF" w:rsidP="00B73F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51F6" w:rsidRPr="003A0BE8" w14:paraId="2670A809" w14:textId="77777777" w:rsidTr="00B7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766" w14:textId="126E7E05" w:rsidR="002451F6" w:rsidRPr="00EE3604" w:rsidRDefault="002451F6" w:rsidP="00B73F6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 w:rsidR="00A07688">
              <w:rPr>
                <w:rFonts w:eastAsia="Times New Roman" w:cstheme="minorHAnsi"/>
                <w:sz w:val="20"/>
                <w:szCs w:val="20"/>
              </w:rPr>
              <w:t>1-</w:t>
            </w:r>
            <w:r w:rsidR="00693C2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B1D" w14:textId="77777777" w:rsidR="002451F6" w:rsidRPr="003A0BE8" w:rsidRDefault="002451F6" w:rsidP="00B73F6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96D" w14:textId="77777777" w:rsidR="002451F6" w:rsidRPr="003A0BE8" w:rsidRDefault="002451F6" w:rsidP="00B73F6F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bookmarkEnd w:id="1"/>
    <w:bookmarkEnd w:id="2"/>
    <w:p w14:paraId="7D76FB84" w14:textId="336C58D7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5E990F56" w14:textId="77777777" w:rsidR="00646238" w:rsidRPr="008B6AAE" w:rsidRDefault="00646238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54229EFF" w14:textId="77777777" w:rsidR="00BA1A58" w:rsidRPr="006143B2" w:rsidRDefault="00BA1A58" w:rsidP="00BA1A58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bookmarkStart w:id="4" w:name="_Hlk77576570"/>
      <w:bookmarkStart w:id="5" w:name="_Hlk77339387"/>
      <w:bookmarkStart w:id="6" w:name="_Hlk98849569"/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4F3A8A42" w14:textId="77777777" w:rsidR="00BA1A58" w:rsidRPr="006143B2" w:rsidRDefault="00BA1A58" w:rsidP="00BA1A5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13D6D5DA" w14:textId="77777777" w:rsidR="00BA1A58" w:rsidRPr="006143B2" w:rsidRDefault="00BA1A58" w:rsidP="00BA1A58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33D6D7CD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4"/>
    <w:p w14:paraId="54219183" w14:textId="77777777" w:rsidR="00BA1A58" w:rsidRDefault="00BA1A58" w:rsidP="00BA1A58">
      <w:pPr>
        <w:spacing w:after="0" w:line="240" w:lineRule="auto"/>
        <w:rPr>
          <w:rFonts w:cstheme="minorHAnsi"/>
          <w:sz w:val="20"/>
          <w:szCs w:val="20"/>
        </w:rPr>
      </w:pPr>
    </w:p>
    <w:p w14:paraId="26D837B7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bookmarkStart w:id="7" w:name="_Hlk77339471"/>
      <w:bookmarkStart w:id="8" w:name="_Hlk98848564"/>
      <w:r>
        <w:rPr>
          <w:rFonts w:cstheme="minorHAnsi"/>
          <w:sz w:val="20"/>
          <w:szCs w:val="20"/>
        </w:rPr>
        <w:t xml:space="preserve">ETAP I </w:t>
      </w:r>
    </w:p>
    <w:bookmarkEnd w:id="5"/>
    <w:p w14:paraId="4FDE3B40" w14:textId="77777777" w:rsidR="00BA1A58" w:rsidRPr="006143B2" w:rsidRDefault="00BA1A58" w:rsidP="00BA1A58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1B93E2F0" w14:textId="77777777" w:rsidR="00BA1A58" w:rsidRPr="006143B2" w:rsidRDefault="00BA1A58" w:rsidP="00BA1A5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1375DF1E" w14:textId="77777777" w:rsidR="00BA1A58" w:rsidRPr="006143B2" w:rsidRDefault="00BA1A58" w:rsidP="00BA1A58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lastRenderedPageBreak/>
        <w:t>wraz z podatkiem VAT ................................ zł</w:t>
      </w:r>
    </w:p>
    <w:p w14:paraId="2BFD31C7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2B6B7BC2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bookmarkEnd w:id="7"/>
    <w:p w14:paraId="55777A7F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ETAP II </w:t>
      </w:r>
    </w:p>
    <w:p w14:paraId="63A33CBE" w14:textId="77777777" w:rsidR="00BA1A58" w:rsidRPr="006143B2" w:rsidRDefault="00BA1A58" w:rsidP="00BA1A58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085E205D" w14:textId="77777777" w:rsidR="00BA1A58" w:rsidRPr="006143B2" w:rsidRDefault="00BA1A58" w:rsidP="00BA1A5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1E0C535F" w14:textId="77777777" w:rsidR="00BA1A58" w:rsidRPr="006143B2" w:rsidRDefault="00BA1A58" w:rsidP="00BA1A58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59E73735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8"/>
    <w:p w14:paraId="163DC1FA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5A473F81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bookmarkStart w:id="9" w:name="_Hlk98927244"/>
      <w:r>
        <w:rPr>
          <w:rFonts w:cstheme="minorHAnsi"/>
          <w:sz w:val="20"/>
          <w:szCs w:val="20"/>
        </w:rPr>
        <w:t>CZĘŚĆ</w:t>
      </w:r>
      <w:bookmarkEnd w:id="9"/>
      <w:r>
        <w:rPr>
          <w:rFonts w:cstheme="minorHAnsi"/>
          <w:sz w:val="20"/>
          <w:szCs w:val="20"/>
        </w:rPr>
        <w:t xml:space="preserve"> I – 75 % wartości całości przedmiotu umowy ETAPU II</w:t>
      </w:r>
    </w:p>
    <w:p w14:paraId="7A5C0DBA" w14:textId="77777777" w:rsidR="00BA1A58" w:rsidRPr="006143B2" w:rsidRDefault="00BA1A58" w:rsidP="00BA1A58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38879EEB" w14:textId="77777777" w:rsidR="00BA1A58" w:rsidRPr="006143B2" w:rsidRDefault="00BA1A58" w:rsidP="00BA1A5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45E86B12" w14:textId="77777777" w:rsidR="00BA1A58" w:rsidRPr="006143B2" w:rsidRDefault="00BA1A58" w:rsidP="00BA1A58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0060793E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101801FD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0410FED0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  <w:r>
        <w:rPr>
          <w:rFonts w:cstheme="minorHAnsi"/>
          <w:sz w:val="20"/>
          <w:szCs w:val="20"/>
        </w:rPr>
        <w:t xml:space="preserve"> ETAPU II</w:t>
      </w:r>
    </w:p>
    <w:p w14:paraId="1B0C2060" w14:textId="77777777" w:rsidR="00BA1A58" w:rsidRPr="006143B2" w:rsidRDefault="00BA1A58" w:rsidP="00BA1A58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3B42D25B" w14:textId="77777777" w:rsidR="00BA1A58" w:rsidRPr="006143B2" w:rsidRDefault="00BA1A58" w:rsidP="00BA1A58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0D8CC40E" w14:textId="77777777" w:rsidR="00BA1A58" w:rsidRPr="006143B2" w:rsidRDefault="00BA1A58" w:rsidP="00BA1A58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6C49FC23" w14:textId="77777777" w:rsidR="00BA1A58" w:rsidRDefault="00BA1A58" w:rsidP="00BA1A58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  <w:bookmarkEnd w:id="6"/>
    </w:p>
    <w:p w14:paraId="2A819254" w14:textId="77777777" w:rsidR="00E83193" w:rsidRDefault="00E83193" w:rsidP="00646238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2B36C384" w14:textId="77777777" w:rsidR="00E83193" w:rsidRDefault="00E83193" w:rsidP="00646238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240A3886" w14:textId="47D75723" w:rsidR="0056378B" w:rsidRPr="00646238" w:rsidRDefault="002451F6" w:rsidP="00646238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sectPr w:rsidR="0056378B" w:rsidRPr="00646238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C967" w14:textId="77777777" w:rsidR="002F20E3" w:rsidRDefault="002F20E3">
      <w:pPr>
        <w:spacing w:after="0" w:line="240" w:lineRule="auto"/>
      </w:pPr>
      <w:r>
        <w:separator/>
      </w:r>
    </w:p>
  </w:endnote>
  <w:endnote w:type="continuationSeparator" w:id="0">
    <w:p w14:paraId="5E5D289E" w14:textId="77777777" w:rsidR="002F20E3" w:rsidRDefault="002F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2E1B" w14:textId="77777777" w:rsidR="002F20E3" w:rsidRDefault="002F20E3">
      <w:pPr>
        <w:spacing w:after="0" w:line="240" w:lineRule="auto"/>
      </w:pPr>
      <w:r>
        <w:separator/>
      </w:r>
    </w:p>
  </w:footnote>
  <w:footnote w:type="continuationSeparator" w:id="0">
    <w:p w14:paraId="7AED6179" w14:textId="77777777" w:rsidR="002F20E3" w:rsidRDefault="002F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9153F"/>
    <w:multiLevelType w:val="hybridMultilevel"/>
    <w:tmpl w:val="0E8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3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7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4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5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17851">
    <w:abstractNumId w:val="0"/>
  </w:num>
  <w:num w:numId="2" w16cid:durableId="1434322485">
    <w:abstractNumId w:val="2"/>
  </w:num>
  <w:num w:numId="3" w16cid:durableId="198904799">
    <w:abstractNumId w:val="3"/>
  </w:num>
  <w:num w:numId="4" w16cid:durableId="2048750114">
    <w:abstractNumId w:val="9"/>
  </w:num>
  <w:num w:numId="5" w16cid:durableId="2081639081">
    <w:abstractNumId w:val="10"/>
  </w:num>
  <w:num w:numId="6" w16cid:durableId="246305935">
    <w:abstractNumId w:val="12"/>
  </w:num>
  <w:num w:numId="7" w16cid:durableId="221135138">
    <w:abstractNumId w:val="65"/>
  </w:num>
  <w:num w:numId="8" w16cid:durableId="1386417175">
    <w:abstractNumId w:val="59"/>
  </w:num>
  <w:num w:numId="9" w16cid:durableId="9871731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4873904">
    <w:abstractNumId w:val="24"/>
  </w:num>
  <w:num w:numId="11" w16cid:durableId="454295864">
    <w:abstractNumId w:val="35"/>
  </w:num>
  <w:num w:numId="12" w16cid:durableId="529533895">
    <w:abstractNumId w:val="8"/>
  </w:num>
  <w:num w:numId="13" w16cid:durableId="194271988">
    <w:abstractNumId w:val="11"/>
  </w:num>
  <w:num w:numId="14" w16cid:durableId="446393388">
    <w:abstractNumId w:val="7"/>
  </w:num>
  <w:num w:numId="15" w16cid:durableId="456989270">
    <w:abstractNumId w:val="1"/>
  </w:num>
  <w:num w:numId="16" w16cid:durableId="1088768178">
    <w:abstractNumId w:val="5"/>
  </w:num>
  <w:num w:numId="17" w16cid:durableId="429014632">
    <w:abstractNumId w:val="32"/>
  </w:num>
  <w:num w:numId="18" w16cid:durableId="265037052">
    <w:abstractNumId w:val="64"/>
  </w:num>
  <w:num w:numId="19" w16cid:durableId="1999503420">
    <w:abstractNumId w:val="17"/>
  </w:num>
  <w:num w:numId="20" w16cid:durableId="2005467661">
    <w:abstractNumId w:val="13"/>
  </w:num>
  <w:num w:numId="21" w16cid:durableId="64763597">
    <w:abstractNumId w:val="44"/>
  </w:num>
  <w:num w:numId="22" w16cid:durableId="1935548254">
    <w:abstractNumId w:val="31"/>
  </w:num>
  <w:num w:numId="23" w16cid:durableId="114099602">
    <w:abstractNumId w:val="40"/>
  </w:num>
  <w:num w:numId="24" w16cid:durableId="1216283549">
    <w:abstractNumId w:val="57"/>
  </w:num>
  <w:num w:numId="25" w16cid:durableId="1720588556">
    <w:abstractNumId w:val="36"/>
  </w:num>
  <w:num w:numId="26" w16cid:durableId="1352294454">
    <w:abstractNumId w:val="53"/>
  </w:num>
  <w:num w:numId="27" w16cid:durableId="309798235">
    <w:abstractNumId w:val="34"/>
  </w:num>
  <w:num w:numId="28" w16cid:durableId="867984345">
    <w:abstractNumId w:val="60"/>
  </w:num>
  <w:num w:numId="29" w16cid:durableId="633289244">
    <w:abstractNumId w:val="61"/>
  </w:num>
  <w:num w:numId="30" w16cid:durableId="1273704773">
    <w:abstractNumId w:val="29"/>
  </w:num>
  <w:num w:numId="31" w16cid:durableId="1182817810">
    <w:abstractNumId w:val="43"/>
  </w:num>
  <w:num w:numId="32" w16cid:durableId="282274905">
    <w:abstractNumId w:val="38"/>
  </w:num>
  <w:num w:numId="33" w16cid:durableId="1597596385">
    <w:abstractNumId w:val="33"/>
  </w:num>
  <w:num w:numId="34" w16cid:durableId="1273854339">
    <w:abstractNumId w:val="37"/>
  </w:num>
  <w:num w:numId="35" w16cid:durableId="211115743">
    <w:abstractNumId w:val="52"/>
  </w:num>
  <w:num w:numId="36" w16cid:durableId="337006785">
    <w:abstractNumId w:val="63"/>
    <w:lvlOverride w:ilvl="0">
      <w:startOverride w:val="1"/>
    </w:lvlOverride>
  </w:num>
  <w:num w:numId="37" w16cid:durableId="160727426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45321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913927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36292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910936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7103292">
    <w:abstractNumId w:val="45"/>
  </w:num>
  <w:num w:numId="43" w16cid:durableId="18750563">
    <w:abstractNumId w:val="26"/>
  </w:num>
  <w:num w:numId="44" w16cid:durableId="334579735">
    <w:abstractNumId w:val="15"/>
  </w:num>
  <w:num w:numId="45" w16cid:durableId="2018379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00799292">
    <w:abstractNumId w:val="55"/>
  </w:num>
  <w:num w:numId="47" w16cid:durableId="847061239">
    <w:abstractNumId w:val="28"/>
  </w:num>
  <w:num w:numId="48" w16cid:durableId="609439023">
    <w:abstractNumId w:val="54"/>
  </w:num>
  <w:num w:numId="49" w16cid:durableId="196091459">
    <w:abstractNumId w:val="16"/>
  </w:num>
  <w:num w:numId="50" w16cid:durableId="165362087">
    <w:abstractNumId w:val="23"/>
  </w:num>
  <w:num w:numId="51" w16cid:durableId="1202087611">
    <w:abstractNumId w:val="22"/>
  </w:num>
  <w:num w:numId="52" w16cid:durableId="945234955">
    <w:abstractNumId w:val="42"/>
  </w:num>
  <w:num w:numId="53" w16cid:durableId="912930300">
    <w:abstractNumId w:val="49"/>
  </w:num>
  <w:num w:numId="54" w16cid:durableId="115755233">
    <w:abstractNumId w:val="20"/>
  </w:num>
  <w:num w:numId="55" w16cid:durableId="454062387">
    <w:abstractNumId w:val="39"/>
  </w:num>
  <w:num w:numId="56" w16cid:durableId="1008287224">
    <w:abstractNumId w:val="19"/>
  </w:num>
  <w:num w:numId="57" w16cid:durableId="576982828">
    <w:abstractNumId w:val="48"/>
  </w:num>
  <w:num w:numId="58" w16cid:durableId="892814481">
    <w:abstractNumId w:val="65"/>
  </w:num>
  <w:num w:numId="59" w16cid:durableId="402341773">
    <w:abstractNumId w:val="21"/>
  </w:num>
  <w:num w:numId="60" w16cid:durableId="2033605903">
    <w:abstractNumId w:val="41"/>
  </w:num>
  <w:num w:numId="61" w16cid:durableId="994258434">
    <w:abstractNumId w:val="51"/>
  </w:num>
  <w:num w:numId="62" w16cid:durableId="90012621">
    <w:abstractNumId w:val="46"/>
  </w:num>
  <w:num w:numId="63" w16cid:durableId="1142965499">
    <w:abstractNumId w:val="62"/>
  </w:num>
  <w:num w:numId="64" w16cid:durableId="1307314666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51BC0"/>
    <w:rsid w:val="00061247"/>
    <w:rsid w:val="0006199F"/>
    <w:rsid w:val="0006236A"/>
    <w:rsid w:val="0006356C"/>
    <w:rsid w:val="00064639"/>
    <w:rsid w:val="000669BD"/>
    <w:rsid w:val="000700C6"/>
    <w:rsid w:val="000823EB"/>
    <w:rsid w:val="000833F6"/>
    <w:rsid w:val="00083435"/>
    <w:rsid w:val="00083F4D"/>
    <w:rsid w:val="00086209"/>
    <w:rsid w:val="00087256"/>
    <w:rsid w:val="00090482"/>
    <w:rsid w:val="00097F62"/>
    <w:rsid w:val="000A00E7"/>
    <w:rsid w:val="000A47E2"/>
    <w:rsid w:val="000B59FA"/>
    <w:rsid w:val="000B6686"/>
    <w:rsid w:val="000C30DD"/>
    <w:rsid w:val="000C3A64"/>
    <w:rsid w:val="000D4A26"/>
    <w:rsid w:val="000D4C5C"/>
    <w:rsid w:val="000D7315"/>
    <w:rsid w:val="000F3DE1"/>
    <w:rsid w:val="000F493B"/>
    <w:rsid w:val="00107371"/>
    <w:rsid w:val="00111729"/>
    <w:rsid w:val="00115CDC"/>
    <w:rsid w:val="00161D3A"/>
    <w:rsid w:val="00164433"/>
    <w:rsid w:val="00165468"/>
    <w:rsid w:val="00167ACC"/>
    <w:rsid w:val="001766A9"/>
    <w:rsid w:val="001B207C"/>
    <w:rsid w:val="001C0E00"/>
    <w:rsid w:val="001D12CA"/>
    <w:rsid w:val="001D3941"/>
    <w:rsid w:val="001E0391"/>
    <w:rsid w:val="001E2A02"/>
    <w:rsid w:val="001F6143"/>
    <w:rsid w:val="0020122A"/>
    <w:rsid w:val="0021427F"/>
    <w:rsid w:val="00230804"/>
    <w:rsid w:val="002311BA"/>
    <w:rsid w:val="00232AC0"/>
    <w:rsid w:val="00240B10"/>
    <w:rsid w:val="00244DDA"/>
    <w:rsid w:val="002451F6"/>
    <w:rsid w:val="00247426"/>
    <w:rsid w:val="00247B1F"/>
    <w:rsid w:val="00252D6C"/>
    <w:rsid w:val="00253504"/>
    <w:rsid w:val="002655BA"/>
    <w:rsid w:val="002743AA"/>
    <w:rsid w:val="00275305"/>
    <w:rsid w:val="00284693"/>
    <w:rsid w:val="0028478F"/>
    <w:rsid w:val="00286E35"/>
    <w:rsid w:val="0028760A"/>
    <w:rsid w:val="002B33B1"/>
    <w:rsid w:val="002B661A"/>
    <w:rsid w:val="002C0F30"/>
    <w:rsid w:val="002D561A"/>
    <w:rsid w:val="002D64AB"/>
    <w:rsid w:val="002E27CB"/>
    <w:rsid w:val="002E601E"/>
    <w:rsid w:val="002E778E"/>
    <w:rsid w:val="002F1804"/>
    <w:rsid w:val="002F20E3"/>
    <w:rsid w:val="002F7075"/>
    <w:rsid w:val="0030660F"/>
    <w:rsid w:val="0030737A"/>
    <w:rsid w:val="00326EC0"/>
    <w:rsid w:val="00327BD4"/>
    <w:rsid w:val="00331B0A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404B"/>
    <w:rsid w:val="003C5AE9"/>
    <w:rsid w:val="003C7718"/>
    <w:rsid w:val="003D2B80"/>
    <w:rsid w:val="003E1162"/>
    <w:rsid w:val="003E26DD"/>
    <w:rsid w:val="003F5A80"/>
    <w:rsid w:val="00401331"/>
    <w:rsid w:val="00402AFB"/>
    <w:rsid w:val="00415CAF"/>
    <w:rsid w:val="004202D8"/>
    <w:rsid w:val="00422012"/>
    <w:rsid w:val="004307BC"/>
    <w:rsid w:val="004321B3"/>
    <w:rsid w:val="004428FD"/>
    <w:rsid w:val="00447BF6"/>
    <w:rsid w:val="00450ED0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421CA"/>
    <w:rsid w:val="00542CC1"/>
    <w:rsid w:val="00544BBE"/>
    <w:rsid w:val="00544C0B"/>
    <w:rsid w:val="00550BAC"/>
    <w:rsid w:val="00551957"/>
    <w:rsid w:val="005563D5"/>
    <w:rsid w:val="00561DE0"/>
    <w:rsid w:val="0056378B"/>
    <w:rsid w:val="00563BAB"/>
    <w:rsid w:val="00564CF6"/>
    <w:rsid w:val="005663FF"/>
    <w:rsid w:val="00575038"/>
    <w:rsid w:val="00575FF4"/>
    <w:rsid w:val="00576212"/>
    <w:rsid w:val="00585CD2"/>
    <w:rsid w:val="00596C35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1331C"/>
    <w:rsid w:val="006143B2"/>
    <w:rsid w:val="00623D3A"/>
    <w:rsid w:val="0062474C"/>
    <w:rsid w:val="0063045B"/>
    <w:rsid w:val="006339CC"/>
    <w:rsid w:val="00636838"/>
    <w:rsid w:val="00644CDD"/>
    <w:rsid w:val="00646238"/>
    <w:rsid w:val="00653BBA"/>
    <w:rsid w:val="00654E22"/>
    <w:rsid w:val="006570A8"/>
    <w:rsid w:val="00660FF7"/>
    <w:rsid w:val="006667FC"/>
    <w:rsid w:val="006745A7"/>
    <w:rsid w:val="0067777B"/>
    <w:rsid w:val="00690421"/>
    <w:rsid w:val="00693C2A"/>
    <w:rsid w:val="00693EDA"/>
    <w:rsid w:val="006955C2"/>
    <w:rsid w:val="00696076"/>
    <w:rsid w:val="006A1245"/>
    <w:rsid w:val="006A19D4"/>
    <w:rsid w:val="006D0CC3"/>
    <w:rsid w:val="006D0DD5"/>
    <w:rsid w:val="006D14B3"/>
    <w:rsid w:val="006D1693"/>
    <w:rsid w:val="006E4CD8"/>
    <w:rsid w:val="006F2C75"/>
    <w:rsid w:val="006F2E69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759F9"/>
    <w:rsid w:val="00787AC7"/>
    <w:rsid w:val="0079149F"/>
    <w:rsid w:val="00791A69"/>
    <w:rsid w:val="00796942"/>
    <w:rsid w:val="00797D14"/>
    <w:rsid w:val="007A0F56"/>
    <w:rsid w:val="007A492E"/>
    <w:rsid w:val="007E54D4"/>
    <w:rsid w:val="007F2F74"/>
    <w:rsid w:val="008063F5"/>
    <w:rsid w:val="0081077D"/>
    <w:rsid w:val="008112DF"/>
    <w:rsid w:val="00815413"/>
    <w:rsid w:val="0083040B"/>
    <w:rsid w:val="00833B9B"/>
    <w:rsid w:val="00836C57"/>
    <w:rsid w:val="00853ED1"/>
    <w:rsid w:val="008555EC"/>
    <w:rsid w:val="00855BE0"/>
    <w:rsid w:val="00861899"/>
    <w:rsid w:val="00866703"/>
    <w:rsid w:val="00870353"/>
    <w:rsid w:val="008706F0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06876"/>
    <w:rsid w:val="00912CB0"/>
    <w:rsid w:val="00917523"/>
    <w:rsid w:val="0092266D"/>
    <w:rsid w:val="00925D57"/>
    <w:rsid w:val="00930070"/>
    <w:rsid w:val="0093274A"/>
    <w:rsid w:val="00934DF8"/>
    <w:rsid w:val="0094280F"/>
    <w:rsid w:val="00942EBB"/>
    <w:rsid w:val="00945CFB"/>
    <w:rsid w:val="009472EF"/>
    <w:rsid w:val="00957B35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27D7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9F4316"/>
    <w:rsid w:val="00A0696D"/>
    <w:rsid w:val="00A07688"/>
    <w:rsid w:val="00A1326A"/>
    <w:rsid w:val="00A13D5F"/>
    <w:rsid w:val="00A2148A"/>
    <w:rsid w:val="00A22B83"/>
    <w:rsid w:val="00A22ED7"/>
    <w:rsid w:val="00A30FC5"/>
    <w:rsid w:val="00A434A0"/>
    <w:rsid w:val="00A53404"/>
    <w:rsid w:val="00A54BAD"/>
    <w:rsid w:val="00A55766"/>
    <w:rsid w:val="00A568CB"/>
    <w:rsid w:val="00A65D8A"/>
    <w:rsid w:val="00A71726"/>
    <w:rsid w:val="00A74863"/>
    <w:rsid w:val="00A93F4F"/>
    <w:rsid w:val="00A964A6"/>
    <w:rsid w:val="00AA0456"/>
    <w:rsid w:val="00AA15C0"/>
    <w:rsid w:val="00AB10BA"/>
    <w:rsid w:val="00AC058E"/>
    <w:rsid w:val="00AD04D9"/>
    <w:rsid w:val="00AD1E86"/>
    <w:rsid w:val="00AE46AD"/>
    <w:rsid w:val="00B00E9C"/>
    <w:rsid w:val="00B261C3"/>
    <w:rsid w:val="00B30E8C"/>
    <w:rsid w:val="00B37EF0"/>
    <w:rsid w:val="00B50CCF"/>
    <w:rsid w:val="00B66C37"/>
    <w:rsid w:val="00B821FF"/>
    <w:rsid w:val="00B8659E"/>
    <w:rsid w:val="00B8758C"/>
    <w:rsid w:val="00B96CC0"/>
    <w:rsid w:val="00B9732F"/>
    <w:rsid w:val="00BA05BF"/>
    <w:rsid w:val="00BA1A58"/>
    <w:rsid w:val="00BA30F1"/>
    <w:rsid w:val="00BA5837"/>
    <w:rsid w:val="00BB4A9F"/>
    <w:rsid w:val="00BB7F10"/>
    <w:rsid w:val="00BC1E55"/>
    <w:rsid w:val="00BC5F74"/>
    <w:rsid w:val="00BD592F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5249C"/>
    <w:rsid w:val="00C5374C"/>
    <w:rsid w:val="00C62EEF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115F7"/>
    <w:rsid w:val="00D115FA"/>
    <w:rsid w:val="00D1611D"/>
    <w:rsid w:val="00D21F18"/>
    <w:rsid w:val="00D24899"/>
    <w:rsid w:val="00D25297"/>
    <w:rsid w:val="00D2630D"/>
    <w:rsid w:val="00D27F20"/>
    <w:rsid w:val="00D301EE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FC1"/>
    <w:rsid w:val="00DF2ECE"/>
    <w:rsid w:val="00DF4C52"/>
    <w:rsid w:val="00DF51DC"/>
    <w:rsid w:val="00E01233"/>
    <w:rsid w:val="00E36F74"/>
    <w:rsid w:val="00E37EC7"/>
    <w:rsid w:val="00E444CA"/>
    <w:rsid w:val="00E610A0"/>
    <w:rsid w:val="00E62498"/>
    <w:rsid w:val="00E633F4"/>
    <w:rsid w:val="00E6517B"/>
    <w:rsid w:val="00E76EAC"/>
    <w:rsid w:val="00E83193"/>
    <w:rsid w:val="00E8753B"/>
    <w:rsid w:val="00E957A7"/>
    <w:rsid w:val="00E95E31"/>
    <w:rsid w:val="00EA2FFA"/>
    <w:rsid w:val="00EA7A18"/>
    <w:rsid w:val="00EB21CB"/>
    <w:rsid w:val="00EC6114"/>
    <w:rsid w:val="00EE3604"/>
    <w:rsid w:val="00F05210"/>
    <w:rsid w:val="00F1447E"/>
    <w:rsid w:val="00F26B77"/>
    <w:rsid w:val="00F33A3C"/>
    <w:rsid w:val="00F348B7"/>
    <w:rsid w:val="00F349EC"/>
    <w:rsid w:val="00F35DBB"/>
    <w:rsid w:val="00F53731"/>
    <w:rsid w:val="00F63F6B"/>
    <w:rsid w:val="00F660CE"/>
    <w:rsid w:val="00F70436"/>
    <w:rsid w:val="00F723AC"/>
    <w:rsid w:val="00F75BA7"/>
    <w:rsid w:val="00FA4FAC"/>
    <w:rsid w:val="00FB2E5D"/>
    <w:rsid w:val="00FC2152"/>
    <w:rsid w:val="00FC2850"/>
    <w:rsid w:val="00FC4116"/>
    <w:rsid w:val="00FC41D4"/>
    <w:rsid w:val="00FC4C8D"/>
    <w:rsid w:val="00FC648E"/>
    <w:rsid w:val="00FC78DE"/>
    <w:rsid w:val="00FD0B20"/>
    <w:rsid w:val="00FD0C2D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07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Admin</cp:lastModifiedBy>
  <cp:revision>20</cp:revision>
  <cp:lastPrinted>2021-07-16T12:13:00Z</cp:lastPrinted>
  <dcterms:created xsi:type="dcterms:W3CDTF">2021-07-16T10:45:00Z</dcterms:created>
  <dcterms:modified xsi:type="dcterms:W3CDTF">2022-05-31T09:11:00Z</dcterms:modified>
</cp:coreProperties>
</file>