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7A4B45C" w14:textId="74A7FE6B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BD83645" w14:textId="60A6E861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39DDF31" w14:textId="4A88242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3DFE5B3" w14:textId="1F7BF5B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18D7631" w14:textId="18FC050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758E729" w14:textId="48A8C3A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D6764AB" w14:textId="528DBD07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22998545" w14:textId="769A65B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C3DA395" w14:textId="03B94D4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293D94" w14:textId="2EE1032D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4F4101">
        <w:rPr>
          <w:rFonts w:eastAsia="Times New Roman" w:cstheme="minorHAnsi"/>
          <w:b/>
          <w:sz w:val="28"/>
          <w:szCs w:val="28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7A7B819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7B55B148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="00A07688">
        <w:rPr>
          <w:rFonts w:eastAsia="Times New Roman" w:cstheme="minorHAnsi"/>
          <w:bCs/>
          <w:lang w:eastAsia="ar-SA"/>
        </w:rPr>
        <w:t>„</w:t>
      </w:r>
      <w:r w:rsidR="00A07688"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 w:rsidR="00A93F4F">
        <w:rPr>
          <w:rFonts w:eastAsia="Calibri" w:cs="Calibri"/>
          <w:b/>
        </w:rPr>
        <w:t xml:space="preserve"> II</w:t>
      </w:r>
      <w:r w:rsidR="00A07688">
        <w:rPr>
          <w:rFonts w:eastAsia="Calibri" w:cs="Calibri"/>
          <w:b/>
        </w:rPr>
        <w:t>”</w:t>
      </w:r>
    </w:p>
    <w:p w14:paraId="76D6F8A1" w14:textId="300D3625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05E2F473" w14:textId="6EC88C6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EC0620E" w14:textId="557E83E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1984149" w14:textId="790D8913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7508BFA" w14:textId="0816A2D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67726567" w14:textId="2AA902F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E2F8A6" w14:textId="0E69C004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9F8066A" w14:textId="0B1AC36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C66D41" w14:textId="035A2A9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5216DE7" w14:textId="5E81F87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B265E0D" w14:textId="49F2EA9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71F9DB2" w14:textId="62F1778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48342EB" w14:textId="1AAB192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F0903C" w14:textId="17DA27F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73AE95F" w14:textId="1A17AA6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8F19A99" w14:textId="07C49D4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D16689" w14:textId="285757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9CF6E78" w14:textId="65CDD12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3DCA92B" w14:textId="6352A9B7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545BC2D" w14:textId="0F50FD5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114ABBB" w14:textId="010D01B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B06DE8E" w14:textId="0194E61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484B28EA" w14:textId="066D73D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012A4A" w14:textId="37C01B0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FDA5DBF" w14:textId="3FC610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C7EA292" w14:textId="112F93AF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9414F7A" w14:textId="0992F049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518E8C0" w14:textId="07A5EB7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347D6CE" w14:textId="76085FBE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A4E0419" w14:textId="5DFFF83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FE32F1A" w14:textId="0992C45A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E83643F" w14:textId="77777777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CD6C123" w14:textId="55BC4E21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40E2FEA" w14:textId="1F50FB6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C863C7" w14:textId="22A86AD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2186226" w14:textId="6C7A242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4CAEF23" w14:textId="1844DBA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0E2FB07" w14:textId="77777777" w:rsidR="00A07688" w:rsidRDefault="00A07688" w:rsidP="00934DF8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14:paraId="09B38DFE" w14:textId="77777777" w:rsidR="002451F6" w:rsidRDefault="002451F6" w:rsidP="002451F6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7FC03867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C40B45E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95431D2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862A960" w14:textId="23A7B42B" w:rsidR="002451F6" w:rsidRPr="00087256" w:rsidRDefault="00087256" w:rsidP="002451F6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„</w:t>
      </w:r>
      <w:r w:rsidR="00A93F4F" w:rsidRPr="00A93F4F">
        <w:rPr>
          <w:rFonts w:cstheme="minorHAnsi"/>
          <w:b/>
          <w:bCs/>
          <w:color w:val="000000" w:themeColor="text1"/>
          <w:sz w:val="20"/>
          <w:szCs w:val="20"/>
        </w:rPr>
        <w:t>Poprawa stosunków wodnych poprzez zwiększenie zdolności retencyjnej zbiornika Niedźwiadek</w:t>
      </w: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”</w:t>
      </w:r>
    </w:p>
    <w:p w14:paraId="3C08AB15" w14:textId="238141E9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0CA4E87" w14:textId="317336F0" w:rsidR="0081077D" w:rsidRPr="006D1693" w:rsidRDefault="0081077D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98842102"/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81077D" w:rsidRPr="00BF0C6A" w14:paraId="17DF1ABC" w14:textId="77777777" w:rsidTr="00D20836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B09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88F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9F2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424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101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81077D" w:rsidRPr="00BF0C6A" w14:paraId="35563472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1121" w14:textId="6626BD1E" w:rsidR="0081077D" w:rsidRPr="000D4C5C" w:rsidRDefault="00107371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26C" w14:textId="68040F29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9893243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 Projekt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Architektoniczno-Budowlanego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</w:t>
            </w:r>
            <w:r w:rsid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E5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budowlanego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jaz w km 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2+425</w:t>
            </w:r>
            <w:bookmarkEnd w:id="1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355B" w14:textId="08E9F12C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C204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0B1D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BF0C6A" w14:paraId="468EA0F4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DC3F" w14:textId="56FA847E" w:rsidR="0081077D" w:rsidRPr="000D4C5C" w:rsidRDefault="00107371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26C4" w14:textId="26AC92FB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2" w:name="_Hlk98932454"/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projektowej wraz z opracowaniem projektu technicznego</w:t>
            </w:r>
            <w:r w:rsidR="006D1693">
              <w:t>, s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pecyfikacj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echniczn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ykonania i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dbioru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obót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przedmiarem oraz kosztorysem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2+425</w:t>
            </w:r>
            <w:bookmarkEnd w:id="2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0AC9" w14:textId="2B6F0A0F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C34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E20C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BF0C6A" w14:paraId="437CAFAC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C0A1" w14:textId="2BF9C480" w:rsidR="0081077D" w:rsidRPr="000D4C5C" w:rsidRDefault="006D169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107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C4F8" w14:textId="392042F3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budowę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27D3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994D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FC09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5DD53EFE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C594" w14:textId="1E00AA76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A831" w14:textId="322444CE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operatu wodnoprawnego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obiektu budowlanego -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2914" w14:textId="3470712C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D6D5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78CD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50F339E3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DD72" w14:textId="1A98210C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46A3" w14:textId="58B272C2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dla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E88" w14:textId="50E96B25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FFC9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ADB1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794F4C38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54AF" w14:textId="59389B54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C4BF" w14:textId="25C04F26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na piętrzenie i retencjonowanie wód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A0EF" w14:textId="5DA91D13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F0F4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8B7E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3A0BE8" w14:paraId="26234A8C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17D" w14:textId="4DD83E68" w:rsidR="0081077D" w:rsidRPr="00EE3604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</w:t>
            </w:r>
            <w:r w:rsidR="0087035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062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D60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bookmarkEnd w:id="0"/>
    </w:tbl>
    <w:p w14:paraId="5FF59C1C" w14:textId="7919D29A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1C42EC9" w14:textId="77777777" w:rsidR="00AA0456" w:rsidRPr="00BF0C6A" w:rsidRDefault="00AA045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6C72B8E8" w14:textId="77777777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082C9B37" w14:textId="77777777" w:rsidR="002451F6" w:rsidRPr="008B6AAE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67A85671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bookmarkStart w:id="3" w:name="_Hlk77576570"/>
      <w:bookmarkStart w:id="4" w:name="_Hlk77339387"/>
      <w:bookmarkStart w:id="5" w:name="_Hlk98849569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40090DEF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36685E58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CF82B9C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3"/>
    <w:p w14:paraId="37ADF11D" w14:textId="77777777" w:rsidR="00153AC5" w:rsidRDefault="00153AC5" w:rsidP="00153AC5">
      <w:pPr>
        <w:spacing w:after="0" w:line="240" w:lineRule="auto"/>
        <w:rPr>
          <w:rFonts w:cstheme="minorHAnsi"/>
          <w:sz w:val="20"/>
          <w:szCs w:val="20"/>
        </w:rPr>
      </w:pPr>
    </w:p>
    <w:bookmarkEnd w:id="4"/>
    <w:p w14:paraId="2707BF87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6F4B5749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ETAP I – 75 % wartości całości przedmiotu umowy ETAPU II</w:t>
      </w:r>
    </w:p>
    <w:p w14:paraId="38608308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698F98F4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44EBBAAE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2659096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2D688922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1E61B180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ETAP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24E32E4E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A741FA8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13EF4826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DAFA4A8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  <w:bookmarkEnd w:id="5"/>
    </w:p>
    <w:p w14:paraId="382AD38B" w14:textId="77777777" w:rsidR="002451F6" w:rsidRPr="00BF0C6A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5E024C31" w14:textId="77777777" w:rsidR="002451F6" w:rsidRPr="00BF0C6A" w:rsidRDefault="002451F6" w:rsidP="002451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1931E5B2" w14:textId="77777777" w:rsidR="002451F6" w:rsidRPr="008B6AAE" w:rsidRDefault="002451F6" w:rsidP="002451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1B614BF1" w14:textId="2FF3F1F3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BFC96AF" w14:textId="77777777" w:rsidR="00247B1F" w:rsidRDefault="00247B1F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4D32F824" w14:textId="37665A84" w:rsidR="00C820F6" w:rsidRDefault="00C820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sectPr w:rsidR="00C820F6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8EB3" w14:textId="77777777" w:rsidR="003C3255" w:rsidRDefault="003C3255">
      <w:pPr>
        <w:spacing w:after="0" w:line="240" w:lineRule="auto"/>
      </w:pPr>
      <w:r>
        <w:separator/>
      </w:r>
    </w:p>
  </w:endnote>
  <w:endnote w:type="continuationSeparator" w:id="0">
    <w:p w14:paraId="5247C58C" w14:textId="77777777" w:rsidR="003C3255" w:rsidRDefault="003C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DD6" w14:textId="77777777" w:rsidR="003C3255" w:rsidRDefault="003C3255">
      <w:pPr>
        <w:spacing w:after="0" w:line="240" w:lineRule="auto"/>
      </w:pPr>
      <w:r>
        <w:separator/>
      </w:r>
    </w:p>
  </w:footnote>
  <w:footnote w:type="continuationSeparator" w:id="0">
    <w:p w14:paraId="59E3DFF3" w14:textId="77777777" w:rsidR="003C3255" w:rsidRDefault="003C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189">
    <w:abstractNumId w:val="0"/>
  </w:num>
  <w:num w:numId="2" w16cid:durableId="1490438829">
    <w:abstractNumId w:val="2"/>
  </w:num>
  <w:num w:numId="3" w16cid:durableId="403645851">
    <w:abstractNumId w:val="3"/>
  </w:num>
  <w:num w:numId="4" w16cid:durableId="450251447">
    <w:abstractNumId w:val="9"/>
  </w:num>
  <w:num w:numId="5" w16cid:durableId="1648364954">
    <w:abstractNumId w:val="10"/>
  </w:num>
  <w:num w:numId="6" w16cid:durableId="958605747">
    <w:abstractNumId w:val="12"/>
  </w:num>
  <w:num w:numId="7" w16cid:durableId="1395086784">
    <w:abstractNumId w:val="65"/>
  </w:num>
  <w:num w:numId="8" w16cid:durableId="1895118961">
    <w:abstractNumId w:val="59"/>
  </w:num>
  <w:num w:numId="9" w16cid:durableId="14998865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833715">
    <w:abstractNumId w:val="24"/>
  </w:num>
  <w:num w:numId="11" w16cid:durableId="385252699">
    <w:abstractNumId w:val="35"/>
  </w:num>
  <w:num w:numId="12" w16cid:durableId="736391819">
    <w:abstractNumId w:val="8"/>
  </w:num>
  <w:num w:numId="13" w16cid:durableId="615714426">
    <w:abstractNumId w:val="11"/>
  </w:num>
  <w:num w:numId="14" w16cid:durableId="281498838">
    <w:abstractNumId w:val="7"/>
  </w:num>
  <w:num w:numId="15" w16cid:durableId="565066141">
    <w:abstractNumId w:val="1"/>
  </w:num>
  <w:num w:numId="16" w16cid:durableId="150485239">
    <w:abstractNumId w:val="5"/>
  </w:num>
  <w:num w:numId="17" w16cid:durableId="454712449">
    <w:abstractNumId w:val="32"/>
  </w:num>
  <w:num w:numId="18" w16cid:durableId="745527">
    <w:abstractNumId w:val="64"/>
  </w:num>
  <w:num w:numId="19" w16cid:durableId="1395544297">
    <w:abstractNumId w:val="17"/>
  </w:num>
  <w:num w:numId="20" w16cid:durableId="1990086165">
    <w:abstractNumId w:val="13"/>
  </w:num>
  <w:num w:numId="21" w16cid:durableId="2066904291">
    <w:abstractNumId w:val="44"/>
  </w:num>
  <w:num w:numId="22" w16cid:durableId="1333797476">
    <w:abstractNumId w:val="31"/>
  </w:num>
  <w:num w:numId="23" w16cid:durableId="861284329">
    <w:abstractNumId w:val="40"/>
  </w:num>
  <w:num w:numId="24" w16cid:durableId="2023818668">
    <w:abstractNumId w:val="57"/>
  </w:num>
  <w:num w:numId="25" w16cid:durableId="2086947707">
    <w:abstractNumId w:val="36"/>
  </w:num>
  <w:num w:numId="26" w16cid:durableId="30958293">
    <w:abstractNumId w:val="53"/>
  </w:num>
  <w:num w:numId="27" w16cid:durableId="925308442">
    <w:abstractNumId w:val="34"/>
  </w:num>
  <w:num w:numId="28" w16cid:durableId="57487002">
    <w:abstractNumId w:val="60"/>
  </w:num>
  <w:num w:numId="29" w16cid:durableId="491799130">
    <w:abstractNumId w:val="61"/>
  </w:num>
  <w:num w:numId="30" w16cid:durableId="768886705">
    <w:abstractNumId w:val="29"/>
  </w:num>
  <w:num w:numId="31" w16cid:durableId="86002159">
    <w:abstractNumId w:val="43"/>
  </w:num>
  <w:num w:numId="32" w16cid:durableId="1888174443">
    <w:abstractNumId w:val="38"/>
  </w:num>
  <w:num w:numId="33" w16cid:durableId="1222406349">
    <w:abstractNumId w:val="33"/>
  </w:num>
  <w:num w:numId="34" w16cid:durableId="2118937674">
    <w:abstractNumId w:val="37"/>
  </w:num>
  <w:num w:numId="35" w16cid:durableId="729695438">
    <w:abstractNumId w:val="52"/>
  </w:num>
  <w:num w:numId="36" w16cid:durableId="197159005">
    <w:abstractNumId w:val="63"/>
    <w:lvlOverride w:ilvl="0">
      <w:startOverride w:val="1"/>
    </w:lvlOverride>
  </w:num>
  <w:num w:numId="37" w16cid:durableId="9344828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1634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42220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9314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4115856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4463446">
    <w:abstractNumId w:val="45"/>
  </w:num>
  <w:num w:numId="43" w16cid:durableId="1473059068">
    <w:abstractNumId w:val="26"/>
  </w:num>
  <w:num w:numId="44" w16cid:durableId="1046444885">
    <w:abstractNumId w:val="15"/>
  </w:num>
  <w:num w:numId="45" w16cid:durableId="20728040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6659153">
    <w:abstractNumId w:val="55"/>
  </w:num>
  <w:num w:numId="47" w16cid:durableId="1934971012">
    <w:abstractNumId w:val="28"/>
  </w:num>
  <w:num w:numId="48" w16cid:durableId="2093358722">
    <w:abstractNumId w:val="54"/>
  </w:num>
  <w:num w:numId="49" w16cid:durableId="258875213">
    <w:abstractNumId w:val="16"/>
  </w:num>
  <w:num w:numId="50" w16cid:durableId="1175917381">
    <w:abstractNumId w:val="23"/>
  </w:num>
  <w:num w:numId="51" w16cid:durableId="1480339335">
    <w:abstractNumId w:val="22"/>
  </w:num>
  <w:num w:numId="52" w16cid:durableId="1461727388">
    <w:abstractNumId w:val="42"/>
  </w:num>
  <w:num w:numId="53" w16cid:durableId="923687546">
    <w:abstractNumId w:val="49"/>
  </w:num>
  <w:num w:numId="54" w16cid:durableId="1027873269">
    <w:abstractNumId w:val="20"/>
  </w:num>
  <w:num w:numId="55" w16cid:durableId="1846242138">
    <w:abstractNumId w:val="39"/>
  </w:num>
  <w:num w:numId="56" w16cid:durableId="1264798659">
    <w:abstractNumId w:val="19"/>
  </w:num>
  <w:num w:numId="57" w16cid:durableId="2080781271">
    <w:abstractNumId w:val="48"/>
  </w:num>
  <w:num w:numId="58" w16cid:durableId="942304318">
    <w:abstractNumId w:val="65"/>
  </w:num>
  <w:num w:numId="59" w16cid:durableId="1958096543">
    <w:abstractNumId w:val="21"/>
  </w:num>
  <w:num w:numId="60" w16cid:durableId="1633515850">
    <w:abstractNumId w:val="41"/>
  </w:num>
  <w:num w:numId="61" w16cid:durableId="192814540">
    <w:abstractNumId w:val="51"/>
  </w:num>
  <w:num w:numId="62" w16cid:durableId="1797407284">
    <w:abstractNumId w:val="46"/>
  </w:num>
  <w:num w:numId="63" w16cid:durableId="386035328">
    <w:abstractNumId w:val="62"/>
  </w:num>
  <w:num w:numId="64" w16cid:durableId="803780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53AC5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3255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686C"/>
    <w:rsid w:val="00447BF6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74C"/>
    <w:rsid w:val="0063045B"/>
    <w:rsid w:val="006339CC"/>
    <w:rsid w:val="00636838"/>
    <w:rsid w:val="00644CDD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110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E3604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Admin</cp:lastModifiedBy>
  <cp:revision>19</cp:revision>
  <cp:lastPrinted>2021-07-16T12:13:00Z</cp:lastPrinted>
  <dcterms:created xsi:type="dcterms:W3CDTF">2021-07-16T10:45:00Z</dcterms:created>
  <dcterms:modified xsi:type="dcterms:W3CDTF">2022-05-31T09:12:00Z</dcterms:modified>
</cp:coreProperties>
</file>