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E553" w14:textId="216EFEB3" w:rsidR="00550BAC" w:rsidRPr="00746C8A" w:rsidRDefault="00550BAC" w:rsidP="00746C8A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14:paraId="344F04CD" w14:textId="77777777" w:rsidR="00A0696D" w:rsidRDefault="00A0696D" w:rsidP="00F140C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D97A865" w14:textId="0807F502" w:rsidR="00866703" w:rsidRPr="006143B2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>„WZÓR  UMOWY</w:t>
      </w:r>
      <w:r w:rsidR="00C04306" w:rsidRPr="006143B2">
        <w:rPr>
          <w:rFonts w:eastAsia="Times New Roman" w:cstheme="minorHAnsi"/>
          <w:b/>
          <w:sz w:val="20"/>
          <w:szCs w:val="20"/>
          <w:lang w:eastAsia="ar-SA"/>
        </w:rPr>
        <w:t>”</w:t>
      </w:r>
    </w:p>
    <w:p w14:paraId="6E2425A5" w14:textId="77777777" w:rsidR="00550BAC" w:rsidRPr="006143B2" w:rsidRDefault="00550BAC" w:rsidP="00D91F67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C52DFD" w14:textId="2D32F551" w:rsidR="00866703" w:rsidRPr="006143B2" w:rsidRDefault="00866703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............................. </w:t>
      </w:r>
      <w:r w:rsidR="00D66C5E">
        <w:rPr>
          <w:rFonts w:eastAsia="Times New Roman" w:cstheme="minorHAnsi"/>
          <w:b/>
          <w:sz w:val="20"/>
          <w:szCs w:val="20"/>
          <w:lang w:eastAsia="ar-SA"/>
        </w:rPr>
        <w:t>202</w:t>
      </w:r>
      <w:r w:rsidR="00E4389A">
        <w:rPr>
          <w:rFonts w:eastAsia="Times New Roman" w:cstheme="minorHAnsi"/>
          <w:b/>
          <w:sz w:val="20"/>
          <w:szCs w:val="20"/>
          <w:lang w:eastAsia="ar-SA"/>
        </w:rPr>
        <w:t>2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r.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BC574E">
        <w:rPr>
          <w:rFonts w:eastAsia="Times New Roman" w:cstheme="minorHAnsi"/>
          <w:sz w:val="20"/>
          <w:szCs w:val="20"/>
          <w:lang w:eastAsia="ar-SA"/>
        </w:rPr>
        <w:t>Stalowej Woli</w:t>
      </w:r>
      <w:r w:rsidR="00115CDC"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56823746" w14:textId="77777777" w:rsidR="00866703" w:rsidRPr="006143B2" w:rsidRDefault="00866703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C8F55B7" w14:textId="6E91B383" w:rsidR="00866703" w:rsidRPr="006143B2" w:rsidRDefault="00353DDE" w:rsidP="00D91F6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143B2">
        <w:rPr>
          <w:rFonts w:cstheme="minorHAnsi"/>
          <w:color w:val="000000"/>
          <w:sz w:val="20"/>
          <w:szCs w:val="20"/>
          <w:lang w:eastAsia="ar-SA"/>
        </w:rPr>
        <w:t>Państwowym Gospodarstwem Wodnym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 xml:space="preserve"> Wody Polskie, </w:t>
      </w:r>
      <w:r w:rsidR="008B438F" w:rsidRPr="006143B2">
        <w:rPr>
          <w:rFonts w:eastAsia="Calibri" w:cstheme="minorHAnsi"/>
          <w:sz w:val="20"/>
          <w:szCs w:val="20"/>
        </w:rPr>
        <w:t xml:space="preserve">ul. </w:t>
      </w:r>
      <w:r w:rsidR="006D571D">
        <w:rPr>
          <w:rFonts w:eastAsia="Calibri" w:cstheme="minorHAnsi"/>
          <w:sz w:val="20"/>
          <w:szCs w:val="20"/>
        </w:rPr>
        <w:t xml:space="preserve">Żelazna 59A, 00-848 Warszawa, 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 xml:space="preserve"> NIP:</w:t>
      </w:r>
      <w:r w:rsidR="008B438F" w:rsidRPr="006143B2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>5272825616, REGON: 368302575, reprezentowanym przez</w:t>
      </w:r>
      <w:r w:rsidR="008A5FA7">
        <w:rPr>
          <w:rFonts w:cstheme="minorHAnsi"/>
          <w:color w:val="000000"/>
          <w:sz w:val="20"/>
          <w:szCs w:val="20"/>
          <w:lang w:eastAsia="ar-SA"/>
        </w:rPr>
        <w:t>:</w:t>
      </w:r>
      <w:r w:rsidR="00866703" w:rsidRPr="006143B2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7BAB3595" w14:textId="75EA9CB6" w:rsidR="00BC574E" w:rsidRDefault="00BD251D" w:rsidP="00BC57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Witold Bielecki</w:t>
      </w:r>
      <w:r w:rsidR="00AE27DB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AE27DB">
        <w:rPr>
          <w:rFonts w:eastAsia="Times New Roman" w:cstheme="minorHAnsi"/>
          <w:sz w:val="20"/>
          <w:szCs w:val="20"/>
          <w:lang w:eastAsia="ar-SA"/>
        </w:rPr>
        <w:t xml:space="preserve">, ul. </w:t>
      </w:r>
      <w:r>
        <w:rPr>
          <w:rFonts w:eastAsia="Times New Roman" w:cstheme="minorHAnsi"/>
          <w:sz w:val="20"/>
          <w:szCs w:val="20"/>
          <w:lang w:eastAsia="ar-SA"/>
        </w:rPr>
        <w:t>Jagiellońska 17</w:t>
      </w:r>
      <w:r w:rsidR="00AE27DB">
        <w:rPr>
          <w:rFonts w:eastAsia="Times New Roman" w:cstheme="minorHAnsi"/>
          <w:sz w:val="20"/>
          <w:szCs w:val="20"/>
          <w:lang w:eastAsia="ar-SA"/>
        </w:rPr>
        <w:t xml:space="preserve">, </w:t>
      </w:r>
      <w:r>
        <w:rPr>
          <w:rFonts w:eastAsia="Times New Roman" w:cstheme="minorHAnsi"/>
          <w:sz w:val="20"/>
          <w:szCs w:val="20"/>
          <w:lang w:eastAsia="ar-SA"/>
        </w:rPr>
        <w:t>37-450 Stalowa Wola</w:t>
      </w:r>
    </w:p>
    <w:p w14:paraId="5D3B1D05" w14:textId="77777777" w:rsidR="00866703" w:rsidRPr="006143B2" w:rsidRDefault="00866703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D52847" w14:textId="462D72A0" w:rsidR="00866703" w:rsidRPr="006143B2" w:rsidRDefault="00866703" w:rsidP="00D91F67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„</w:t>
      </w:r>
      <w:r w:rsidR="00617B8D" w:rsidRPr="00617B8D">
        <w:rPr>
          <w:rFonts w:eastAsia="Times New Roman" w:cstheme="minorHAnsi"/>
          <w:b/>
          <w:bCs/>
          <w:sz w:val="20"/>
          <w:szCs w:val="20"/>
          <w:lang w:eastAsia="ar-SA"/>
        </w:rPr>
        <w:t>Zamawiającym</w:t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”</w:t>
      </w:r>
      <w:r w:rsidRPr="006143B2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2447AE3A" w14:textId="77777777" w:rsidR="00970A4E" w:rsidRDefault="00866703" w:rsidP="00D91F67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442E48E0" w14:textId="3467B545" w:rsidR="00866703" w:rsidRPr="006143B2" w:rsidRDefault="00866703" w:rsidP="00D91F67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</w:t>
      </w:r>
      <w:r w:rsidR="008A5FA7">
        <w:rPr>
          <w:rFonts w:eastAsia="Times New Roman" w:cstheme="minorHAnsi"/>
          <w:sz w:val="20"/>
          <w:szCs w:val="20"/>
          <w:lang w:eastAsia="ar-SA"/>
        </w:rPr>
        <w:t>......................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 </w:t>
      </w:r>
    </w:p>
    <w:p w14:paraId="3EAEA499" w14:textId="77777777" w:rsidR="00866703" w:rsidRPr="00970A4E" w:rsidRDefault="00866703" w:rsidP="00D91F67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70A4E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1F8248BE" w14:textId="642D674E" w:rsidR="008A5FA7" w:rsidRDefault="008A5FA7" w:rsidP="00D91F67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NIP: ……………………. REGON: ……………………..</w:t>
      </w:r>
      <w:r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6143B2">
        <w:rPr>
          <w:rFonts w:cstheme="minorHAnsi"/>
          <w:color w:val="000000"/>
          <w:sz w:val="20"/>
          <w:szCs w:val="20"/>
          <w:lang w:eastAsia="ar-SA"/>
        </w:rPr>
        <w:t>reprezentowanym przez</w:t>
      </w:r>
      <w:r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671D0779" w14:textId="574E8617" w:rsidR="008A5FA7" w:rsidRPr="006143B2" w:rsidRDefault="008A5FA7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</w:t>
      </w:r>
    </w:p>
    <w:p w14:paraId="5FB4A211" w14:textId="77777777" w:rsidR="008A5FA7" w:rsidRPr="008A5FA7" w:rsidRDefault="008A5FA7" w:rsidP="00D91F67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8A5FA7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3638CD35" w14:textId="61117386" w:rsidR="00866703" w:rsidRDefault="00866703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589C8B3" w14:textId="77777777" w:rsidR="00E436AA" w:rsidRPr="006143B2" w:rsidRDefault="00E436AA" w:rsidP="00D91F6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7B32AD1" w14:textId="49EDCA33" w:rsidR="00BD251D" w:rsidRDefault="00E436AA" w:rsidP="00BD251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</w:t>
      </w:r>
      <w:r w:rsidR="00BD251D">
        <w:rPr>
          <w:rFonts w:eastAsia="Times New Roman" w:cstheme="minorHAnsi"/>
          <w:sz w:val="20"/>
          <w:szCs w:val="20"/>
          <w:lang w:eastAsia="ar-SA"/>
        </w:rPr>
        <w:t>:</w:t>
      </w:r>
    </w:p>
    <w:p w14:paraId="5F7E80A5" w14:textId="4272D760" w:rsidR="00E436AA" w:rsidRDefault="00E436AA" w:rsidP="00E436A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0C2DDE4" w14:textId="77777777" w:rsidR="00BC574E" w:rsidRPr="006143B2" w:rsidRDefault="00BC574E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7970FC" w14:textId="77777777" w:rsidR="00550BAC" w:rsidRPr="006143B2" w:rsidRDefault="00550BAC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F02D18" w14:textId="77777777" w:rsidR="00550BAC" w:rsidRPr="006143B2" w:rsidRDefault="00550BAC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2FEB861" w14:textId="5F0FFC92" w:rsidR="00866703" w:rsidRPr="006143B2" w:rsidRDefault="00550BA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</w:t>
      </w:r>
      <w:r w:rsidR="00031703">
        <w:rPr>
          <w:rFonts w:eastAsia="Times New Roman" w:cstheme="minorHAnsi"/>
          <w:sz w:val="20"/>
          <w:szCs w:val="20"/>
          <w:lang w:eastAsia="ar-SA"/>
        </w:rPr>
        <w:t xml:space="preserve"> pn.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184709D7" w14:textId="47DD3FE2" w:rsidR="006D571D" w:rsidRDefault="001B5B59" w:rsidP="0014154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„</w:t>
      </w:r>
      <w:r w:rsidRPr="001B5B59">
        <w:rPr>
          <w:rFonts w:eastAsia="Times New Roman" w:cstheme="minorHAnsi"/>
          <w:b/>
          <w:bCs/>
          <w:sz w:val="20"/>
          <w:szCs w:val="20"/>
          <w:lang w:eastAsia="pl-PL"/>
        </w:rPr>
        <w:t>Wykonanie dokumentacji technicznych dla obiektów hydrotechnicznych zwiększających zdolność retencyjną  na terenie działalności Zarządu Zlewni Stalowa Wola</w:t>
      </w:r>
      <w:r w:rsidR="006239D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II</w:t>
      </w:r>
      <w:r w:rsidR="00141545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  <w:r w:rsidR="00BD251D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543C4896" w14:textId="650F0DBE" w:rsidR="000B52E0" w:rsidRDefault="00BD251D" w:rsidP="0014154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5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„Zwiększenie zdolności retencyjnej zlewni rzeki </w:t>
      </w:r>
      <w:proofErr w:type="spellStart"/>
      <w:r w:rsidRPr="00BD251D">
        <w:rPr>
          <w:rFonts w:eastAsia="Times New Roman" w:cstheme="minorHAnsi"/>
          <w:b/>
          <w:bCs/>
          <w:sz w:val="20"/>
          <w:szCs w:val="20"/>
          <w:lang w:eastAsia="pl-PL"/>
        </w:rPr>
        <w:t>Żupawka</w:t>
      </w:r>
      <w:proofErr w:type="spellEnd"/>
      <w:r w:rsidRPr="00BD25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- Dąbrówka poprzez odbudowę budowli”</w:t>
      </w:r>
    </w:p>
    <w:p w14:paraId="0D8F2724" w14:textId="77777777" w:rsidR="00BD251D" w:rsidRDefault="00BD251D" w:rsidP="0014154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F0E8F5D" w14:textId="77777777" w:rsidR="000B52E0" w:rsidRPr="000B52E0" w:rsidRDefault="000B52E0" w:rsidP="000B52E0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0B52E0">
        <w:rPr>
          <w:rFonts w:ascii="Calibri" w:eastAsia="Calibri" w:hAnsi="Calibri" w:cs="Calibr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postepowania o udzielenie zamówienia</w:t>
      </w:r>
    </w:p>
    <w:p w14:paraId="7745048A" w14:textId="798A0163" w:rsidR="00332071" w:rsidRPr="002632DE" w:rsidRDefault="00332071" w:rsidP="006D571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6B2F2EC4" w14:textId="17018D68" w:rsidR="00115CDC" w:rsidRPr="009A6EC9" w:rsidRDefault="00115CDC" w:rsidP="004C272D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color w:val="00B050"/>
          <w:sz w:val="20"/>
          <w:szCs w:val="20"/>
          <w:lang w:eastAsia="ar-SA"/>
        </w:rPr>
      </w:pPr>
      <w:r w:rsidRPr="009A6EC9">
        <w:rPr>
          <w:rFonts w:eastAsia="Times New Roman" w:cstheme="minorHAnsi"/>
          <w:sz w:val="20"/>
          <w:szCs w:val="20"/>
          <w:lang w:eastAsia="ar-SA"/>
        </w:rPr>
        <w:t>Szczegółowy zakres przedmiotu umowy określa</w:t>
      </w:r>
      <w:r w:rsidR="005D0472">
        <w:rPr>
          <w:rFonts w:eastAsia="Times New Roman" w:cstheme="minorHAnsi"/>
          <w:sz w:val="20"/>
          <w:szCs w:val="20"/>
          <w:lang w:eastAsia="ar-SA"/>
        </w:rPr>
        <w:t>ją:</w:t>
      </w:r>
      <w:r w:rsidRPr="009A6EC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74432">
        <w:rPr>
          <w:rFonts w:eastAsia="Times New Roman" w:cstheme="minorHAnsi"/>
          <w:sz w:val="20"/>
          <w:szCs w:val="20"/>
          <w:lang w:eastAsia="ar-SA"/>
        </w:rPr>
        <w:t>Opis przedmiotu zamówienia wraz z warunkami jego realizacji</w:t>
      </w:r>
      <w:r w:rsidRPr="009A6EC9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5E6633B" w14:textId="4A065C42" w:rsidR="00115CDC" w:rsidRPr="006143B2" w:rsidRDefault="00115CD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Wykonawca </w:t>
      </w:r>
      <w:r w:rsidR="001E0391" w:rsidRPr="001E0391">
        <w:rPr>
          <w:rFonts w:cstheme="minorHAnsi"/>
          <w:sz w:val="20"/>
          <w:szCs w:val="20"/>
        </w:rPr>
        <w:t>niniejszą umową zobowiązuje się wobec Zamawiając</w:t>
      </w:r>
      <w:r w:rsidR="00617B8D">
        <w:rPr>
          <w:rFonts w:cstheme="minorHAnsi"/>
          <w:sz w:val="20"/>
          <w:szCs w:val="20"/>
        </w:rPr>
        <w:t>ego</w:t>
      </w:r>
      <w:r w:rsidR="001E0391" w:rsidRPr="001E0391">
        <w:rPr>
          <w:rFonts w:cstheme="minorHAnsi"/>
          <w:sz w:val="20"/>
          <w:szCs w:val="20"/>
        </w:rPr>
        <w:t xml:space="preserve"> do wykonania i przekazania Zamawiając</w:t>
      </w:r>
      <w:r w:rsidR="00617B8D">
        <w:rPr>
          <w:rFonts w:cstheme="minorHAnsi"/>
          <w:sz w:val="20"/>
          <w:szCs w:val="20"/>
        </w:rPr>
        <w:t>emu</w:t>
      </w:r>
      <w:r w:rsidR="001E0391" w:rsidRPr="001E0391">
        <w:rPr>
          <w:rFonts w:cstheme="minorHAnsi"/>
          <w:sz w:val="20"/>
          <w:szCs w:val="20"/>
        </w:rPr>
        <w:t xml:space="preserve"> </w:t>
      </w:r>
      <w:r w:rsidRPr="006143B2">
        <w:rPr>
          <w:rFonts w:eastAsia="Times New Roman" w:cstheme="minorHAnsi"/>
          <w:sz w:val="20"/>
          <w:szCs w:val="20"/>
          <w:lang w:eastAsia="ar-SA"/>
        </w:rPr>
        <w:t>przedmiotu umowy zgodnie z:</w:t>
      </w:r>
    </w:p>
    <w:p w14:paraId="2279B95C" w14:textId="4BB089D7" w:rsidR="00115CDC" w:rsidRPr="003E3BB7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1)</w:t>
      </w:r>
      <w:r w:rsidR="00115CDC" w:rsidRPr="003E3BB7">
        <w:rPr>
          <w:rFonts w:cstheme="minorHAnsi"/>
          <w:sz w:val="20"/>
          <w:szCs w:val="20"/>
        </w:rPr>
        <w:t>zasadami współczesnej wiedzy technicznej,</w:t>
      </w:r>
    </w:p>
    <w:p w14:paraId="32C8B9B1" w14:textId="2324C71E" w:rsidR="00115CDC" w:rsidRPr="006143B2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="00115CDC" w:rsidRPr="006143B2">
        <w:rPr>
          <w:rFonts w:cstheme="minorHAnsi"/>
          <w:sz w:val="20"/>
          <w:szCs w:val="20"/>
        </w:rPr>
        <w:t>obowiązującymi normami i przepisami,</w:t>
      </w:r>
    </w:p>
    <w:p w14:paraId="598888C7" w14:textId="36C52FB6" w:rsidR="00115CDC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3)</w:t>
      </w:r>
      <w:r w:rsidR="00115CDC" w:rsidRPr="006143B2">
        <w:rPr>
          <w:rFonts w:cstheme="minorHAnsi"/>
          <w:sz w:val="20"/>
          <w:szCs w:val="20"/>
        </w:rPr>
        <w:t>wymaganiami ustaw,</w:t>
      </w:r>
    </w:p>
    <w:p w14:paraId="05DEFACE" w14:textId="0FFB342D" w:rsidR="001E0391" w:rsidRPr="006143B2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4)</w:t>
      </w:r>
      <w:r w:rsidR="001E0391">
        <w:rPr>
          <w:rFonts w:cstheme="minorHAnsi"/>
          <w:sz w:val="20"/>
          <w:szCs w:val="20"/>
        </w:rPr>
        <w:t>postanowieniami umowy,</w:t>
      </w:r>
    </w:p>
    <w:p w14:paraId="65F40D16" w14:textId="2C6F5742" w:rsidR="00115CDC" w:rsidRDefault="003E3BB7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5)</w:t>
      </w:r>
      <w:r w:rsidR="000B52E0" w:rsidRPr="000B52E0">
        <w:t xml:space="preserve"> </w:t>
      </w:r>
      <w:r w:rsidR="000B52E0">
        <w:rPr>
          <w:rFonts w:cstheme="minorHAnsi"/>
          <w:sz w:val="20"/>
          <w:szCs w:val="20"/>
        </w:rPr>
        <w:t>o</w:t>
      </w:r>
      <w:r w:rsidR="000B52E0" w:rsidRPr="000B52E0">
        <w:rPr>
          <w:rFonts w:cstheme="minorHAnsi"/>
          <w:sz w:val="20"/>
          <w:szCs w:val="20"/>
        </w:rPr>
        <w:t>pisem oraz warunkami realizacji przedmiotu zamówienia</w:t>
      </w:r>
    </w:p>
    <w:p w14:paraId="6A941DF7" w14:textId="431209C1" w:rsidR="00680709" w:rsidRPr="006143B2" w:rsidRDefault="00680709" w:rsidP="00680709">
      <w:pPr>
        <w:suppressAutoHyphens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6) specyfikacją istotnych warunków zamówienia</w:t>
      </w:r>
    </w:p>
    <w:p w14:paraId="4AF2150C" w14:textId="3C832CE6" w:rsidR="000B52E0" w:rsidRDefault="000B52E0" w:rsidP="004C272D">
      <w:pPr>
        <w:numPr>
          <w:ilvl w:val="0"/>
          <w:numId w:val="5"/>
        </w:numPr>
        <w:tabs>
          <w:tab w:val="num" w:pos="-218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B52E0">
        <w:rPr>
          <w:rFonts w:eastAsia="Times New Roman" w:cstheme="minorHAnsi"/>
          <w:sz w:val="20"/>
          <w:szCs w:val="20"/>
          <w:lang w:eastAsia="ar-SA"/>
        </w:rPr>
        <w:t xml:space="preserve">Integralną część umowy stanowi „Zakres rzeczowo - finansowy” </w:t>
      </w:r>
    </w:p>
    <w:p w14:paraId="5EA6FA2E" w14:textId="2B35D326" w:rsidR="00115CDC" w:rsidRPr="006143B2" w:rsidRDefault="00115CDC" w:rsidP="004C272D">
      <w:pPr>
        <w:numPr>
          <w:ilvl w:val="0"/>
          <w:numId w:val="5"/>
        </w:numPr>
        <w:tabs>
          <w:tab w:val="num" w:pos="-218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Wykonawca zaopatrzy przedmiot umowy w wykaz opracowań oraz pisemne oświadczenie, że jest wykonany zgodnie z umową, </w:t>
      </w:r>
      <w:r w:rsidR="0018246A">
        <w:rPr>
          <w:rFonts w:eastAsia="Times New Roman" w:cstheme="minorHAnsi"/>
          <w:sz w:val="20"/>
          <w:szCs w:val="20"/>
          <w:lang w:eastAsia="ar-SA"/>
        </w:rPr>
        <w:t>specyfikacja istotnych warunków zamówienia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, z należytą starannością, zasadami współczesnej wiedzy technicznej, obowiązującymi przepisami i normami wg stanu prawnego na dzień zakończenia realizacji </w:t>
      </w:r>
      <w:r w:rsidR="00A53404">
        <w:rPr>
          <w:rFonts w:eastAsia="Times New Roman" w:cstheme="minorHAnsi"/>
          <w:sz w:val="20"/>
          <w:szCs w:val="20"/>
          <w:lang w:eastAsia="ar-SA"/>
        </w:rPr>
        <w:t>przedmiotu umowy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i że został wydany w stanie kompletnym z punktu widzenia celu, któremu ma służyć.</w:t>
      </w:r>
    </w:p>
    <w:p w14:paraId="1755FC7D" w14:textId="0BC89F57" w:rsidR="005421CA" w:rsidRPr="004962A6" w:rsidRDefault="005421CA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4962A6">
        <w:rPr>
          <w:rFonts w:ascii="Calibri" w:hAnsi="Calibri" w:cs="Arial"/>
          <w:sz w:val="20"/>
          <w:szCs w:val="20"/>
          <w:lang w:eastAsia="ar-SA"/>
        </w:rPr>
        <w:t xml:space="preserve">Wykaz opracowań oraz pisemne oświadczenie, o którym mowa wyżej, stanowią integralną część przedmiotu odbioru.  </w:t>
      </w:r>
    </w:p>
    <w:p w14:paraId="46D893D9" w14:textId="5DCC5A61" w:rsidR="00115CDC" w:rsidRPr="006143B2" w:rsidRDefault="00115CD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Ilekroć właściwy organ lub osoba trzecia wezwie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do dokonania czynności </w:t>
      </w:r>
      <w:proofErr w:type="spellStart"/>
      <w:r w:rsidRPr="006143B2">
        <w:rPr>
          <w:rFonts w:eastAsia="Times New Roman" w:cstheme="minorHAnsi"/>
          <w:sz w:val="20"/>
          <w:szCs w:val="20"/>
          <w:lang w:eastAsia="ar-SA"/>
        </w:rPr>
        <w:t>materialno</w:t>
      </w:r>
      <w:proofErr w:type="spellEnd"/>
      <w:r w:rsidRPr="006143B2">
        <w:rPr>
          <w:rFonts w:eastAsia="Times New Roman" w:cstheme="minorHAnsi"/>
          <w:sz w:val="20"/>
          <w:szCs w:val="20"/>
          <w:lang w:eastAsia="ar-SA"/>
        </w:rPr>
        <w:t xml:space="preserve"> - technicznych związanych z zakresem przedmiotu </w:t>
      </w:r>
      <w:r w:rsidR="00A53404">
        <w:rPr>
          <w:rFonts w:eastAsia="Times New Roman" w:cstheme="minorHAnsi"/>
          <w:sz w:val="20"/>
          <w:szCs w:val="20"/>
          <w:lang w:eastAsia="ar-SA"/>
        </w:rPr>
        <w:t>umowy</w:t>
      </w:r>
      <w:r w:rsidRPr="006143B2">
        <w:rPr>
          <w:rFonts w:eastAsia="Times New Roman" w:cstheme="minorHAnsi"/>
          <w:sz w:val="20"/>
          <w:szCs w:val="20"/>
          <w:lang w:eastAsia="ar-SA"/>
        </w:rPr>
        <w:t>, Wykonawca jest zobowiązany w okresie obowiązywania umowy oraz w okresie rękojmi i gwarancji do udzielenia każdej niezbędnej pomocy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emu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 wykonaniu tych czynności</w:t>
      </w:r>
      <w:r w:rsidR="00A53404">
        <w:rPr>
          <w:rFonts w:eastAsia="Times New Roman" w:cstheme="minorHAnsi"/>
          <w:sz w:val="20"/>
          <w:szCs w:val="20"/>
          <w:lang w:eastAsia="ar-SA"/>
        </w:rPr>
        <w:t>,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lub Zamawiający wezw</w:t>
      </w:r>
      <w:r w:rsidR="00617B8D">
        <w:rPr>
          <w:rFonts w:eastAsia="Times New Roman" w:cstheme="minorHAnsi"/>
          <w:sz w:val="20"/>
          <w:szCs w:val="20"/>
          <w:lang w:eastAsia="ar-SA"/>
        </w:rPr>
        <w:t>ie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Wykonawcę do wykonania tych czynności. Wykonawcy nie przysługuje za te czynności dodatkowe wynagrodzenie, a Zamawiający mo</w:t>
      </w:r>
      <w:r w:rsidR="00617B8D">
        <w:rPr>
          <w:rFonts w:eastAsia="Times New Roman" w:cstheme="minorHAnsi"/>
          <w:sz w:val="20"/>
          <w:szCs w:val="20"/>
          <w:lang w:eastAsia="ar-SA"/>
        </w:rPr>
        <w:t>że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wyznaczyć Wykonawcy termin na ich wykonanie. </w:t>
      </w:r>
    </w:p>
    <w:p w14:paraId="7DACBD33" w14:textId="2E34D677" w:rsidR="00115CDC" w:rsidRPr="006143B2" w:rsidRDefault="00115CD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Zamawiający zobowiązuj</w:t>
      </w:r>
      <w:r w:rsidR="00617B8D">
        <w:rPr>
          <w:rFonts w:eastAsia="Times New Roman" w:cstheme="minorHAnsi"/>
          <w:sz w:val="20"/>
          <w:szCs w:val="20"/>
          <w:lang w:eastAsia="ar-SA"/>
        </w:rPr>
        <w:t>e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się do udzielenia Wykonawcy informacji i udostępnienia materiałów, które są w </w:t>
      </w:r>
      <w:r w:rsidRPr="005C246E">
        <w:rPr>
          <w:rFonts w:eastAsia="Times New Roman" w:cstheme="minorHAnsi"/>
          <w:sz w:val="20"/>
          <w:szCs w:val="20"/>
          <w:lang w:eastAsia="ar-SA"/>
        </w:rPr>
        <w:t>jego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posiadaniu w zakresie niezbędnym do sporządzenia przedmiotu </w:t>
      </w:r>
      <w:r w:rsidR="00A53404">
        <w:rPr>
          <w:rFonts w:eastAsia="Times New Roman" w:cstheme="minorHAnsi"/>
          <w:sz w:val="20"/>
          <w:szCs w:val="20"/>
          <w:lang w:eastAsia="ar-SA"/>
        </w:rPr>
        <w:t>umowy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4E2176E3" w14:textId="39918AD4" w:rsidR="005421CA" w:rsidRPr="00A53404" w:rsidRDefault="005421CA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A53404">
        <w:rPr>
          <w:rFonts w:ascii="Calibri" w:hAnsi="Calibri" w:cs="Arial"/>
          <w:sz w:val="20"/>
          <w:szCs w:val="20"/>
          <w:lang w:eastAsia="ar-SA"/>
        </w:rPr>
        <w:lastRenderedPageBreak/>
        <w:t>Wykonawca uwzględni w opracowaniu wszelkie uwagi przedłożone przez Zamawiając</w:t>
      </w:r>
      <w:r w:rsidR="00617B8D">
        <w:rPr>
          <w:rFonts w:ascii="Calibri" w:hAnsi="Calibri" w:cs="Arial"/>
          <w:sz w:val="20"/>
          <w:szCs w:val="20"/>
          <w:lang w:eastAsia="ar-SA"/>
        </w:rPr>
        <w:t>ego</w:t>
      </w:r>
      <w:r w:rsidRPr="00A53404">
        <w:rPr>
          <w:rFonts w:ascii="Calibri" w:hAnsi="Calibri" w:cs="Arial"/>
          <w:sz w:val="20"/>
          <w:szCs w:val="20"/>
          <w:lang w:eastAsia="ar-SA"/>
        </w:rPr>
        <w:t xml:space="preserve"> w okresie realizacji</w:t>
      </w:r>
      <w:r w:rsidR="00A53404">
        <w:rPr>
          <w:rFonts w:ascii="Calibri" w:hAnsi="Calibri" w:cs="Arial"/>
          <w:sz w:val="20"/>
          <w:szCs w:val="20"/>
          <w:lang w:eastAsia="ar-SA"/>
        </w:rPr>
        <w:t xml:space="preserve"> przedmiotu umowy</w:t>
      </w:r>
      <w:r w:rsidRPr="00A53404">
        <w:rPr>
          <w:rFonts w:ascii="Calibri" w:hAnsi="Calibri" w:cs="Arial"/>
          <w:sz w:val="20"/>
          <w:szCs w:val="20"/>
          <w:lang w:eastAsia="ar-SA"/>
        </w:rPr>
        <w:t>.</w:t>
      </w:r>
    </w:p>
    <w:p w14:paraId="66E357C5" w14:textId="2A2C9670" w:rsidR="00115CDC" w:rsidRPr="006143B2" w:rsidRDefault="00115CDC" w:rsidP="004C272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W przypadku stwierdzenia przez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wad w trakcie realizacji przedmiotu umowy, Zamawiający mo</w:t>
      </w:r>
      <w:r w:rsidR="00617B8D">
        <w:rPr>
          <w:rFonts w:eastAsia="Times New Roman" w:cstheme="minorHAnsi"/>
          <w:sz w:val="20"/>
          <w:szCs w:val="20"/>
          <w:lang w:eastAsia="ar-SA"/>
        </w:rPr>
        <w:t>że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wyznaczyć Wykonawcy termin na usunięcie tych wad.</w:t>
      </w:r>
    </w:p>
    <w:p w14:paraId="4D12F0EB" w14:textId="239810B5" w:rsidR="00115CDC" w:rsidRPr="00F3453D" w:rsidRDefault="00115CDC" w:rsidP="00F3453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Wykonawca jest zobowiązany do składania pisemnych informacji o stanie zaawansowania prac będących przedmiotem umowy na każde wezwanie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          </w:t>
      </w:r>
    </w:p>
    <w:p w14:paraId="7B80D891" w14:textId="6D6A733A" w:rsidR="00031703" w:rsidRDefault="00031703" w:rsidP="004C272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31703">
        <w:rPr>
          <w:rFonts w:eastAsia="Times New Roman" w:cstheme="minorHAnsi"/>
          <w:sz w:val="20"/>
          <w:szCs w:val="20"/>
          <w:lang w:eastAsia="ar-SA"/>
        </w:rPr>
        <w:t xml:space="preserve">Wykonawca zobowiązuje się skierować do realizacji </w:t>
      </w:r>
      <w:r w:rsidR="00A53404">
        <w:rPr>
          <w:rFonts w:eastAsia="Times New Roman" w:cstheme="minorHAnsi"/>
          <w:sz w:val="20"/>
          <w:szCs w:val="20"/>
          <w:lang w:eastAsia="ar-SA"/>
        </w:rPr>
        <w:t>przedmiotu umowy</w:t>
      </w:r>
      <w:r w:rsidRPr="00031703">
        <w:rPr>
          <w:rFonts w:eastAsia="Times New Roman" w:cstheme="minorHAnsi"/>
          <w:sz w:val="20"/>
          <w:szCs w:val="20"/>
          <w:lang w:eastAsia="ar-SA"/>
        </w:rPr>
        <w:t xml:space="preserve"> personel wskazany przez Wykonawcę w Ofercie. Zmiana którejkolwiek z osób, o których mowa w zdaniu poprzednim, w trakcie realizacji przedmiotu umowy, musi być uzasadniona przez Wykonawcę na piśmie i wymaga pisemnego zaakceptowania przez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031703">
        <w:rPr>
          <w:rFonts w:eastAsia="Times New Roman" w:cstheme="minorHAnsi"/>
          <w:sz w:val="20"/>
          <w:szCs w:val="20"/>
          <w:lang w:eastAsia="ar-SA"/>
        </w:rPr>
        <w:t>. Zamawiający zaakceptuj</w:t>
      </w:r>
      <w:r w:rsidR="00617B8D">
        <w:rPr>
          <w:rFonts w:eastAsia="Times New Roman" w:cstheme="minorHAnsi"/>
          <w:sz w:val="20"/>
          <w:szCs w:val="20"/>
          <w:lang w:eastAsia="ar-SA"/>
        </w:rPr>
        <w:t>e</w:t>
      </w:r>
      <w:r w:rsidRPr="00031703">
        <w:rPr>
          <w:rFonts w:eastAsia="Times New Roman" w:cstheme="minorHAnsi"/>
          <w:sz w:val="20"/>
          <w:szCs w:val="20"/>
          <w:lang w:eastAsia="ar-SA"/>
        </w:rPr>
        <w:t xml:space="preserve"> taką zmianę wyłącznie wtedy, gdy kwalifikacje i doświadczenie zaproponowanych osób będą takie same lub wyższe od kwalifikacji i doświadczenia</w:t>
      </w:r>
    </w:p>
    <w:p w14:paraId="4A28B0EE" w14:textId="1BC5BEE1" w:rsidR="00C2317F" w:rsidRDefault="00026D09" w:rsidP="00BE2E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53404">
        <w:rPr>
          <w:rFonts w:eastAsia="Times New Roman" w:cstheme="minorHAnsi"/>
          <w:sz w:val="20"/>
          <w:szCs w:val="20"/>
          <w:lang w:eastAsia="ar-SA"/>
        </w:rPr>
        <w:t>Jeżeli do wykonania przedmiotu umowy niezbędne będzie wejście w teren lub korzystanie z innych nieruchomości lub obiektów Wykonawca zobowiązuje się uzyskać stosowną zgodę ich właścicieli, uzgodnić zakres i terminy korzystania z nich oraz pokryć wszystkie związane z tym koszty.</w:t>
      </w:r>
      <w:r w:rsidR="0097694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97694A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5E590B2C" w14:textId="77777777" w:rsidR="00F3453D" w:rsidRDefault="00F3453D" w:rsidP="00F3453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3453D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ograniczenia zakresu prac wchodzących w zakres przedmiotu zamówienia, gdy dotyczy to zmniejszenia zakresu rzeczowego określonego w dokumentacji przetargowej w związku z obiektywną niemożnością wykonania danego zakresu rzeczowego, brakiem celowości wykonania danego zakresu rzeczowego, działaniem siły wyższej</w:t>
      </w:r>
    </w:p>
    <w:p w14:paraId="5A0BEF86" w14:textId="5D5D31AB" w:rsidR="00F3453D" w:rsidRPr="00F3453D" w:rsidRDefault="00F3453D" w:rsidP="00F3453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3453D">
        <w:rPr>
          <w:rFonts w:eastAsia="Times New Roman" w:cstheme="minorHAnsi"/>
          <w:sz w:val="20"/>
          <w:szCs w:val="20"/>
          <w:lang w:eastAsia="ar-SA"/>
        </w:rPr>
        <w:t>Wykonawca jest zobowiązany do czynnego udziału we wszystkich procesach administracyjnych związanych z uzyskaniem ww. pozwoleń, w tym m.in. do udziału we wszystkich ewentualnych</w:t>
      </w:r>
    </w:p>
    <w:p w14:paraId="418BF2A8" w14:textId="77777777" w:rsidR="00C2317F" w:rsidRPr="006143B2" w:rsidRDefault="00C2317F" w:rsidP="00C62A8B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58F531" w14:textId="7699A6C5" w:rsidR="004B3184" w:rsidRDefault="004B3184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 2</w:t>
      </w:r>
    </w:p>
    <w:p w14:paraId="7F9FBA70" w14:textId="77777777" w:rsidR="00326EC0" w:rsidRPr="006143B2" w:rsidRDefault="00326EC0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C33830" w14:textId="77777777" w:rsidR="004B3184" w:rsidRPr="00E8679E" w:rsidRDefault="004B3184" w:rsidP="004C1870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679E">
        <w:rPr>
          <w:rFonts w:eastAsia="Times New Roman" w:cstheme="minorHAnsi"/>
          <w:sz w:val="20"/>
          <w:szCs w:val="20"/>
          <w:lang w:eastAsia="ar-SA"/>
        </w:rPr>
        <w:t>Strony ustalają terminy realizacji przedmiotu umowy:</w:t>
      </w:r>
    </w:p>
    <w:p w14:paraId="594F45AE" w14:textId="765C757F" w:rsidR="004B3184" w:rsidRPr="006143B2" w:rsidRDefault="004B3184" w:rsidP="004C272D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rozpoczęcie – </w:t>
      </w:r>
      <w:r w:rsidR="001873FA">
        <w:rPr>
          <w:rFonts w:eastAsia="Times New Roman" w:cstheme="minorHAnsi"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z dniem </w:t>
      </w:r>
      <w:r w:rsidR="004D77A9" w:rsidRPr="006143B2">
        <w:rPr>
          <w:rFonts w:eastAsia="Times New Roman" w:cstheme="minorHAnsi"/>
          <w:sz w:val="20"/>
          <w:szCs w:val="20"/>
          <w:lang w:eastAsia="ar-SA"/>
        </w:rPr>
        <w:t>zawarcia</w:t>
      </w:r>
      <w:r w:rsidR="00016548" w:rsidRPr="006143B2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51CD6F87" w14:textId="575F79E2" w:rsidR="009D1932" w:rsidRPr="00F3453D" w:rsidRDefault="004B3184" w:rsidP="00F3453D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7694A">
        <w:rPr>
          <w:rFonts w:eastAsia="Times New Roman" w:cstheme="minorHAnsi"/>
          <w:sz w:val="20"/>
          <w:szCs w:val="20"/>
          <w:lang w:eastAsia="ar-SA"/>
        </w:rPr>
        <w:t xml:space="preserve">zakończenie – </w:t>
      </w:r>
    </w:p>
    <w:p w14:paraId="513C7764" w14:textId="77777777" w:rsidR="009D1932" w:rsidRPr="00274432" w:rsidRDefault="009D1932" w:rsidP="00274432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274432">
        <w:rPr>
          <w:rFonts w:eastAsia="Times New Roman" w:cstheme="minorHAnsi"/>
          <w:sz w:val="20"/>
          <w:szCs w:val="20"/>
          <w:lang w:eastAsia="ar-SA"/>
        </w:rPr>
        <w:t xml:space="preserve">ETAP I - </w:t>
      </w:r>
      <w:r w:rsidRPr="00274432">
        <w:rPr>
          <w:rFonts w:eastAsia="Times New Roman" w:cstheme="minorHAnsi"/>
          <w:sz w:val="20"/>
          <w:szCs w:val="20"/>
          <w:lang w:eastAsia="ar-SA"/>
        </w:rPr>
        <w:tab/>
        <w:t>do 180 dni od dnia zawarcia umowy</w:t>
      </w:r>
    </w:p>
    <w:p w14:paraId="17BD2001" w14:textId="72850541" w:rsidR="009D1932" w:rsidRDefault="009D1932" w:rsidP="00274432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ETAP</w:t>
      </w:r>
      <w:r w:rsidRPr="006008E7">
        <w:rPr>
          <w:rFonts w:eastAsia="Times New Roman" w:cstheme="minorHAnsi"/>
          <w:sz w:val="20"/>
          <w:szCs w:val="20"/>
          <w:lang w:eastAsia="ar-SA"/>
        </w:rPr>
        <w:t xml:space="preserve"> II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74432">
        <w:rPr>
          <w:rFonts w:eastAsia="Times New Roman" w:cstheme="minorHAnsi"/>
          <w:sz w:val="20"/>
          <w:szCs w:val="20"/>
          <w:lang w:eastAsia="ar-SA"/>
        </w:rPr>
        <w:tab/>
      </w:r>
      <w:r w:rsidRPr="006008E7">
        <w:rPr>
          <w:rFonts w:eastAsia="Times New Roman" w:cstheme="minorHAnsi"/>
          <w:sz w:val="20"/>
          <w:szCs w:val="20"/>
          <w:lang w:eastAsia="ar-SA"/>
        </w:rPr>
        <w:t xml:space="preserve">do </w:t>
      </w:r>
      <w:r>
        <w:rPr>
          <w:rFonts w:eastAsia="Times New Roman" w:cstheme="minorHAnsi"/>
          <w:sz w:val="20"/>
          <w:szCs w:val="20"/>
          <w:lang w:eastAsia="ar-SA"/>
        </w:rPr>
        <w:t>500</w:t>
      </w:r>
      <w:r w:rsidRPr="006008E7">
        <w:rPr>
          <w:rFonts w:eastAsia="Times New Roman" w:cstheme="minorHAnsi"/>
          <w:sz w:val="20"/>
          <w:szCs w:val="20"/>
          <w:lang w:eastAsia="ar-SA"/>
        </w:rPr>
        <w:t xml:space="preserve"> dni od dnia zawarcia umowy</w:t>
      </w:r>
    </w:p>
    <w:p w14:paraId="560CF4E8" w14:textId="7C43FBB5" w:rsidR="00F140C1" w:rsidRPr="00E912DC" w:rsidRDefault="00141545" w:rsidP="00E912D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912D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       </w:t>
      </w:r>
    </w:p>
    <w:p w14:paraId="75499DE8" w14:textId="77964C5B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 3</w:t>
      </w:r>
    </w:p>
    <w:p w14:paraId="5BFC36B8" w14:textId="77777777" w:rsidR="00C209F4" w:rsidRPr="006143B2" w:rsidRDefault="00C209F4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EE483DC" w14:textId="4A1C4258" w:rsidR="00C209F4" w:rsidRDefault="000C3A64" w:rsidP="004C272D">
      <w:pPr>
        <w:pStyle w:val="Nagwek6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>Strony ustalają, że obowiązującą ich formą wynagrodzenia jest wynagrodzenie ryczałtowe.</w:t>
      </w:r>
    </w:p>
    <w:p w14:paraId="6DEB236F" w14:textId="74A63C65" w:rsidR="00F3453D" w:rsidRPr="00F3453D" w:rsidRDefault="000C3A64" w:rsidP="00F3453D">
      <w:pPr>
        <w:pStyle w:val="Nagwek6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>Wynagrodzenie</w:t>
      </w:r>
      <w:r w:rsidR="003E3BB7">
        <w:rPr>
          <w:rFonts w:asciiTheme="minorHAnsi" w:hAnsiTheme="minorHAnsi" w:cstheme="minorHAnsi"/>
          <w:sz w:val="20"/>
          <w:szCs w:val="20"/>
        </w:rPr>
        <w:t xml:space="preserve"> za całość przedmiotu umowy</w:t>
      </w:r>
      <w:r w:rsidRPr="006143B2">
        <w:rPr>
          <w:rFonts w:asciiTheme="minorHAnsi" w:hAnsiTheme="minorHAnsi" w:cstheme="minorHAnsi"/>
          <w:sz w:val="20"/>
          <w:szCs w:val="20"/>
        </w:rPr>
        <w:t>, o którym mowa w ust. 1 wynosi</w:t>
      </w:r>
      <w:r w:rsidR="00332071">
        <w:rPr>
          <w:rFonts w:asciiTheme="minorHAnsi" w:hAnsiTheme="minorHAnsi" w:cstheme="minorHAnsi"/>
          <w:sz w:val="20"/>
          <w:szCs w:val="20"/>
        </w:rPr>
        <w:t>***</w:t>
      </w:r>
      <w:r w:rsidRPr="006143B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49944DF" w14:textId="77777777" w:rsidR="00F3453D" w:rsidRDefault="00F3453D" w:rsidP="00C00799">
      <w:pPr>
        <w:rPr>
          <w:sz w:val="20"/>
          <w:szCs w:val="20"/>
          <w:lang w:eastAsia="ar-SA"/>
        </w:rPr>
      </w:pPr>
    </w:p>
    <w:p w14:paraId="51860A17" w14:textId="77777777" w:rsidR="00C00799" w:rsidRPr="006143B2" w:rsidRDefault="00C00799" w:rsidP="00C00799">
      <w:pPr>
        <w:pStyle w:val="Nagwek6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1E3DF7CA" w14:textId="77777777" w:rsidR="00C00799" w:rsidRPr="006143B2" w:rsidRDefault="00C00799" w:rsidP="00C0079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4A57B548" w14:textId="77777777" w:rsidR="00C00799" w:rsidRPr="006143B2" w:rsidRDefault="00C00799" w:rsidP="00C00799">
      <w:pPr>
        <w:numPr>
          <w:ilvl w:val="0"/>
          <w:numId w:val="10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1D26E24" w14:textId="77777777" w:rsidR="00C00799" w:rsidRDefault="00C00799" w:rsidP="00C00799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1B6592C1" w14:textId="77777777" w:rsidR="00C00799" w:rsidRDefault="00C00799" w:rsidP="00653807">
      <w:pPr>
        <w:spacing w:after="0" w:line="240" w:lineRule="auto"/>
        <w:rPr>
          <w:rFonts w:cstheme="minorHAnsi"/>
          <w:sz w:val="20"/>
          <w:szCs w:val="20"/>
        </w:rPr>
      </w:pPr>
    </w:p>
    <w:p w14:paraId="22BBA552" w14:textId="77777777" w:rsidR="00C00799" w:rsidRDefault="00C00799" w:rsidP="00C00799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ETAP I – 75 % wartości całości przedmiotu umowy</w:t>
      </w:r>
    </w:p>
    <w:p w14:paraId="13C1FEE7" w14:textId="77777777" w:rsidR="00C00799" w:rsidRPr="006143B2" w:rsidRDefault="00C00799" w:rsidP="00C00799">
      <w:pPr>
        <w:pStyle w:val="Nagwek6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145C9BAB" w14:textId="77777777" w:rsidR="00C00799" w:rsidRPr="006143B2" w:rsidRDefault="00C00799" w:rsidP="00C0079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3FCCA7FE" w14:textId="77777777" w:rsidR="00C00799" w:rsidRPr="006143B2" w:rsidRDefault="00C00799" w:rsidP="00C00799">
      <w:pPr>
        <w:numPr>
          <w:ilvl w:val="0"/>
          <w:numId w:val="10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9558FF2" w14:textId="77777777" w:rsidR="00C00799" w:rsidRDefault="00C00799" w:rsidP="00C00799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527FF421" w14:textId="77777777" w:rsidR="00C00799" w:rsidRDefault="00C00799" w:rsidP="00C00799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11C57F31" w14:textId="77777777" w:rsidR="00C00799" w:rsidRDefault="00C00799" w:rsidP="00C00799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ETAP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</w:p>
    <w:p w14:paraId="60AD2F2D" w14:textId="77777777" w:rsidR="00C00799" w:rsidRPr="006143B2" w:rsidRDefault="00C00799" w:rsidP="00C00799">
      <w:pPr>
        <w:pStyle w:val="Nagwek6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6EF7A9E9" w14:textId="77777777" w:rsidR="00C00799" w:rsidRPr="006143B2" w:rsidRDefault="00C00799" w:rsidP="00C0079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2E3E444F" w14:textId="77777777" w:rsidR="00C00799" w:rsidRPr="006143B2" w:rsidRDefault="00C00799" w:rsidP="00C00799">
      <w:pPr>
        <w:numPr>
          <w:ilvl w:val="0"/>
          <w:numId w:val="10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5CF5D7F" w14:textId="77777777" w:rsidR="00C00799" w:rsidRDefault="00C00799" w:rsidP="00C00799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40610012" w14:textId="77777777" w:rsidR="00C00799" w:rsidRDefault="00C00799" w:rsidP="00D324F2">
      <w:pPr>
        <w:spacing w:after="0" w:line="240" w:lineRule="auto"/>
        <w:rPr>
          <w:rFonts w:cstheme="minorHAnsi"/>
          <w:sz w:val="20"/>
          <w:szCs w:val="20"/>
        </w:rPr>
      </w:pPr>
    </w:p>
    <w:p w14:paraId="78B17CF0" w14:textId="77777777" w:rsidR="00C80AE5" w:rsidRDefault="00C80AE5" w:rsidP="00D91F67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2ADB6491" w14:textId="24AC5C57" w:rsidR="00332071" w:rsidRPr="0092361F" w:rsidRDefault="00332071" w:rsidP="00332071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***UWAGA: Treść ustępu zostanie dostosowana na etapie zawarcia umowy z Wykonawcą wyłonionym w wyniku postępowania o udzielenie zamówienia, w oparciu o wynagrodzenie zaproponowane przez wykonawcę w pkt 1 Oferty</w:t>
      </w:r>
    </w:p>
    <w:p w14:paraId="26030C33" w14:textId="77777777" w:rsidR="000C3A64" w:rsidRPr="00F3453D" w:rsidRDefault="000C3A64" w:rsidP="004C272D">
      <w:pPr>
        <w:pStyle w:val="Nagwek6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453D">
        <w:rPr>
          <w:rFonts w:asciiTheme="minorHAnsi" w:hAnsiTheme="minorHAnsi" w:cstheme="minorHAnsi"/>
          <w:sz w:val="20"/>
          <w:szCs w:val="20"/>
        </w:rPr>
        <w:lastRenderedPageBreak/>
        <w:t xml:space="preserve">Podatek od towarów i usług VAT będzie naliczony w fakturach zgodnie z obowiązującymi przepisami. </w:t>
      </w:r>
    </w:p>
    <w:p w14:paraId="0881D6E0" w14:textId="72216FE4" w:rsidR="00E912DC" w:rsidRPr="00F3453D" w:rsidRDefault="00A6135D" w:rsidP="00E912DC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3453D">
        <w:rPr>
          <w:rFonts w:cstheme="minorHAnsi"/>
          <w:b/>
          <w:bCs/>
          <w:sz w:val="20"/>
          <w:szCs w:val="20"/>
        </w:rPr>
        <w:t>Określone</w:t>
      </w:r>
      <w:r w:rsidRPr="00F3453D">
        <w:rPr>
          <w:rFonts w:cstheme="minorHAnsi"/>
          <w:sz w:val="20"/>
          <w:szCs w:val="20"/>
        </w:rPr>
        <w:t xml:space="preserve"> </w:t>
      </w:r>
      <w:r w:rsidR="00E912DC" w:rsidRPr="00F3453D">
        <w:rPr>
          <w:rFonts w:eastAsia="Times New Roman" w:cstheme="minorHAnsi"/>
          <w:sz w:val="20"/>
          <w:szCs w:val="20"/>
          <w:lang w:eastAsia="ar-SA"/>
        </w:rPr>
        <w:t>w ust. 1 i 2 wynagrodzeni</w:t>
      </w:r>
      <w:r w:rsidRPr="00F3453D">
        <w:rPr>
          <w:rFonts w:eastAsia="Times New Roman" w:cstheme="minorHAnsi"/>
          <w:sz w:val="20"/>
          <w:szCs w:val="20"/>
          <w:lang w:eastAsia="ar-SA"/>
        </w:rPr>
        <w:t>e</w:t>
      </w:r>
      <w:r w:rsidR="00E912DC" w:rsidRPr="00F3453D">
        <w:rPr>
          <w:rFonts w:eastAsia="Times New Roman" w:cstheme="minorHAnsi"/>
          <w:sz w:val="20"/>
          <w:szCs w:val="20"/>
          <w:lang w:eastAsia="ar-SA"/>
        </w:rPr>
        <w:t xml:space="preserve"> ryczałtowe </w:t>
      </w:r>
      <w:r w:rsidRPr="00F3453D">
        <w:rPr>
          <w:rFonts w:eastAsia="Times New Roman" w:cstheme="minorHAnsi"/>
          <w:sz w:val="20"/>
          <w:szCs w:val="20"/>
          <w:lang w:eastAsia="ar-SA"/>
        </w:rPr>
        <w:t>jest</w:t>
      </w:r>
      <w:r w:rsidR="00E912DC" w:rsidRPr="00F3453D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3 ust. 5-9 i § 4 umowy.</w:t>
      </w:r>
    </w:p>
    <w:p w14:paraId="781CF6EF" w14:textId="2A41F746" w:rsidR="00E912DC" w:rsidRPr="00F3453D" w:rsidRDefault="00E912DC" w:rsidP="00E912DC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Wynagrodzenie Wykonawcy, o którym mowa w ust. 2  niniejszego paragrafu</w:t>
      </w:r>
      <w:r w:rsidR="00A6135D" w:rsidRPr="00F3453D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A6135D" w:rsidRPr="00F3453D">
        <w:rPr>
          <w:rFonts w:eastAsia="Times New Roman" w:cstheme="minorHAnsi"/>
          <w:b/>
          <w:bCs/>
          <w:sz w:val="20"/>
          <w:szCs w:val="20"/>
          <w:lang w:eastAsia="pl-PL"/>
        </w:rPr>
        <w:t>tytułem</w:t>
      </w:r>
      <w:r w:rsidR="00A6135D" w:rsidRPr="00F345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6135D" w:rsidRPr="00F3453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którego ustalone terminy realizacji przedmiotu umowy przekraczają 12 miesięcy, </w:t>
      </w:r>
      <w:r w:rsidRPr="00F3453D">
        <w:rPr>
          <w:rFonts w:eastAsia="Times New Roman" w:cstheme="minorHAnsi"/>
          <w:sz w:val="20"/>
          <w:szCs w:val="20"/>
          <w:lang w:eastAsia="pl-PL"/>
        </w:rPr>
        <w:t>będzie waloryzowane w trakcie obowiązywania niniejszej umowy, w przypadku zmiany:</w:t>
      </w:r>
    </w:p>
    <w:p w14:paraId="0A3A2B6F" w14:textId="77777777" w:rsidR="00E912DC" w:rsidRPr="00F3453D" w:rsidRDefault="00E912DC" w:rsidP="00E912DC">
      <w:pPr>
        <w:pStyle w:val="Akapitzlist"/>
        <w:numPr>
          <w:ilvl w:val="1"/>
          <w:numId w:val="38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zmiany stawki podatku od towarów i usług VAT,</w:t>
      </w:r>
    </w:p>
    <w:p w14:paraId="74A0F77F" w14:textId="4335FE78" w:rsidR="00E912DC" w:rsidRPr="00F3453D" w:rsidRDefault="00E912DC" w:rsidP="00E912DC">
      <w:pPr>
        <w:pStyle w:val="Akapitzlist"/>
        <w:numPr>
          <w:ilvl w:val="1"/>
          <w:numId w:val="38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F3453D">
        <w:rPr>
          <w:rFonts w:eastAsia="Times New Roman" w:cstheme="minorHAnsi"/>
          <w:sz w:val="20"/>
          <w:szCs w:val="20"/>
          <w:lang w:eastAsia="ar-SA"/>
        </w:rPr>
        <w:t>(tekst jedn. Dz. U. z 20</w:t>
      </w:r>
      <w:r w:rsidR="00F3453D" w:rsidRPr="00F3453D">
        <w:rPr>
          <w:rFonts w:eastAsia="Times New Roman" w:cstheme="minorHAnsi"/>
          <w:sz w:val="20"/>
          <w:szCs w:val="20"/>
          <w:lang w:eastAsia="ar-SA"/>
        </w:rPr>
        <w:t>20</w:t>
      </w:r>
      <w:r w:rsidRPr="00F3453D">
        <w:rPr>
          <w:rFonts w:eastAsia="Times New Roman" w:cstheme="minorHAnsi"/>
          <w:sz w:val="20"/>
          <w:szCs w:val="20"/>
          <w:lang w:eastAsia="ar-SA"/>
        </w:rPr>
        <w:t xml:space="preserve"> r. poz. 2</w:t>
      </w:r>
      <w:r w:rsidR="00F3453D" w:rsidRPr="00F3453D">
        <w:rPr>
          <w:rFonts w:eastAsia="Times New Roman" w:cstheme="minorHAnsi"/>
          <w:sz w:val="20"/>
          <w:szCs w:val="20"/>
          <w:lang w:eastAsia="ar-SA"/>
        </w:rPr>
        <w:t>207</w:t>
      </w:r>
      <w:r w:rsidRPr="00F3453D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Pr="00F3453D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F3453D">
        <w:rPr>
          <w:rFonts w:eastAsia="Times New Roman" w:cstheme="minorHAnsi"/>
          <w:sz w:val="20"/>
          <w:szCs w:val="20"/>
          <w:lang w:eastAsia="ar-SA"/>
        </w:rPr>
        <w:t>. zm.)</w:t>
      </w:r>
    </w:p>
    <w:p w14:paraId="5E43A97D" w14:textId="77777777" w:rsidR="00E912DC" w:rsidRPr="00F3453D" w:rsidRDefault="00E912DC" w:rsidP="00E912DC">
      <w:pPr>
        <w:pStyle w:val="Akapitzlist"/>
        <w:numPr>
          <w:ilvl w:val="1"/>
          <w:numId w:val="38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cstheme="minorHAnsi"/>
          <w:sz w:val="20"/>
          <w:szCs w:val="20"/>
        </w:rPr>
        <w:t xml:space="preserve">zasad podlegania ubezpieczeniom społecznym lub ubezpieczeniu zdrowotnemu lub wysokości stawki składki na ubezpieczenia społeczne lub zdrowotne, </w:t>
      </w:r>
    </w:p>
    <w:p w14:paraId="64C9FF0B" w14:textId="1A6AEB07" w:rsidR="00E912DC" w:rsidRPr="00F3453D" w:rsidRDefault="00E912DC" w:rsidP="00E912DC">
      <w:pPr>
        <w:pStyle w:val="Akapitzlist"/>
        <w:numPr>
          <w:ilvl w:val="1"/>
          <w:numId w:val="38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cstheme="minorHAnsi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</w:t>
      </w:r>
      <w:r w:rsidRPr="00F3453D">
        <w:rPr>
          <w:rFonts w:eastAsia="Times New Roman" w:cstheme="minorHAnsi"/>
          <w:sz w:val="20"/>
          <w:szCs w:val="20"/>
          <w:lang w:eastAsia="ar-SA"/>
        </w:rPr>
        <w:t>(Dz. U. z 20</w:t>
      </w:r>
      <w:r w:rsidR="00F3453D" w:rsidRPr="00F3453D">
        <w:rPr>
          <w:rFonts w:eastAsia="Times New Roman" w:cstheme="minorHAnsi"/>
          <w:sz w:val="20"/>
          <w:szCs w:val="20"/>
          <w:lang w:eastAsia="ar-SA"/>
        </w:rPr>
        <w:t>20</w:t>
      </w:r>
      <w:r w:rsidRPr="00F3453D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3453D" w:rsidRPr="00F3453D">
        <w:rPr>
          <w:rFonts w:eastAsia="Times New Roman" w:cstheme="minorHAnsi"/>
          <w:sz w:val="20"/>
          <w:szCs w:val="20"/>
          <w:lang w:eastAsia="ar-SA"/>
        </w:rPr>
        <w:t>1342</w:t>
      </w:r>
      <w:r w:rsidRPr="00F3453D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Pr="00F3453D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F3453D">
        <w:rPr>
          <w:rFonts w:eastAsia="Times New Roman" w:cstheme="minorHAnsi"/>
          <w:sz w:val="20"/>
          <w:szCs w:val="20"/>
          <w:lang w:eastAsia="ar-SA"/>
        </w:rPr>
        <w:t>. zm.)</w:t>
      </w:r>
    </w:p>
    <w:p w14:paraId="344A32A5" w14:textId="77777777" w:rsidR="00E912DC" w:rsidRPr="00F3453D" w:rsidRDefault="00E912DC" w:rsidP="00E912DC">
      <w:pPr>
        <w:pStyle w:val="Akapitzlist"/>
        <w:numPr>
          <w:ilvl w:val="1"/>
          <w:numId w:val="38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 xml:space="preserve">zmiany ceny materiałów lub kosztów związanych z realizacją niniejszej umowy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 </w:t>
      </w:r>
    </w:p>
    <w:p w14:paraId="1D85C221" w14:textId="77777777" w:rsidR="00E912DC" w:rsidRPr="00F3453D" w:rsidRDefault="00E912DC" w:rsidP="00E912DC">
      <w:p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a)</w:t>
      </w:r>
      <w:r w:rsidRPr="00F3453D">
        <w:rPr>
          <w:rFonts w:eastAsia="Times New Roman" w:cstheme="minorHAnsi"/>
          <w:sz w:val="20"/>
          <w:szCs w:val="20"/>
          <w:lang w:eastAsia="pl-PL"/>
        </w:rPr>
        <w:tab/>
        <w:t>Strony mogą wnioskować o zmianę wysokości wynagrodzenia Wykonawcy, w przypadku zmiany ceny materiałów lub kosztów związanych z realizacją niniejszej umowy nie wcześniej niż po upływie dwóch pełnych kwartałów roku następującego po kwartale, w którym zawarto umowę, w przypadku kolejnych zmian po upływie kolejnego kwartału od dnia zawarcia aneksu zmieniającego wysokość wynagrodzenia Wykonawcy;</w:t>
      </w:r>
    </w:p>
    <w:p w14:paraId="2F752BD4" w14:textId="77777777" w:rsidR="00E912DC" w:rsidRPr="00F3453D" w:rsidRDefault="00E912DC" w:rsidP="00E912DC">
      <w:p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b)</w:t>
      </w:r>
      <w:r w:rsidRPr="00F3453D">
        <w:rPr>
          <w:rFonts w:eastAsia="Times New Roman" w:cstheme="minorHAnsi"/>
          <w:sz w:val="20"/>
          <w:szCs w:val="20"/>
          <w:lang w:eastAsia="pl-PL"/>
        </w:rPr>
        <w:tab/>
        <w:t>Strony mogą wnioskować o zmianę wysokości wynagrodzenia Wykonawcy, w przypadku, gdy zmiana ceny materiałów lub kosztów związanych z realizacją niniejszej umowy będzie wyższa o co najmniej 20 % niż wysokości średniorocznego wskaźnika cen towarów i usług konsumpcyjnych ogółem), ogłaszanego w komunikacie Prezesa GUS, o którym mowa poniżej;</w:t>
      </w:r>
    </w:p>
    <w:p w14:paraId="3D1F3490" w14:textId="77777777" w:rsidR="00E912DC" w:rsidRPr="00F3453D" w:rsidRDefault="00E912DC" w:rsidP="00E912DC">
      <w:p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c)</w:t>
      </w:r>
      <w:r w:rsidRPr="00F3453D">
        <w:rPr>
          <w:rFonts w:eastAsia="Times New Roman" w:cstheme="minorHAnsi"/>
          <w:sz w:val="20"/>
          <w:szCs w:val="20"/>
          <w:lang w:eastAsia="pl-PL"/>
        </w:rPr>
        <w:tab/>
        <w:t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za poprzedni rok kalendarzowy;</w:t>
      </w:r>
    </w:p>
    <w:p w14:paraId="71305C44" w14:textId="77777777" w:rsidR="00E912DC" w:rsidRPr="00F3453D" w:rsidRDefault="00E912DC" w:rsidP="00E912DC">
      <w:p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d)</w:t>
      </w:r>
      <w:r w:rsidRPr="00F3453D">
        <w:rPr>
          <w:rFonts w:eastAsia="Times New Roman" w:cstheme="minorHAnsi"/>
          <w:sz w:val="20"/>
          <w:szCs w:val="20"/>
          <w:lang w:eastAsia="pl-PL"/>
        </w:rPr>
        <w:tab/>
        <w:t>warunkiem zmiany wynagrodzenia Wykonawcy będzie wykazanie przez daną Stronę umowy w sposób wskazany w ust. 6 i nast., że zmiana ceny kosztów lub materiałów związanych z realizacja przedmiotu umowy, miała faktyczny wpływ na koszty wykonania przedmiotu umowy;</w:t>
      </w:r>
    </w:p>
    <w:p w14:paraId="16A6AFD0" w14:textId="1292AD24" w:rsidR="00E912DC" w:rsidRPr="00F3453D" w:rsidRDefault="00E912DC" w:rsidP="00DE7885">
      <w:p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e)</w:t>
      </w:r>
      <w:r w:rsidRPr="00F3453D">
        <w:rPr>
          <w:rFonts w:eastAsia="Times New Roman" w:cstheme="minorHAnsi"/>
          <w:sz w:val="20"/>
          <w:szCs w:val="20"/>
          <w:lang w:eastAsia="pl-PL"/>
        </w:rPr>
        <w:tab/>
        <w:t xml:space="preserve">łączna maksymalna wartość zmiany wynagrodzenia Wykonawcy może wynieść 5 % wynagrodzenia Wykonawcy brutto, o którym mowa w § </w:t>
      </w:r>
      <w:r w:rsidR="00DE7885" w:rsidRPr="00F3453D">
        <w:rPr>
          <w:rFonts w:eastAsia="Times New Roman" w:cstheme="minorHAnsi"/>
          <w:sz w:val="20"/>
          <w:szCs w:val="20"/>
          <w:lang w:eastAsia="pl-PL"/>
        </w:rPr>
        <w:t>3</w:t>
      </w:r>
      <w:r w:rsidRPr="00F3453D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DE7885" w:rsidRPr="00F3453D">
        <w:rPr>
          <w:rFonts w:eastAsia="Times New Roman" w:cstheme="minorHAnsi"/>
          <w:sz w:val="20"/>
          <w:szCs w:val="20"/>
          <w:lang w:eastAsia="pl-PL"/>
        </w:rPr>
        <w:t>2</w:t>
      </w:r>
      <w:r w:rsidRPr="00F3453D">
        <w:rPr>
          <w:rFonts w:eastAsia="Times New Roman" w:cstheme="minorHAnsi"/>
          <w:sz w:val="20"/>
          <w:szCs w:val="20"/>
          <w:lang w:eastAsia="pl-PL"/>
        </w:rPr>
        <w:t xml:space="preserve"> w zakresie zamówienia podstawowego </w:t>
      </w:r>
    </w:p>
    <w:p w14:paraId="13B3799C" w14:textId="77777777" w:rsidR="00E912DC" w:rsidRPr="00F3453D" w:rsidRDefault="00E912DC" w:rsidP="00E912DC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 xml:space="preserve">- jeżeli zmiany te będą miały wpływ na koszty wykonania zamówienia przez Wykonawcę. </w:t>
      </w:r>
    </w:p>
    <w:p w14:paraId="674D0E3E" w14:textId="77777777" w:rsidR="00E912DC" w:rsidRPr="00F3453D" w:rsidRDefault="00E912DC" w:rsidP="00E912DC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cstheme="minorHAnsi"/>
          <w:iCs/>
          <w:sz w:val="20"/>
          <w:szCs w:val="20"/>
        </w:rPr>
        <w:t>W przypadku zmiany, o której mowa w ust. 5 pkt 2) wynagrodzenie Wykonawcy może ulec zmianie o kwotę odpowiadającą wzrostowi kosztów Wykonawcy w związku ze zwiększeniem wysokości wynagrodzeń osób bezpośrednio zaangażowanych w realizację Przedmiotu niniejszej Umowy</w:t>
      </w:r>
      <w:r w:rsidRPr="00F3453D" w:rsidDel="00B62694">
        <w:rPr>
          <w:rFonts w:cstheme="minorHAnsi"/>
          <w:i/>
          <w:iCs/>
          <w:sz w:val="20"/>
          <w:szCs w:val="20"/>
        </w:rPr>
        <w:t xml:space="preserve"> </w:t>
      </w:r>
      <w:r w:rsidRPr="00F3453D">
        <w:rPr>
          <w:rFonts w:cstheme="minorHAnsi"/>
          <w:iCs/>
          <w:sz w:val="20"/>
          <w:szCs w:val="20"/>
        </w:rPr>
        <w:t xml:space="preserve">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12283FAF" w14:textId="77777777" w:rsidR="00E912DC" w:rsidRPr="00F3453D" w:rsidRDefault="00E912DC" w:rsidP="00E912DC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iCs/>
          <w:sz w:val="20"/>
          <w:szCs w:val="20"/>
        </w:rPr>
      </w:pPr>
      <w:r w:rsidRPr="00F3453D">
        <w:rPr>
          <w:rFonts w:cstheme="minorHAnsi"/>
          <w:iCs/>
          <w:sz w:val="20"/>
          <w:szCs w:val="20"/>
        </w:rPr>
        <w:t>W przypadku zmiany, o której mowa w ust. 5 pkt 3) wynagrodzenie Wykonawcy może ulec zmianie o kwotę odpowiadającą zmianie kosztu Wykonawcy ponoszonego w związku z wypłatą wynagrodzenia osób bezpośrednio zaangażowanych w realizację Przedmiotu niniejszej Umowy.</w:t>
      </w:r>
    </w:p>
    <w:p w14:paraId="2D1FEA47" w14:textId="77777777" w:rsidR="00E912DC" w:rsidRPr="00F3453D" w:rsidRDefault="00E912DC" w:rsidP="00E912DC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iCs/>
          <w:sz w:val="20"/>
          <w:szCs w:val="20"/>
        </w:rPr>
      </w:pPr>
      <w:r w:rsidRPr="00F3453D">
        <w:rPr>
          <w:rFonts w:cstheme="minorHAnsi"/>
          <w:iCs/>
          <w:sz w:val="20"/>
          <w:szCs w:val="20"/>
        </w:rPr>
        <w:t>Wykonawca, którego wynagrodzenie zostało zmienione zgodnie z ust. 5 pkt 5), zobowiązany jest do zmiany wynagrodzenia przysługującego podwykonawcy, z którym zawarł umowę, w zakresie odpowiadającym zmianom cen materiałów lub kosztów dotyczących zobowiązania podwykonawcy.</w:t>
      </w:r>
    </w:p>
    <w:p w14:paraId="62C5FCC3" w14:textId="430BE2D3" w:rsidR="00E912DC" w:rsidRPr="00F3453D" w:rsidRDefault="00E912DC" w:rsidP="00DE788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453D">
        <w:rPr>
          <w:rFonts w:eastAsia="Times New Roman" w:cstheme="minorHAnsi"/>
          <w:sz w:val="20"/>
          <w:szCs w:val="20"/>
          <w:lang w:eastAsia="pl-PL"/>
        </w:rPr>
        <w:t>Warunkiem dokonania waloryzacji będzie skierowanie do Zamawiającego pisemnego wniosku przez Wykonawcę, zawierającego uzasadnienie i szczegółowy sposób wyliczenia nowych cen oraz wpływ zmiany na wynagrodzenie Wykonawcy z tytułu wykonania niniejszej umowy</w:t>
      </w:r>
    </w:p>
    <w:p w14:paraId="0675F15D" w14:textId="77777777" w:rsidR="00FC4C8D" w:rsidRPr="006143B2" w:rsidRDefault="000C3A64" w:rsidP="004C272D">
      <w:pPr>
        <w:pStyle w:val="Nagwek6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>Wynagrodzenie ryczałtowe obejmuje wszystkie koszty związane z wykonaniem przedmiotu umowy</w:t>
      </w:r>
      <w:r w:rsidR="00654E22" w:rsidRPr="006143B2">
        <w:rPr>
          <w:rFonts w:asciiTheme="minorHAnsi" w:hAnsiTheme="minorHAnsi" w:cstheme="minorHAnsi"/>
          <w:sz w:val="20"/>
          <w:szCs w:val="20"/>
        </w:rPr>
        <w:t xml:space="preserve">, </w:t>
      </w:r>
      <w:r w:rsidRPr="006143B2">
        <w:rPr>
          <w:rFonts w:asciiTheme="minorHAnsi" w:hAnsiTheme="minorHAnsi" w:cstheme="minorHAnsi"/>
          <w:sz w:val="20"/>
          <w:szCs w:val="20"/>
        </w:rPr>
        <w:t xml:space="preserve">w tym m.in.: </w:t>
      </w:r>
    </w:p>
    <w:p w14:paraId="5A2F59E3" w14:textId="77777777" w:rsidR="00AC0B5D" w:rsidRPr="00AC0B5D" w:rsidRDefault="00AC0B5D" w:rsidP="00AC0B5D">
      <w:pPr>
        <w:pStyle w:val="Akapitzlist"/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eastAsia="ar-SA"/>
        </w:rPr>
      </w:pPr>
      <w:r w:rsidRPr="00AC0B5D">
        <w:rPr>
          <w:rFonts w:cstheme="minorHAnsi"/>
          <w:bCs/>
          <w:sz w:val="20"/>
          <w:szCs w:val="20"/>
          <w:lang w:eastAsia="ar-SA"/>
        </w:rPr>
        <w:t>- ………………………………………………………………….</w:t>
      </w:r>
    </w:p>
    <w:p w14:paraId="3D069D49" w14:textId="77777777" w:rsidR="00AC0B5D" w:rsidRPr="00AC0B5D" w:rsidRDefault="00AC0B5D" w:rsidP="00AC0B5D">
      <w:pPr>
        <w:pStyle w:val="Akapitzlist"/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eastAsia="ar-SA"/>
        </w:rPr>
      </w:pPr>
      <w:r w:rsidRPr="00AC0B5D">
        <w:rPr>
          <w:rFonts w:cstheme="minorHAnsi"/>
          <w:bCs/>
          <w:sz w:val="20"/>
          <w:szCs w:val="20"/>
          <w:lang w:eastAsia="ar-SA"/>
        </w:rPr>
        <w:t>- ………………………………………………………………….</w:t>
      </w:r>
    </w:p>
    <w:p w14:paraId="05D59B2E" w14:textId="5BE0F5CB" w:rsidR="00AC0B5D" w:rsidRPr="00AC0B5D" w:rsidRDefault="00AC0B5D" w:rsidP="00AC0B5D">
      <w:pPr>
        <w:spacing w:after="0" w:line="240" w:lineRule="auto"/>
        <w:ind w:left="360"/>
        <w:jc w:val="both"/>
        <w:rPr>
          <w:rFonts w:cstheme="minorHAnsi"/>
          <w:sz w:val="20"/>
          <w:szCs w:val="20"/>
          <w:lang w:eastAsia="ar-SA"/>
        </w:rPr>
      </w:pPr>
      <w:r w:rsidRPr="00AC0B5D">
        <w:rPr>
          <w:rFonts w:cstheme="minorHAnsi"/>
          <w:sz w:val="20"/>
          <w:szCs w:val="20"/>
          <w:lang w:eastAsia="ar-SA"/>
        </w:rPr>
        <w:t>- ……………………………………………………</w:t>
      </w:r>
      <w:r w:rsidR="00F519A1">
        <w:rPr>
          <w:rFonts w:cstheme="minorHAnsi"/>
          <w:sz w:val="20"/>
          <w:szCs w:val="20"/>
          <w:lang w:eastAsia="ar-SA"/>
        </w:rPr>
        <w:t>…………….****</w:t>
      </w:r>
    </w:p>
    <w:p w14:paraId="608DC854" w14:textId="742778A2" w:rsidR="00653807" w:rsidRPr="00274432" w:rsidRDefault="00F519A1" w:rsidP="0027443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cstheme="minorHAnsi"/>
          <w:b/>
          <w:color w:val="0070C0"/>
          <w:sz w:val="16"/>
          <w:szCs w:val="16"/>
          <w:u w:val="single"/>
          <w:lang w:eastAsia="ar-SA"/>
        </w:rPr>
        <w:lastRenderedPageBreak/>
        <w:t>****</w:t>
      </w:r>
      <w:r w:rsidR="00AC0B5D" w:rsidRPr="00AC0B5D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 Treść ustępu zostanie dostosowana na etapie zawarcia umowy z Wykonawcą wyłonionym w wyniku postepowania o udzieleniu zamówienia</w:t>
      </w:r>
    </w:p>
    <w:p w14:paraId="7CF0B6ED" w14:textId="16BD64A9" w:rsidR="00F05210" w:rsidRDefault="00F05210" w:rsidP="00D91F6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>§</w:t>
      </w:r>
      <w:r w:rsidR="0097694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>4</w:t>
      </w:r>
    </w:p>
    <w:p w14:paraId="4350E4C0" w14:textId="77777777" w:rsidR="00522779" w:rsidRPr="006143B2" w:rsidRDefault="00522779" w:rsidP="00D91F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15343B8" w14:textId="5B13FA3A" w:rsidR="00284693" w:rsidRPr="00C62A8B" w:rsidRDefault="000C3A64" w:rsidP="004C1870">
      <w:pPr>
        <w:pStyle w:val="Akapitzlist"/>
        <w:numPr>
          <w:ilvl w:val="0"/>
          <w:numId w:val="33"/>
        </w:numPr>
        <w:suppressAutoHyphens/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62A8B">
        <w:rPr>
          <w:rFonts w:cstheme="minorHAnsi"/>
          <w:sz w:val="20"/>
          <w:szCs w:val="20"/>
        </w:rPr>
        <w:t>Zamawiający</w:t>
      </w:r>
      <w:r w:rsidR="00522779" w:rsidRPr="00C62A8B">
        <w:rPr>
          <w:rFonts w:cstheme="minorHAnsi"/>
          <w:sz w:val="20"/>
          <w:szCs w:val="20"/>
        </w:rPr>
        <w:t xml:space="preserve"> </w:t>
      </w:r>
      <w:r w:rsidRPr="00C62A8B">
        <w:rPr>
          <w:rFonts w:cstheme="minorHAnsi"/>
          <w:sz w:val="20"/>
          <w:szCs w:val="20"/>
        </w:rPr>
        <w:t xml:space="preserve">zastrzega sobie prawo bez odszkodowania i bez uprzedniej zgody </w:t>
      </w:r>
      <w:r w:rsidR="00115CDC" w:rsidRPr="00C62A8B">
        <w:rPr>
          <w:rFonts w:cstheme="minorHAnsi"/>
          <w:sz w:val="20"/>
          <w:szCs w:val="20"/>
        </w:rPr>
        <w:t>Wykonawcy</w:t>
      </w:r>
      <w:r w:rsidRPr="00C62A8B">
        <w:rPr>
          <w:rFonts w:cstheme="minorHAnsi"/>
          <w:sz w:val="20"/>
          <w:szCs w:val="20"/>
        </w:rPr>
        <w:t xml:space="preserve"> do ograniczenia zakresu </w:t>
      </w:r>
      <w:r w:rsidR="00F05210" w:rsidRPr="00C62A8B">
        <w:rPr>
          <w:rFonts w:cstheme="minorHAnsi"/>
          <w:sz w:val="20"/>
          <w:szCs w:val="20"/>
        </w:rPr>
        <w:t>prac wchodzących w zakres przedmiotu umowy</w:t>
      </w:r>
      <w:r w:rsidR="00284693" w:rsidRPr="00C62A8B">
        <w:rPr>
          <w:rFonts w:cstheme="minorHAnsi"/>
          <w:sz w:val="20"/>
          <w:szCs w:val="20"/>
        </w:rPr>
        <w:t xml:space="preserve">, </w:t>
      </w:r>
      <w:r w:rsidR="00284693" w:rsidRPr="00C62A8B">
        <w:rPr>
          <w:rFonts w:eastAsia="Times New Roman" w:cstheme="minorHAnsi"/>
          <w:sz w:val="20"/>
          <w:szCs w:val="20"/>
          <w:lang w:eastAsia="ar-SA"/>
        </w:rPr>
        <w:t>w szczególności w  przypadkach, o których mowa w § 13 ust. 1 pkt 1) niniejszej umow</w:t>
      </w:r>
      <w:r w:rsidR="003062A0" w:rsidRPr="00C62A8B">
        <w:rPr>
          <w:rFonts w:eastAsia="Times New Roman" w:cstheme="minorHAnsi"/>
          <w:sz w:val="20"/>
          <w:szCs w:val="20"/>
          <w:lang w:eastAsia="ar-SA"/>
        </w:rPr>
        <w:t xml:space="preserve">y, </w:t>
      </w:r>
      <w:r w:rsidR="003062A0" w:rsidRPr="00C62A8B">
        <w:rPr>
          <w:rFonts w:cstheme="minorHAnsi"/>
          <w:sz w:val="20"/>
          <w:szCs w:val="20"/>
        </w:rPr>
        <w:t xml:space="preserve">jeżeli będzie to wynikało z </w:t>
      </w:r>
      <w:r w:rsidR="003062A0" w:rsidRPr="00C62A8B">
        <w:rPr>
          <w:rFonts w:eastAsia="Times New Roman" w:cstheme="minorHAnsi"/>
          <w:sz w:val="20"/>
          <w:szCs w:val="20"/>
          <w:lang w:eastAsia="ar-SA"/>
        </w:rPr>
        <w:t>obiektywnej niemożności wykonania danego zakresu rzeczowego, brakiem celowości wykonania danego zakresu rzeczowego, działaniem siły wyższej.</w:t>
      </w:r>
    </w:p>
    <w:p w14:paraId="5A82B838" w14:textId="77CD71A0" w:rsidR="000C3A64" w:rsidRPr="00C62A8B" w:rsidRDefault="000C3A64" w:rsidP="004C1870">
      <w:pPr>
        <w:pStyle w:val="Akapitzlist"/>
        <w:numPr>
          <w:ilvl w:val="0"/>
          <w:numId w:val="33"/>
        </w:numPr>
        <w:suppressAutoHyphens/>
        <w:spacing w:after="0" w:line="240" w:lineRule="auto"/>
        <w:ind w:left="357" w:hanging="357"/>
        <w:jc w:val="both"/>
        <w:rPr>
          <w:rFonts w:cstheme="minorHAnsi"/>
          <w:b/>
          <w:sz w:val="20"/>
          <w:szCs w:val="20"/>
        </w:rPr>
      </w:pPr>
      <w:r w:rsidRPr="00C62A8B">
        <w:rPr>
          <w:rFonts w:cstheme="minorHAnsi"/>
          <w:sz w:val="20"/>
          <w:szCs w:val="20"/>
        </w:rPr>
        <w:t xml:space="preserve">Wartość prac wyłączonych zostanie </w:t>
      </w:r>
      <w:r w:rsidR="00284693" w:rsidRPr="00C62A8B">
        <w:rPr>
          <w:rFonts w:cstheme="minorHAnsi"/>
          <w:sz w:val="20"/>
          <w:szCs w:val="20"/>
        </w:rPr>
        <w:t>ustalona</w:t>
      </w:r>
      <w:r w:rsidRPr="00C62A8B">
        <w:rPr>
          <w:rFonts w:cstheme="minorHAnsi"/>
          <w:sz w:val="20"/>
          <w:szCs w:val="20"/>
        </w:rPr>
        <w:t xml:space="preserve"> przez strony</w:t>
      </w:r>
      <w:r w:rsidR="00F05210" w:rsidRPr="00C62A8B">
        <w:rPr>
          <w:rFonts w:cstheme="minorHAnsi"/>
          <w:sz w:val="20"/>
          <w:szCs w:val="20"/>
        </w:rPr>
        <w:t xml:space="preserve"> w oparciu o </w:t>
      </w:r>
      <w:r w:rsidR="00284693" w:rsidRPr="00C62A8B">
        <w:rPr>
          <w:rFonts w:eastAsia="Times New Roman" w:cstheme="minorHAnsi"/>
          <w:sz w:val="20"/>
          <w:szCs w:val="20"/>
          <w:lang w:eastAsia="ar-SA"/>
        </w:rPr>
        <w:t>zaakceptowany przez Zamawiając</w:t>
      </w:r>
      <w:r w:rsidR="00617B8D" w:rsidRPr="00C62A8B">
        <w:rPr>
          <w:rFonts w:eastAsia="Times New Roman" w:cstheme="minorHAnsi"/>
          <w:sz w:val="20"/>
          <w:szCs w:val="20"/>
          <w:lang w:eastAsia="ar-SA"/>
        </w:rPr>
        <w:t>ego</w:t>
      </w:r>
      <w:r w:rsidR="00284693" w:rsidRPr="00C62A8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05210" w:rsidRPr="00C62A8B">
        <w:rPr>
          <w:rFonts w:cstheme="minorHAnsi"/>
          <w:sz w:val="20"/>
          <w:szCs w:val="20"/>
        </w:rPr>
        <w:t>zakres prac wyłączonych i stosowne pozycje „Zakresu rzeczowo-finansowego”, stanowiącego załącznik</w:t>
      </w:r>
      <w:r w:rsidR="00BE48B3" w:rsidRPr="00C62A8B">
        <w:rPr>
          <w:rFonts w:cstheme="minorHAnsi"/>
          <w:sz w:val="20"/>
          <w:szCs w:val="20"/>
        </w:rPr>
        <w:t xml:space="preserve"> nr 2</w:t>
      </w:r>
      <w:r w:rsidR="00F05210" w:rsidRPr="00C62A8B">
        <w:rPr>
          <w:rFonts w:cstheme="minorHAnsi"/>
          <w:sz w:val="20"/>
          <w:szCs w:val="20"/>
        </w:rPr>
        <w:t xml:space="preserve"> do niniejszej umowy</w:t>
      </w:r>
      <w:r w:rsidRPr="00C62A8B">
        <w:rPr>
          <w:rFonts w:cstheme="minorHAnsi"/>
          <w:sz w:val="20"/>
          <w:szCs w:val="20"/>
        </w:rPr>
        <w:t xml:space="preserve">. </w:t>
      </w:r>
      <w:r w:rsidR="00BE48B3" w:rsidRPr="00C62A8B">
        <w:rPr>
          <w:rFonts w:eastAsia="Times New Roman" w:cstheme="minorHAnsi"/>
          <w:sz w:val="20"/>
          <w:szCs w:val="20"/>
          <w:lang w:eastAsia="ar-SA"/>
        </w:rPr>
        <w:t>W takim przypadku zostanie dokonana przez strony zmiana wynagrodzenia określonego w § 3 ust. 2 umowy</w:t>
      </w:r>
      <w:r w:rsidR="00BE48B3">
        <w:t xml:space="preserve"> </w:t>
      </w:r>
      <w:r w:rsidR="00BE48B3" w:rsidRPr="00C62A8B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63E22517" w14:textId="77777777" w:rsidR="00EB21CB" w:rsidRPr="006143B2" w:rsidRDefault="00EB21CB" w:rsidP="00D91F67">
      <w:pPr>
        <w:suppressAutoHyphens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5D24BF6B" w14:textId="5671BBB4" w:rsidR="00F05210" w:rsidRPr="006143B2" w:rsidRDefault="00F05210" w:rsidP="00D91F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143B2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CD7D96" w:rsidRPr="006143B2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6143B2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14:paraId="65D06627" w14:textId="77777777" w:rsidR="00F05210" w:rsidRPr="006143B2" w:rsidRDefault="00F05210" w:rsidP="00D91F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261CB73" w14:textId="73FDE90C" w:rsidR="00F05210" w:rsidRPr="00C62A8B" w:rsidRDefault="00F05210" w:rsidP="004C1870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62A8B">
        <w:rPr>
          <w:rFonts w:cstheme="minorHAnsi"/>
          <w:sz w:val="20"/>
          <w:szCs w:val="20"/>
        </w:rPr>
        <w:t>W przypadku stwierdzenia niewykonania lub niewykonywania albo nienależytego wykonania (wykonywania) prac wchodzących w zakres przedmiotu umowy, Zamawiający wyznacz</w:t>
      </w:r>
      <w:r w:rsidR="00617B8D" w:rsidRPr="00C62A8B">
        <w:rPr>
          <w:rFonts w:cstheme="minorHAnsi"/>
          <w:sz w:val="20"/>
          <w:szCs w:val="20"/>
        </w:rPr>
        <w:t>y</w:t>
      </w:r>
      <w:r w:rsidRPr="00C62A8B">
        <w:rPr>
          <w:rFonts w:cstheme="minorHAnsi"/>
          <w:sz w:val="20"/>
          <w:szCs w:val="20"/>
        </w:rPr>
        <w:t xml:space="preserve"> Wykonawcy termin na przystąpienie do wykonania lub wykonywania albo należytego wykonania lub wykonywania tych prac. Po jego bezskutecznym upływie Zamawiający mo</w:t>
      </w:r>
      <w:r w:rsidR="00617B8D" w:rsidRPr="00C62A8B">
        <w:rPr>
          <w:rFonts w:cstheme="minorHAnsi"/>
          <w:sz w:val="20"/>
          <w:szCs w:val="20"/>
        </w:rPr>
        <w:t>że</w:t>
      </w:r>
      <w:r w:rsidRPr="00C62A8B">
        <w:rPr>
          <w:rFonts w:cstheme="minorHAnsi"/>
          <w:sz w:val="20"/>
          <w:szCs w:val="20"/>
        </w:rPr>
        <w:t xml:space="preserve"> odstąpić od umowy w terminie, o którym mowa w § 10 ust. </w:t>
      </w:r>
      <w:r w:rsidR="00CD7D96" w:rsidRPr="00C62A8B">
        <w:rPr>
          <w:rFonts w:cstheme="minorHAnsi"/>
          <w:sz w:val="20"/>
          <w:szCs w:val="20"/>
        </w:rPr>
        <w:t>5</w:t>
      </w:r>
      <w:r w:rsidRPr="00C62A8B">
        <w:rPr>
          <w:rFonts w:cstheme="minorHAnsi"/>
          <w:sz w:val="20"/>
          <w:szCs w:val="20"/>
        </w:rPr>
        <w:t xml:space="preserve"> lub powierzyć wykonanie, w wyznaczonym przez siebie zakresie, całości lub części przedmiotu umowy innemu podmiotowi (wykonawcy zastępczemu) na koszt i niebezpieczeństwo Wykonawcy. Wykonawca wyraża zgodę na potrącenie kosztów wynagrodzenia wykonawcy zastępczego z przysługującego Wykonawcy  wynagrodzenia.</w:t>
      </w:r>
    </w:p>
    <w:p w14:paraId="17EF949B" w14:textId="77777777" w:rsidR="00F05210" w:rsidRPr="006143B2" w:rsidRDefault="00F05210" w:rsidP="00D91F67">
      <w:pPr>
        <w:keepNext/>
        <w:suppressAutoHyphens/>
        <w:spacing w:after="0" w:line="240" w:lineRule="auto"/>
        <w:ind w:left="3984" w:firstLine="264"/>
        <w:outlineLvl w:val="5"/>
        <w:rPr>
          <w:rFonts w:eastAsia="Times New Roman" w:cstheme="minorHAnsi"/>
          <w:b/>
          <w:sz w:val="20"/>
          <w:szCs w:val="20"/>
          <w:lang w:eastAsia="ar-SA"/>
        </w:rPr>
      </w:pPr>
    </w:p>
    <w:p w14:paraId="75B5E102" w14:textId="1286F55A" w:rsidR="00EB21CB" w:rsidRDefault="00EB21CB" w:rsidP="00D91F67">
      <w:pPr>
        <w:keepNext/>
        <w:suppressAutoHyphens/>
        <w:spacing w:after="0" w:line="240" w:lineRule="auto"/>
        <w:ind w:left="3984" w:firstLine="264"/>
        <w:outlineLvl w:val="5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F05210" w:rsidRPr="006143B2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F519A1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**</w:t>
      </w:r>
    </w:p>
    <w:p w14:paraId="6B4172AC" w14:textId="77777777" w:rsidR="00522779" w:rsidRPr="006143B2" w:rsidRDefault="00522779" w:rsidP="00D91F67">
      <w:pPr>
        <w:keepNext/>
        <w:suppressAutoHyphens/>
        <w:spacing w:after="0" w:line="240" w:lineRule="auto"/>
        <w:ind w:left="3984" w:firstLine="264"/>
        <w:outlineLvl w:val="5"/>
        <w:rPr>
          <w:rFonts w:eastAsia="Times New Roman" w:cstheme="minorHAnsi"/>
          <w:b/>
          <w:sz w:val="20"/>
          <w:szCs w:val="20"/>
          <w:lang w:eastAsia="ar-SA"/>
        </w:rPr>
      </w:pPr>
    </w:p>
    <w:p w14:paraId="5D85FB04" w14:textId="095B16E1" w:rsidR="00EB21CB" w:rsidRPr="006143B2" w:rsidRDefault="00EB21CB" w:rsidP="00D91F67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Wykonawca przedmiot umowy wykona </w:t>
      </w:r>
      <w:r w:rsidR="00031703">
        <w:rPr>
          <w:rFonts w:eastAsia="Times New Roman" w:cstheme="minorHAnsi"/>
          <w:sz w:val="20"/>
          <w:szCs w:val="20"/>
          <w:lang w:eastAsia="ar-SA"/>
        </w:rPr>
        <w:t>samodzielnie</w:t>
      </w:r>
      <w:r w:rsidRPr="006143B2">
        <w:rPr>
          <w:rFonts w:eastAsia="Times New Roman" w:cstheme="minorHAnsi"/>
          <w:sz w:val="20"/>
          <w:szCs w:val="20"/>
          <w:lang w:eastAsia="ar-SA"/>
        </w:rPr>
        <w:t>.</w:t>
      </w:r>
    </w:p>
    <w:p w14:paraId="77FBBADE" w14:textId="77777777" w:rsidR="00EB21CB" w:rsidRPr="006143B2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F3CBE81" w14:textId="4DCB9D0F" w:rsidR="00EB21CB" w:rsidRDefault="00EB21CB" w:rsidP="00D91F67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3533DA"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      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 § </w:t>
      </w:r>
      <w:r w:rsidR="00F05210" w:rsidRPr="006143B2">
        <w:rPr>
          <w:rFonts w:eastAsia="Times New Roman" w:cstheme="minorHAnsi"/>
          <w:b/>
          <w:sz w:val="20"/>
          <w:szCs w:val="20"/>
          <w:lang w:eastAsia="ar-SA"/>
        </w:rPr>
        <w:t>6</w:t>
      </w:r>
      <w:r w:rsidR="00C2317F">
        <w:rPr>
          <w:rFonts w:eastAsia="Times New Roman" w:cstheme="minorHAnsi"/>
          <w:b/>
          <w:sz w:val="20"/>
          <w:szCs w:val="20"/>
          <w:lang w:eastAsia="ar-SA"/>
        </w:rPr>
        <w:t>a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**</w:t>
      </w:r>
      <w:r w:rsidR="00F519A1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68589F">
        <w:rPr>
          <w:rFonts w:eastAsia="Times New Roman" w:cstheme="minorHAnsi"/>
          <w:b/>
          <w:sz w:val="20"/>
          <w:szCs w:val="20"/>
          <w:lang w:eastAsia="ar-SA"/>
        </w:rPr>
        <w:t>*</w:t>
      </w:r>
    </w:p>
    <w:p w14:paraId="4B7BEC4F" w14:textId="77777777" w:rsidR="00522779" w:rsidRPr="006143B2" w:rsidRDefault="00522779" w:rsidP="00D91F67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2865050D" w14:textId="77777777" w:rsidR="00EB21CB" w:rsidRPr="006143B2" w:rsidRDefault="00EB21CB" w:rsidP="004C272D">
      <w:pPr>
        <w:numPr>
          <w:ilvl w:val="0"/>
          <w:numId w:val="4"/>
        </w:numPr>
        <w:tabs>
          <w:tab w:val="clear" w:pos="482"/>
          <w:tab w:val="num" w:pos="340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Następujący zakres prac Wykonawca wykona przy pomocy Podwykonawców:</w:t>
      </w:r>
    </w:p>
    <w:p w14:paraId="467F8150" w14:textId="77777777" w:rsidR="00EB21CB" w:rsidRPr="006143B2" w:rsidRDefault="00EB21CB" w:rsidP="00D91F67">
      <w:pPr>
        <w:suppressAutoHyphens/>
        <w:spacing w:after="0" w:line="240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490BFBE" w14:textId="77777777" w:rsidR="00EB21CB" w:rsidRPr="006143B2" w:rsidRDefault="00EB21CB" w:rsidP="004C272D">
      <w:pPr>
        <w:numPr>
          <w:ilvl w:val="0"/>
          <w:numId w:val="4"/>
        </w:numPr>
        <w:tabs>
          <w:tab w:val="clear" w:pos="482"/>
          <w:tab w:val="num" w:pos="340"/>
        </w:tabs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128BD604" w14:textId="5456EB13" w:rsidR="003533DA" w:rsidRPr="00AE46AD" w:rsidRDefault="003533DA" w:rsidP="00D91F6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AE46AD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519A1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68589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Pr="00AE46AD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UWAGA: Treść ustępu zostanie dostosowana na etapie zawarcia umowy z Wykonawcą wyłonionym w wyniku postepowania o udzieleniu zamówienia</w:t>
      </w:r>
    </w:p>
    <w:p w14:paraId="0ADCD02F" w14:textId="77777777" w:rsidR="00F93E24" w:rsidRPr="006143B2" w:rsidRDefault="00F93E24" w:rsidP="00D91F67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11B2F9" w14:textId="6C2560C6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F05210" w:rsidRPr="006143B2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70FE701B" w14:textId="77777777" w:rsidR="00522779" w:rsidRPr="006143B2" w:rsidRDefault="00522779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E0BB726" w14:textId="77777777" w:rsidR="00550BAC" w:rsidRPr="006143B2" w:rsidRDefault="00550BAC" w:rsidP="00D91F67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627E0B96" w14:textId="6E148960" w:rsidR="00550BAC" w:rsidRPr="006143B2" w:rsidRDefault="00550BAC" w:rsidP="004C272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Wykonawca płaci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emu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kary umowne:</w:t>
      </w:r>
    </w:p>
    <w:p w14:paraId="188F7115" w14:textId="450916E0" w:rsidR="00550BAC" w:rsidRPr="005C246E" w:rsidRDefault="00550BAC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F140C1">
        <w:rPr>
          <w:rFonts w:eastAsia="Times New Roman" w:cstheme="minorHAnsi"/>
          <w:sz w:val="20"/>
          <w:szCs w:val="20"/>
          <w:lang w:eastAsia="ar-SA"/>
        </w:rPr>
        <w:t>zwłokę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w wykonaniu określonego w umowie przedmiotu odbioru w 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wysokości </w:t>
      </w:r>
      <w:r w:rsidR="00F53731" w:rsidRPr="005C246E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E8679E">
        <w:rPr>
          <w:rFonts w:eastAsia="Times New Roman" w:cstheme="minorHAnsi"/>
          <w:sz w:val="20"/>
          <w:szCs w:val="20"/>
          <w:lang w:eastAsia="ar-SA"/>
        </w:rPr>
        <w:t>,</w:t>
      </w:r>
      <w:r w:rsidR="00E8679E" w:rsidRPr="00E8679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8679E">
        <w:rPr>
          <w:rFonts w:eastAsia="Times New Roman" w:cstheme="minorHAnsi"/>
          <w:sz w:val="20"/>
          <w:szCs w:val="20"/>
          <w:lang w:eastAsia="ar-SA"/>
        </w:rPr>
        <w:t>o którym mowa w § 3 ust. 2 niniejszej umowy,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F140C1">
        <w:rPr>
          <w:rFonts w:eastAsia="Times New Roman" w:cstheme="minorHAnsi"/>
          <w:sz w:val="20"/>
          <w:szCs w:val="20"/>
          <w:lang w:eastAsia="ar-SA"/>
        </w:rPr>
        <w:t>zwłoki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96685A" w:rsidRPr="005C246E">
        <w:rPr>
          <w:rFonts w:eastAsia="Times New Roman" w:cstheme="minorHAnsi"/>
          <w:sz w:val="20"/>
          <w:szCs w:val="20"/>
          <w:lang w:eastAsia="ar-SA"/>
        </w:rPr>
        <w:t xml:space="preserve">licząc od terminu zakończenia realizacji przedmiotu umowy, o którym mowa w § 2 </w:t>
      </w:r>
      <w:r w:rsidR="00E8679E">
        <w:rPr>
          <w:rFonts w:eastAsia="Times New Roman" w:cstheme="minorHAnsi"/>
          <w:sz w:val="20"/>
          <w:szCs w:val="20"/>
          <w:lang w:eastAsia="ar-SA"/>
        </w:rPr>
        <w:t xml:space="preserve">ust.1 </w:t>
      </w:r>
      <w:r w:rsidR="0096685A" w:rsidRPr="005C246E">
        <w:rPr>
          <w:rFonts w:eastAsia="Times New Roman" w:cstheme="minorHAnsi"/>
          <w:sz w:val="20"/>
          <w:szCs w:val="20"/>
          <w:lang w:eastAsia="ar-SA"/>
        </w:rPr>
        <w:t>umowy</w:t>
      </w:r>
      <w:r w:rsidR="001766A9" w:rsidRPr="005C246E">
        <w:rPr>
          <w:rFonts w:eastAsia="Times New Roman" w:cstheme="minorHAnsi"/>
          <w:sz w:val="20"/>
          <w:szCs w:val="20"/>
          <w:lang w:eastAsia="ar-SA"/>
        </w:rPr>
        <w:t>,</w:t>
      </w:r>
    </w:p>
    <w:p w14:paraId="51F1E235" w14:textId="0AB332CD" w:rsidR="00550BAC" w:rsidRPr="005C246E" w:rsidRDefault="00550BAC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F140C1">
        <w:rPr>
          <w:rFonts w:eastAsia="Times New Roman" w:cstheme="minorHAnsi"/>
          <w:sz w:val="20"/>
          <w:szCs w:val="20"/>
          <w:lang w:eastAsia="ar-SA"/>
        </w:rPr>
        <w:t>zwłokę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 usunięciu wad stwierdzonych przy odbiorze</w:t>
      </w:r>
      <w:r w:rsidR="00CE4361" w:rsidRPr="005C246E">
        <w:rPr>
          <w:rFonts w:cstheme="minorHAnsi"/>
          <w:b/>
          <w:sz w:val="20"/>
          <w:szCs w:val="20"/>
        </w:rPr>
        <w:t xml:space="preserve"> </w:t>
      </w:r>
      <w:r w:rsidR="00CE4361" w:rsidRPr="005C246E">
        <w:rPr>
          <w:rFonts w:cstheme="minorHAnsi"/>
          <w:bCs/>
          <w:sz w:val="20"/>
          <w:szCs w:val="20"/>
        </w:rPr>
        <w:t>lub w okresie rękojmi za wady i gwarancji</w:t>
      </w:r>
      <w:r w:rsidRPr="005C246E">
        <w:rPr>
          <w:rFonts w:eastAsia="Times New Roman" w:cstheme="minorHAnsi"/>
          <w:bCs/>
          <w:sz w:val="20"/>
          <w:szCs w:val="20"/>
          <w:lang w:eastAsia="ar-SA"/>
        </w:rPr>
        <w:t xml:space="preserve"> - w wysokości </w:t>
      </w:r>
      <w:r w:rsidR="00F53731" w:rsidRPr="005C246E">
        <w:rPr>
          <w:rFonts w:eastAsia="Times New Roman" w:cstheme="minorHAnsi"/>
          <w:bCs/>
          <w:sz w:val="20"/>
          <w:szCs w:val="20"/>
          <w:lang w:eastAsia="ar-SA"/>
        </w:rPr>
        <w:t>0,5% wynagrodzenia umownego</w:t>
      </w:r>
      <w:r w:rsidR="00E8679E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E8679E" w:rsidRPr="00E8679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8679E">
        <w:rPr>
          <w:rFonts w:eastAsia="Times New Roman" w:cstheme="minorHAnsi"/>
          <w:sz w:val="20"/>
          <w:szCs w:val="20"/>
          <w:lang w:eastAsia="ar-SA"/>
        </w:rPr>
        <w:t>o którym mowa w § 3 ust. 2 niniejszej umowy,</w:t>
      </w:r>
      <w:r w:rsidRPr="005C246E">
        <w:rPr>
          <w:rFonts w:eastAsia="Times New Roman" w:cstheme="minorHAnsi"/>
          <w:bCs/>
          <w:sz w:val="20"/>
          <w:szCs w:val="20"/>
          <w:lang w:eastAsia="ar-SA"/>
        </w:rPr>
        <w:t xml:space="preserve"> za każdy dzień </w:t>
      </w:r>
      <w:r w:rsidR="00F140C1">
        <w:rPr>
          <w:rFonts w:eastAsia="Times New Roman" w:cstheme="minorHAnsi"/>
          <w:bCs/>
          <w:sz w:val="20"/>
          <w:szCs w:val="20"/>
          <w:lang w:eastAsia="ar-SA"/>
        </w:rPr>
        <w:t>zwłoki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liczonego od dnia wyznaczonego na usunięcie wad,</w:t>
      </w:r>
    </w:p>
    <w:p w14:paraId="3778BD34" w14:textId="02265CF2" w:rsidR="00D55598" w:rsidRPr="005C246E" w:rsidRDefault="00D55598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F140C1">
        <w:rPr>
          <w:rFonts w:eastAsia="Times New Roman" w:cstheme="minorHAnsi"/>
          <w:sz w:val="20"/>
          <w:szCs w:val="20"/>
          <w:lang w:eastAsia="ar-SA"/>
        </w:rPr>
        <w:t>zwłokę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 usunięciu wskazanych przez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na podstawie § 1 ust. </w:t>
      </w:r>
      <w:r w:rsidR="00755EF1" w:rsidRPr="005C246E">
        <w:rPr>
          <w:rFonts w:eastAsia="Times New Roman" w:cstheme="minorHAnsi"/>
          <w:sz w:val="20"/>
          <w:szCs w:val="20"/>
          <w:lang w:eastAsia="ar-SA"/>
        </w:rPr>
        <w:t>9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wad w zakresie realizowanego przedmiotu umowy - w wysokości 0,5 % wynagrodzenia umownego</w:t>
      </w:r>
      <w:r w:rsidR="00E8679E">
        <w:rPr>
          <w:rFonts w:eastAsia="Times New Roman" w:cstheme="minorHAnsi"/>
          <w:sz w:val="20"/>
          <w:szCs w:val="20"/>
          <w:lang w:eastAsia="ar-SA"/>
        </w:rPr>
        <w:t>, o którym mowa w § 3 ust. 2 niniejszej umowy,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F140C1">
        <w:rPr>
          <w:rFonts w:eastAsia="Times New Roman" w:cstheme="minorHAnsi"/>
          <w:sz w:val="20"/>
          <w:szCs w:val="20"/>
          <w:lang w:eastAsia="ar-SA"/>
        </w:rPr>
        <w:t>zwłoki</w:t>
      </w:r>
      <w:r w:rsidRPr="005C246E">
        <w:rPr>
          <w:rFonts w:eastAsia="Times New Roman" w:cstheme="minorHAnsi"/>
          <w:sz w:val="20"/>
          <w:szCs w:val="20"/>
          <w:lang w:eastAsia="ar-SA"/>
        </w:rPr>
        <w:t>, licząc od terminu wyznaczonego na usunięcie tych wad,</w:t>
      </w:r>
    </w:p>
    <w:p w14:paraId="477FF235" w14:textId="3E3D9C92" w:rsidR="00550BAC" w:rsidRDefault="00E8679E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 odstąpienie od umowy przez Zamawiającego lub Wykonawcę z przyczyn zależnych od Wykonawcy – w wysokości 10 % wynagrodzenia umownego, o którym mowa  w § 3 ust. 2 niniejszej umowy,</w:t>
      </w:r>
    </w:p>
    <w:p w14:paraId="5CAC5618" w14:textId="27F97267" w:rsidR="005F4149" w:rsidRPr="005C246E" w:rsidRDefault="005F4149" w:rsidP="00D91F67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 niespełnienie wymogów w zakresie zatrudnienia pracowników, o których mowa w §1 ust. 14-19 niniejszej umowy - w wysokości 2% wynagrodzenia umownego brutto, o którym mowa w § 3 ust. 2 niniejszej umowy, za każdy stwierdzony przypadek naruszenia niniejszej umowy</w:t>
      </w:r>
    </w:p>
    <w:p w14:paraId="1907D7B5" w14:textId="383841A2" w:rsidR="00434233" w:rsidRDefault="00434233" w:rsidP="004C272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34233">
        <w:rPr>
          <w:rFonts w:eastAsia="Times New Roman" w:cstheme="minorHAnsi"/>
          <w:sz w:val="20"/>
          <w:szCs w:val="20"/>
          <w:lang w:eastAsia="ar-SA"/>
        </w:rPr>
        <w:lastRenderedPageBreak/>
        <w:t>Zamawiający płaci Wykonawcy karę umowną z tytułu odstąpienia od umowy z przyczyn zależnych od Zamawiającego</w:t>
      </w:r>
      <w:r w:rsidR="0080732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34233">
        <w:rPr>
          <w:rFonts w:eastAsia="Times New Roman" w:cstheme="minorHAnsi"/>
          <w:sz w:val="20"/>
          <w:szCs w:val="20"/>
          <w:lang w:eastAsia="ar-SA"/>
        </w:rPr>
        <w:t xml:space="preserve">– w wysokości 10 % wynagrodzenia umownego, o którym mowa w § </w:t>
      </w:r>
      <w:r w:rsidR="00C82870">
        <w:rPr>
          <w:rFonts w:eastAsia="Times New Roman" w:cstheme="minorHAnsi"/>
          <w:sz w:val="20"/>
          <w:szCs w:val="20"/>
          <w:lang w:eastAsia="ar-SA"/>
        </w:rPr>
        <w:t>3</w:t>
      </w:r>
      <w:r w:rsidRPr="00434233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C82870">
        <w:rPr>
          <w:rFonts w:eastAsia="Times New Roman" w:cstheme="minorHAnsi"/>
          <w:sz w:val="20"/>
          <w:szCs w:val="20"/>
          <w:lang w:eastAsia="ar-SA"/>
        </w:rPr>
        <w:t>2</w:t>
      </w:r>
      <w:r w:rsidRPr="00434233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</w:p>
    <w:p w14:paraId="2C6C8796" w14:textId="4535E0CF" w:rsidR="00550BAC" w:rsidRPr="00434233" w:rsidRDefault="00550BA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34233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434233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7D6E9F21" w14:textId="01C27375" w:rsidR="00507C0C" w:rsidRPr="00507C0C" w:rsidRDefault="00507C0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7C0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 Odszkodowanie to dotyczy wszystkich kar umownych przewidzianych w niniejszej umowie.</w:t>
      </w:r>
    </w:p>
    <w:p w14:paraId="17DBC215" w14:textId="4AB8257B" w:rsidR="00507C0C" w:rsidRPr="00507C0C" w:rsidRDefault="00507C0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7C0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k.c. </w:t>
      </w:r>
    </w:p>
    <w:p w14:paraId="64B1544D" w14:textId="78931947" w:rsidR="00507C0C" w:rsidRPr="00507C0C" w:rsidRDefault="00507C0C" w:rsidP="003062A0">
      <w:pPr>
        <w:pStyle w:val="Akapitzlist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7C0C">
        <w:rPr>
          <w:rFonts w:eastAsia="Times New Roman" w:cstheme="minorHAnsi"/>
          <w:sz w:val="20"/>
          <w:szCs w:val="20"/>
          <w:lang w:eastAsia="ar-SA"/>
        </w:rPr>
        <w:t xml:space="preserve">W przypadku wystąpienia </w:t>
      </w:r>
      <w:r w:rsidR="003E3BB7">
        <w:rPr>
          <w:rFonts w:eastAsia="Times New Roman" w:cstheme="minorHAnsi"/>
          <w:sz w:val="20"/>
          <w:szCs w:val="20"/>
          <w:lang w:eastAsia="ar-SA"/>
        </w:rPr>
        <w:t>zwłoki</w:t>
      </w:r>
      <w:r w:rsidRPr="00507C0C">
        <w:rPr>
          <w:rFonts w:eastAsia="Times New Roman" w:cstheme="minorHAnsi"/>
          <w:sz w:val="20"/>
          <w:szCs w:val="20"/>
          <w:lang w:eastAsia="ar-SA"/>
        </w:rPr>
        <w:t xml:space="preserve"> Wykonawcy w wykonaniu przez niego zobowiązań przyjętych niniejszą umową Zamawiający może zlecić ich wykonanie wybranej przez siebie innej firmie na koszt Wykonawcy – zachowując przy tym prawo do roszczenia naprawienia szkody spowodowanej w/w </w:t>
      </w:r>
      <w:r w:rsidR="0036597C">
        <w:rPr>
          <w:rFonts w:eastAsia="Times New Roman" w:cstheme="minorHAnsi"/>
          <w:sz w:val="20"/>
          <w:szCs w:val="20"/>
          <w:lang w:eastAsia="ar-SA"/>
        </w:rPr>
        <w:t>zwłoką</w:t>
      </w:r>
      <w:r w:rsidRPr="00507C0C">
        <w:rPr>
          <w:rFonts w:eastAsia="Times New Roman" w:cstheme="minorHAnsi"/>
          <w:sz w:val="20"/>
          <w:szCs w:val="20"/>
          <w:lang w:eastAsia="ar-SA"/>
        </w:rPr>
        <w:t>.</w:t>
      </w:r>
    </w:p>
    <w:p w14:paraId="623008B0" w14:textId="06828625" w:rsidR="005F4149" w:rsidRDefault="005F4149" w:rsidP="00E95B95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Łączna maksymalna wysokość kar umownych, których mogą dochodzić strony, nie może przekroczyć </w:t>
      </w:r>
      <w:r>
        <w:rPr>
          <w:rFonts w:eastAsia="Times New Roman" w:cstheme="minorHAnsi"/>
          <w:sz w:val="20"/>
          <w:szCs w:val="20"/>
          <w:lang w:eastAsia="ar-SA"/>
        </w:rPr>
        <w:t xml:space="preserve"> wysokości wynagrodzenia umownego brutto, o którym mowa w § </w:t>
      </w:r>
      <w:r w:rsidR="00E95B95">
        <w:rPr>
          <w:rFonts w:eastAsia="Times New Roman" w:cstheme="minorHAnsi"/>
          <w:sz w:val="20"/>
          <w:szCs w:val="20"/>
          <w:lang w:eastAsia="ar-SA"/>
        </w:rPr>
        <w:t>3</w:t>
      </w:r>
      <w:r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E95B95">
        <w:rPr>
          <w:rFonts w:eastAsia="Times New Roman" w:cstheme="minorHAnsi"/>
          <w:sz w:val="20"/>
          <w:szCs w:val="20"/>
          <w:lang w:eastAsia="ar-SA"/>
        </w:rPr>
        <w:t>2</w:t>
      </w:r>
      <w:r>
        <w:rPr>
          <w:rFonts w:eastAsia="Times New Roman" w:cstheme="minorHAnsi"/>
          <w:sz w:val="20"/>
          <w:szCs w:val="20"/>
          <w:lang w:eastAsia="ar-SA"/>
        </w:rPr>
        <w:t xml:space="preserve"> niniejszej umowy.</w:t>
      </w:r>
    </w:p>
    <w:p w14:paraId="0EEE2A75" w14:textId="77777777" w:rsidR="005F4149" w:rsidRDefault="005F4149" w:rsidP="00E95B95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******Każdy wspólnik odpowiada za zobowiązania spółki, związane z realizacją niniejszej umowy, bez ograniczenia całym swoim majątkiem solidarnie z pozostałymi wspólnikami oraz ze spółką. </w:t>
      </w:r>
    </w:p>
    <w:p w14:paraId="61DF92CF" w14:textId="77777777" w:rsidR="005F4149" w:rsidRDefault="005F4149" w:rsidP="005F4149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******ma zastosowanie gdy Wykonawcą jest spółka jawna</w:t>
      </w:r>
    </w:p>
    <w:p w14:paraId="590FF3E7" w14:textId="77777777" w:rsidR="005F4149" w:rsidRDefault="005F4149" w:rsidP="005F41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40CC38D" w14:textId="77777777" w:rsidR="005F4149" w:rsidRDefault="005F4149" w:rsidP="00E95B95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0" w:name="_Hlk71189204"/>
      <w:r>
        <w:rPr>
          <w:rFonts w:eastAsia="Times New Roman" w:cstheme="minorHAnsi"/>
          <w:sz w:val="20"/>
          <w:szCs w:val="20"/>
          <w:lang w:eastAsia="pl-PL"/>
        </w:rPr>
        <w:t>Termin płatności kar umownych określonych w niniejszej umowie wynosi 7 dni od daty doręczenia Wykonawcy wezwania do ich zapłaty.</w:t>
      </w:r>
      <w:bookmarkEnd w:id="0"/>
    </w:p>
    <w:p w14:paraId="215F7150" w14:textId="24537A7D" w:rsidR="00AF6D38" w:rsidRPr="005F4149" w:rsidRDefault="00AF6D38" w:rsidP="005F414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C877D97" w14:textId="1805F04A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D40259" w:rsidRPr="006143B2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6E00706" w14:textId="77777777" w:rsidR="001E0391" w:rsidRPr="006143B2" w:rsidRDefault="001E0391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036CA1" w14:textId="1411F392" w:rsidR="005F4149" w:rsidRDefault="005F4149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Strony postanawiają, że przedmiotem odbioru końcowego będzie przedmiot umowy, określony w § 1 umowy</w:t>
      </w:r>
      <w:r w:rsidR="00C31E65">
        <w:rPr>
          <w:rFonts w:eastAsia="Times New Roman" w:cstheme="minorHAnsi"/>
          <w:sz w:val="20"/>
          <w:szCs w:val="20"/>
          <w:lang w:eastAsia="ar-SA"/>
        </w:rPr>
        <w:t>,</w:t>
      </w:r>
      <w:r w:rsidR="00C31E65" w:rsidRPr="00C31E65">
        <w:t xml:space="preserve"> </w:t>
      </w:r>
      <w:r w:rsidR="00C31E65" w:rsidRPr="00C31E65">
        <w:rPr>
          <w:rFonts w:eastAsia="Times New Roman" w:cstheme="minorHAnsi"/>
          <w:sz w:val="20"/>
          <w:szCs w:val="20"/>
          <w:lang w:eastAsia="ar-SA"/>
        </w:rPr>
        <w:t>wykonane w poszczególnych etapach</w:t>
      </w:r>
    </w:p>
    <w:p w14:paraId="24EA002B" w14:textId="667B4198" w:rsidR="000C3A64" w:rsidRPr="005C246E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>Wykonawca przekaże protokolarnie (protokołem zdawczo-odbiorczym)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emu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 wykonany przedmiot umowy w terminie określonym w § 2 </w:t>
      </w:r>
      <w:r w:rsidR="00E1618E">
        <w:rPr>
          <w:rFonts w:eastAsia="Times New Roman" w:cstheme="minorHAnsi"/>
          <w:sz w:val="20"/>
          <w:szCs w:val="20"/>
          <w:lang w:eastAsia="ar-SA"/>
        </w:rPr>
        <w:t xml:space="preserve">ust.1 </w:t>
      </w:r>
      <w:r w:rsidRPr="005C246E">
        <w:rPr>
          <w:rFonts w:eastAsia="Times New Roman" w:cstheme="minorHAnsi"/>
          <w:sz w:val="20"/>
          <w:szCs w:val="20"/>
          <w:lang w:eastAsia="ar-SA"/>
        </w:rPr>
        <w:t xml:space="preserve">umowy. </w:t>
      </w:r>
    </w:p>
    <w:p w14:paraId="40154444" w14:textId="1C832962" w:rsidR="000C3A64" w:rsidRPr="001E0391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 xml:space="preserve">Zamawiający dokona odbioru </w:t>
      </w:r>
      <w:r w:rsidR="00602BB3" w:rsidRPr="001E0391">
        <w:rPr>
          <w:rFonts w:eastAsia="Times New Roman" w:cstheme="minorHAnsi"/>
          <w:sz w:val="20"/>
          <w:szCs w:val="20"/>
          <w:lang w:eastAsia="ar-SA"/>
        </w:rPr>
        <w:t xml:space="preserve">wykonanych prac w terminie do </w:t>
      </w:r>
      <w:r w:rsidR="006D571D">
        <w:rPr>
          <w:rFonts w:eastAsia="Times New Roman" w:cstheme="minorHAnsi"/>
          <w:sz w:val="20"/>
          <w:szCs w:val="20"/>
          <w:lang w:eastAsia="ar-SA"/>
        </w:rPr>
        <w:t>14</w:t>
      </w:r>
      <w:r w:rsidRPr="001E0391">
        <w:rPr>
          <w:rFonts w:eastAsia="Times New Roman" w:cstheme="minorHAnsi"/>
          <w:sz w:val="20"/>
          <w:szCs w:val="20"/>
          <w:lang w:eastAsia="ar-SA"/>
        </w:rPr>
        <w:t xml:space="preserve"> dni od dnia ich przekazania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 xml:space="preserve"> przez Wykonawcę</w:t>
      </w:r>
      <w:r w:rsidRPr="001E0391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1FE53505" w14:textId="039140CA" w:rsidR="000C3A64" w:rsidRPr="001E0391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>W ww. okresie Wykonawca jest zobowiązany do usunięcia wad i usterek zgłoszonych przez Zamawiając</w:t>
      </w:r>
      <w:r w:rsidR="00617B8D">
        <w:rPr>
          <w:rFonts w:eastAsia="Times New Roman" w:cstheme="minorHAnsi"/>
          <w:sz w:val="20"/>
          <w:szCs w:val="20"/>
          <w:lang w:eastAsia="ar-SA"/>
        </w:rPr>
        <w:t>ego</w:t>
      </w:r>
      <w:r w:rsidRPr="001E0391">
        <w:rPr>
          <w:rFonts w:eastAsia="Times New Roman" w:cstheme="minorHAnsi"/>
          <w:sz w:val="20"/>
          <w:szCs w:val="20"/>
          <w:lang w:eastAsia="ar-SA"/>
        </w:rPr>
        <w:t>.</w:t>
      </w:r>
    </w:p>
    <w:p w14:paraId="372FD171" w14:textId="50608036" w:rsidR="000C3A64" w:rsidRPr="001E0391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>Miejscem odbioru przedmiotu umowy będzi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 xml:space="preserve">e siedziba </w:t>
      </w:r>
      <w:r w:rsidR="00373F01">
        <w:rPr>
          <w:rFonts w:eastAsia="Times New Roman" w:cstheme="minorHAnsi"/>
          <w:sz w:val="20"/>
          <w:szCs w:val="20"/>
          <w:lang w:eastAsia="ar-SA"/>
        </w:rPr>
        <w:t xml:space="preserve">PGW Wody Polskie 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>Z</w:t>
      </w:r>
      <w:r w:rsidR="005421CA">
        <w:rPr>
          <w:rFonts w:eastAsia="Times New Roman" w:cstheme="minorHAnsi"/>
          <w:sz w:val="20"/>
          <w:szCs w:val="20"/>
          <w:lang w:eastAsia="ar-SA"/>
        </w:rPr>
        <w:t xml:space="preserve">arząd 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>Z</w:t>
      </w:r>
      <w:r w:rsidR="005421CA">
        <w:rPr>
          <w:rFonts w:eastAsia="Times New Roman" w:cstheme="minorHAnsi"/>
          <w:sz w:val="20"/>
          <w:szCs w:val="20"/>
          <w:lang w:eastAsia="ar-SA"/>
        </w:rPr>
        <w:t>lewni</w:t>
      </w:r>
      <w:r w:rsidR="00D40259" w:rsidRPr="001E0391">
        <w:rPr>
          <w:rFonts w:eastAsia="Times New Roman" w:cstheme="minorHAnsi"/>
          <w:sz w:val="20"/>
          <w:szCs w:val="20"/>
          <w:lang w:eastAsia="ar-SA"/>
        </w:rPr>
        <w:t xml:space="preserve"> w Stalowej Woli.</w:t>
      </w:r>
    </w:p>
    <w:p w14:paraId="4082A09C" w14:textId="41140CE3" w:rsidR="000C3A64" w:rsidRPr="00B34CBA" w:rsidRDefault="000C3A64" w:rsidP="004C1870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1E0391">
        <w:rPr>
          <w:rFonts w:eastAsia="Times New Roman" w:cstheme="minorHAnsi"/>
          <w:sz w:val="20"/>
          <w:szCs w:val="20"/>
          <w:lang w:eastAsia="ar-SA"/>
        </w:rPr>
        <w:t>Z czynności odbioru zostanie spisany protokół odbioru przedmiotu umowy.</w:t>
      </w:r>
    </w:p>
    <w:p w14:paraId="2B91D484" w14:textId="77777777" w:rsidR="00B34CBA" w:rsidRPr="005C246E" w:rsidRDefault="00B34CBA" w:rsidP="004C1870">
      <w:pPr>
        <w:pStyle w:val="Tekstpodstawowy21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>Wykonawca jest odpowiedzialny względem Zamawiając</w:t>
      </w:r>
      <w:r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jeżeli przedmiot umowy ma wady zmniejszające jego wartość lub użyteczność ze względu na cel oznaczony w umowie albo wynikający z okoliczności lub przeznaczenia, a w szczególności odpowiada za rozwiązania niezgodne z obowiązującymi normami i przepisami. </w:t>
      </w:r>
    </w:p>
    <w:p w14:paraId="14928DD1" w14:textId="77777777" w:rsidR="00B34CBA" w:rsidRPr="005C246E" w:rsidRDefault="00B34CBA" w:rsidP="004C1870">
      <w:pPr>
        <w:pStyle w:val="Tekstpodstawowy21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>Zamawiający, który otrzyma</w:t>
      </w:r>
      <w:r>
        <w:rPr>
          <w:rFonts w:asciiTheme="minorHAnsi" w:hAnsiTheme="minorHAnsi" w:cstheme="minorHAnsi"/>
          <w:b w:val="0"/>
          <w:sz w:val="20"/>
          <w:szCs w:val="20"/>
        </w:rPr>
        <w:t>ł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wadliwy przedmiot umowy wykonując uprawnienia z tytułu rękojmi za wady i gwarancji względem Wykonawcy mogą wedle swego wyboru: </w:t>
      </w:r>
    </w:p>
    <w:p w14:paraId="555757CD" w14:textId="77777777" w:rsidR="00B34CBA" w:rsidRPr="005C246E" w:rsidRDefault="00B34CBA" w:rsidP="00B34CBA">
      <w:pPr>
        <w:pStyle w:val="Tekstpodstawowy2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zażądać bezpłatnego usunięcia wad w terminie wyznaczonym Wykonawcy, </w:t>
      </w:r>
    </w:p>
    <w:p w14:paraId="393F3476" w14:textId="311FCF3B" w:rsidR="00B34CBA" w:rsidRPr="00B34CBA" w:rsidRDefault="00B34CBA" w:rsidP="00B34CBA">
      <w:pPr>
        <w:pStyle w:val="Tekstpodstawowy2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>nie żądając usunięcia wad odpowiednio obniżyć wynagrodzenie Wykonawcy.</w:t>
      </w:r>
    </w:p>
    <w:p w14:paraId="1229D607" w14:textId="77777777" w:rsidR="00980026" w:rsidRPr="006143B2" w:rsidRDefault="00980026" w:rsidP="00D91F67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4FBD37F1" w14:textId="2C5DDB48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§</w:t>
      </w:r>
      <w:r w:rsidR="00A069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D40259" w:rsidRPr="006143B2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27B2329F" w14:textId="77777777" w:rsidR="00B34CBA" w:rsidRDefault="00B34CBA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004947E" w14:textId="19C0ACA6" w:rsidR="00B34CBA" w:rsidRDefault="00B34CBA" w:rsidP="004C1870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Strony ustalają, że rozliczenie za wykonanie przedmiotu umowy nastąpi fakturą końcową wystawioną po zakończeniu i odbiorze </w:t>
      </w:r>
      <w:r w:rsidR="00C31E65">
        <w:rPr>
          <w:rFonts w:eastAsia="Times New Roman" w:cstheme="minorHAnsi"/>
          <w:bCs/>
          <w:sz w:val="20"/>
          <w:szCs w:val="20"/>
          <w:lang w:eastAsia="ar-SA"/>
        </w:rPr>
        <w:t xml:space="preserve">danego etapu </w:t>
      </w:r>
      <w:r>
        <w:rPr>
          <w:rFonts w:eastAsia="Times New Roman" w:cstheme="minorHAnsi"/>
          <w:bCs/>
          <w:sz w:val="20"/>
          <w:szCs w:val="20"/>
          <w:lang w:eastAsia="ar-SA"/>
        </w:rPr>
        <w:t>przedmiotu umowy.</w:t>
      </w:r>
    </w:p>
    <w:p w14:paraId="4AC14A6A" w14:textId="08115FF9" w:rsidR="00B34CBA" w:rsidRDefault="00B34CBA" w:rsidP="004C1870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Podstawę do wystawienia faktury stanowić będzie podpisany przez Inspektora Nadzoru</w:t>
      </w:r>
      <w:r w:rsidR="00DE7885">
        <w:rPr>
          <w:rFonts w:eastAsia="Times New Roman" w:cstheme="minorHAnsi"/>
          <w:bCs/>
          <w:sz w:val="20"/>
          <w:szCs w:val="20"/>
          <w:lang w:eastAsia="ar-SA"/>
        </w:rPr>
        <w:t xml:space="preserve"> Prac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protokół wykonanych usług.</w:t>
      </w:r>
    </w:p>
    <w:p w14:paraId="74509787" w14:textId="014FB334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Faktura płatna będzie przelewem z konta Zamawiającego na konto Wykonawcy, w terminie do </w:t>
      </w:r>
      <w:r w:rsidR="00274432">
        <w:rPr>
          <w:rFonts w:eastAsia="Times New Roman" w:cstheme="minorHAnsi"/>
          <w:sz w:val="20"/>
          <w:szCs w:val="20"/>
          <w:lang w:eastAsia="pl-PL"/>
        </w:rPr>
        <w:t>30</w:t>
      </w:r>
      <w:r>
        <w:rPr>
          <w:rFonts w:eastAsia="Times New Roman" w:cstheme="minorHAnsi"/>
          <w:sz w:val="20"/>
          <w:szCs w:val="20"/>
          <w:lang w:eastAsia="pl-PL"/>
        </w:rPr>
        <w:t xml:space="preserve"> dni licząc od daty dostarczenia Zamawiającemu poprawnie sporządzonej faktury z dokumentami rozliczeniowymi. Za termin płatności przyjmuje się datę dyspozycji wykonania przelewu przez Zamawiającego.</w:t>
      </w:r>
    </w:p>
    <w:p w14:paraId="52D207A2" w14:textId="0D35CCC3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</w:t>
      </w:r>
      <w:r w:rsidR="00CE4AE4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r., poz. </w:t>
      </w:r>
      <w:r w:rsidR="00CE4AE4">
        <w:rPr>
          <w:rFonts w:eastAsia="Times New Roman" w:cstheme="minorHAnsi"/>
          <w:sz w:val="20"/>
          <w:szCs w:val="20"/>
          <w:lang w:eastAsia="pl-PL"/>
        </w:rPr>
        <w:t xml:space="preserve">685 z </w:t>
      </w:r>
      <w:proofErr w:type="spellStart"/>
      <w:r w:rsidR="00CE4AE4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CE4AE4">
        <w:rPr>
          <w:rFonts w:eastAsia="Times New Roman" w:cstheme="minorHAnsi"/>
          <w:sz w:val="20"/>
          <w:szCs w:val="20"/>
          <w:lang w:eastAsia="pl-PL"/>
        </w:rPr>
        <w:t>. zm.</w:t>
      </w:r>
      <w:r w:rsidR="0020505B">
        <w:rPr>
          <w:rFonts w:eastAsia="Times New Roman" w:cstheme="minorHAnsi"/>
          <w:sz w:val="20"/>
          <w:szCs w:val="20"/>
          <w:lang w:eastAsia="pl-PL"/>
        </w:rPr>
        <w:t>)</w:t>
      </w:r>
      <w:r>
        <w:rPr>
          <w:rFonts w:eastAsia="Times New Roman" w:cstheme="minorHAnsi"/>
          <w:sz w:val="20"/>
          <w:szCs w:val="20"/>
          <w:lang w:eastAsia="pl-PL"/>
        </w:rPr>
        <w:t xml:space="preserve">, w formacie PDF w związku z realizacją niniejszej Umowy. </w:t>
      </w:r>
    </w:p>
    <w:p w14:paraId="5E7BB9C7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Wykonawca</w:t>
      </w:r>
      <w:r>
        <w:rPr>
          <w:rFonts w:eastAsia="Times New Roman" w:cstheme="minorHAnsi"/>
          <w:sz w:val="20"/>
          <w:szCs w:val="20"/>
          <w:lang w:eastAsia="ar-SA"/>
        </w:rPr>
        <w:t xml:space="preserve"> uprawniony jest do przesyłania Zamawiającemu wystawionych przez siebie faktur elektronicznych wraz z dołączonymi do nich załącznikami w postaci jednolitego pliku PDF na adres mailowy Zamawiającego: </w:t>
      </w:r>
      <w:hyperlink r:id="rId8" w:history="1">
        <w:r>
          <w:rPr>
            <w:rStyle w:val="Hipercze"/>
            <w:rFonts w:eastAsia="Times New Roman" w:cstheme="minorHAnsi"/>
            <w:b/>
            <w:bCs/>
            <w:sz w:val="20"/>
            <w:szCs w:val="20"/>
            <w:lang w:eastAsia="ar-SA"/>
          </w:rPr>
          <w:t>faktura_rzeszow@wody.gov.pl</w:t>
        </w:r>
      </w:hyperlink>
    </w:p>
    <w:p w14:paraId="4B92DEA9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Faktury oprócz danych Nabywcy tj. </w:t>
      </w:r>
    </w:p>
    <w:p w14:paraId="5C74CB4A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Nabywca:</w:t>
      </w:r>
    </w:p>
    <w:p w14:paraId="07A7C42E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Państwowe Gospodarstwo Wodne Wody Polskie</w:t>
      </w:r>
      <w:r>
        <w:rPr>
          <w:rFonts w:cstheme="minorHAnsi"/>
          <w:bCs/>
          <w:spacing w:val="-3"/>
          <w:sz w:val="20"/>
          <w:szCs w:val="20"/>
        </w:rPr>
        <w:t xml:space="preserve"> </w:t>
      </w:r>
    </w:p>
    <w:p w14:paraId="4A1DDA93" w14:textId="77777777" w:rsidR="00B34CBA" w:rsidRDefault="00B34CBA" w:rsidP="00B34CBA">
      <w:pPr>
        <w:spacing w:after="0" w:line="240" w:lineRule="auto"/>
        <w:ind w:firstLine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ul. Żelazna 59A</w:t>
      </w:r>
    </w:p>
    <w:p w14:paraId="76570647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00-848 Warszawa</w:t>
      </w:r>
    </w:p>
    <w:p w14:paraId="0398B993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NIP 5272825616</w:t>
      </w:r>
    </w:p>
    <w:p w14:paraId="1513DF8C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spacing w:val="-3"/>
          <w:sz w:val="20"/>
        </w:rPr>
      </w:pPr>
      <w:r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>
        <w:rPr>
          <w:spacing w:val="-3"/>
          <w:sz w:val="20"/>
        </w:rPr>
        <w:t xml:space="preserve"> </w:t>
      </w:r>
    </w:p>
    <w:p w14:paraId="3673B89B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  <w:spacing w:val="-3"/>
          <w:sz w:val="20"/>
          <w:szCs w:val="20"/>
        </w:rPr>
      </w:pPr>
      <w:r>
        <w:rPr>
          <w:spacing w:val="-3"/>
          <w:sz w:val="20"/>
        </w:rPr>
        <w:t>Odbiorca/</w:t>
      </w:r>
      <w:r>
        <w:rPr>
          <w:rFonts w:eastAsia="Calibri" w:cstheme="minorHAnsi"/>
          <w:bCs/>
          <w:spacing w:val="-3"/>
          <w:sz w:val="20"/>
          <w:szCs w:val="20"/>
        </w:rPr>
        <w:t>miejsce dostawy:</w:t>
      </w:r>
    </w:p>
    <w:p w14:paraId="107DD55F" w14:textId="77777777" w:rsidR="00B34CBA" w:rsidRDefault="00B34CBA" w:rsidP="00B34CBA">
      <w:pPr>
        <w:pStyle w:val="Akapitzlist"/>
        <w:spacing w:after="0" w:line="240" w:lineRule="auto"/>
        <w:ind w:left="284"/>
        <w:jc w:val="both"/>
        <w:rPr>
          <w:b/>
          <w:sz w:val="20"/>
        </w:rPr>
      </w:pPr>
      <w:bookmarkStart w:id="1" w:name="_Hlk71191852"/>
      <w:r>
        <w:rPr>
          <w:b/>
          <w:sz w:val="20"/>
        </w:rPr>
        <w:t xml:space="preserve">Regionalny Zarząd Gospodarki Wodnej w Rzeszowie, ul. </w:t>
      </w:r>
      <w:proofErr w:type="spellStart"/>
      <w:r>
        <w:rPr>
          <w:b/>
          <w:sz w:val="20"/>
        </w:rPr>
        <w:t>Hanasiewicza</w:t>
      </w:r>
      <w:proofErr w:type="spellEnd"/>
      <w:r>
        <w:rPr>
          <w:b/>
          <w:sz w:val="20"/>
        </w:rPr>
        <w:t xml:space="preserve"> 17 B,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>
        <w:rPr>
          <w:b/>
          <w:sz w:val="20"/>
        </w:rPr>
        <w:t>35-103 Rzeszów</w:t>
      </w:r>
      <w:bookmarkEnd w:id="1"/>
      <w:r>
        <w:rPr>
          <w:b/>
          <w:sz w:val="20"/>
        </w:rPr>
        <w:t>.</w:t>
      </w:r>
    </w:p>
    <w:p w14:paraId="466F66CB" w14:textId="77777777" w:rsidR="00B34CBA" w:rsidRDefault="00B34CBA" w:rsidP="00B34CBA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treści faktury należy umieścić numer umowy tj.: … oraz nazwę zadania tj. …</w:t>
      </w:r>
    </w:p>
    <w:p w14:paraId="3AC745F3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Przesłanie przez Wykonawcę faktur wystawionych w formie elektronicznej na inny adres niż wskazany w ust. 5 powyżej będzie traktowane jako niedostarczenie korespondencji do Zamawiającego.</w:t>
      </w:r>
    </w:p>
    <w:p w14:paraId="09D34AB4" w14:textId="77777777" w:rsidR="00B34CBA" w:rsidRDefault="00B34CBA" w:rsidP="004C1870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celu zapewnienia autentyczności pochodzenia i integralności faktur wystawionych w formie elektronicznej, będą one przesyłane pocztą elektroniczną w postaci nieedytowalnego pliku PDF z następującego adresu mailowego ..................................</w:t>
      </w:r>
    </w:p>
    <w:p w14:paraId="09E5A38D" w14:textId="77777777" w:rsidR="00B34CBA" w:rsidRDefault="00B34CBA" w:rsidP="00B34CBA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Treść zostanie dostosowana na etapie zawarcia umowy z Wykonawcą wyłonionym w wyniku postępowania o udzieleniu zamówienia. </w:t>
      </w:r>
    </w:p>
    <w:p w14:paraId="49C008A0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6717C900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transakcji udokumentowanych fakturą elektroniczną, nie będą wystawiane faktury w innej formie. Faktury elektroniczne nie będą przesyłane dodatkowo w formie papierowej.</w:t>
      </w:r>
    </w:p>
    <w:p w14:paraId="1686EDE7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 datę otrzymania faktury elektronicznej przez Zamawiającego, uważa się datę wpływu tej faktury na skrzynkę poczty elektronicznej Zamawiającego, o której mowa w ust. 5.</w:t>
      </w:r>
    </w:p>
    <w:p w14:paraId="516175C8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22F062B5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Cofnięcie zezwolenia, o którym mowa w ust. 4 wymaga formy pisemnej.</w:t>
      </w:r>
    </w:p>
    <w:p w14:paraId="7B07868D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Zezwolenie, o którym mowa w ust. 4 dotyczy również wystawiania i przesyłania drogą elektroniczną faktur korygujących, zaliczkowych i duplikatów faktur oraz not księgowych.</w:t>
      </w:r>
    </w:p>
    <w:p w14:paraId="6AC1D664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https://brokerinfinite.efaktura.gov.pl/</w:t>
        </w:r>
      </w:hyperlink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294AAE3E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310B5A4A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Jeżeli Wykonawca nie będzie korzystał z PEF, uprawniony jest również do przesyłania Zamawiającemu wystawionych przez siebie faktur elektronicznych zgodnie z postanowieniami ust. 4 do 14 powyżej.</w:t>
      </w:r>
    </w:p>
    <w:p w14:paraId="1B939397" w14:textId="77777777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Zmiana adresu poczty elektronicznej o których mowa w ust. 5 i 8 wymaga podpisania aneksu do niniejszej umowy.</w:t>
      </w:r>
    </w:p>
    <w:p w14:paraId="0791BF02" w14:textId="2BEECB30" w:rsidR="00B34CBA" w:rsidRDefault="00B34CBA" w:rsidP="004C1870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Postanowienia ust. 4-18 nie wykluczają możliwości wystawienia i przesłania przez Wykonawcę faktur </w:t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w formie papierowej do </w:t>
      </w:r>
      <w:r w:rsidR="009F16D6">
        <w:rPr>
          <w:rFonts w:eastAsia="Times New Roman" w:cstheme="minorHAnsi"/>
          <w:b/>
          <w:sz w:val="20"/>
          <w:szCs w:val="20"/>
          <w:lang w:eastAsia="ar-SA"/>
        </w:rPr>
        <w:t>Zarządu Zlewni w Stalowej Woli, ul. Jagiellońska 17, 37-464 Stalowa Wola</w:t>
      </w:r>
      <w:r>
        <w:rPr>
          <w:rFonts w:eastAsia="Times New Roman" w:cstheme="minorHAnsi"/>
          <w:sz w:val="20"/>
          <w:szCs w:val="20"/>
          <w:lang w:eastAsia="pl-PL"/>
        </w:rPr>
        <w:t>, pod warunkiem powiadomienia o tym fakcie Zamawiającego na adres mailowy, o którym mowa w ust. 5 najpóźniej w kolejnym dniu roboczym od dnia dokonania wysyłki faktury papierowej przez Wykonawcę</w:t>
      </w:r>
      <w:r>
        <w:t>.</w:t>
      </w:r>
    </w:p>
    <w:p w14:paraId="2535204C" w14:textId="77777777" w:rsidR="00C70A75" w:rsidRPr="006143B2" w:rsidRDefault="00C70A75" w:rsidP="00C70A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D6C752F" w14:textId="4D5C3175" w:rsidR="00B9732F" w:rsidRDefault="00B9732F" w:rsidP="00D91F6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143B2">
        <w:rPr>
          <w:rFonts w:cstheme="minorHAnsi"/>
          <w:b/>
          <w:sz w:val="20"/>
          <w:szCs w:val="20"/>
        </w:rPr>
        <w:t xml:space="preserve">§ </w:t>
      </w:r>
      <w:r w:rsidR="00D40259" w:rsidRPr="006143B2">
        <w:rPr>
          <w:rFonts w:cstheme="minorHAnsi"/>
          <w:b/>
          <w:sz w:val="20"/>
          <w:szCs w:val="20"/>
        </w:rPr>
        <w:t>10</w:t>
      </w:r>
    </w:p>
    <w:p w14:paraId="64E23509" w14:textId="77777777" w:rsidR="00660FF7" w:rsidRPr="006143B2" w:rsidRDefault="00660FF7" w:rsidP="00D91F6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E611690" w14:textId="6D8772FF" w:rsidR="00D40259" w:rsidRPr="001052E9" w:rsidRDefault="00D40259" w:rsidP="001052E9">
      <w:pPr>
        <w:pStyle w:val="Tekstpodstawowy21"/>
        <w:numPr>
          <w:ilvl w:val="0"/>
          <w:numId w:val="12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>Zamawiający mo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że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 odstąpić od umowy z ustawowych przyczyn przewidzianych przez przepisy Kodeksu  Cywilnego</w:t>
      </w:r>
      <w:r w:rsidR="0027443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>w tym w szczególności:</w:t>
      </w:r>
    </w:p>
    <w:p w14:paraId="7DAB63FB" w14:textId="4DF92918" w:rsidR="00D40259" w:rsidRDefault="00B34CBA" w:rsidP="004C272D">
      <w:pPr>
        <w:pStyle w:val="Tekstpodstawowy21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34CBA">
        <w:rPr>
          <w:rFonts w:asciiTheme="minorHAnsi" w:hAnsiTheme="minorHAnsi" w:cstheme="minorHAnsi"/>
          <w:b w:val="0"/>
          <w:sz w:val="20"/>
          <w:szCs w:val="20"/>
        </w:rPr>
        <w:t xml:space="preserve">w  terminie  30  dni  od  dnia  powzięcia  wiadomości  o  zaistnieniu  istotnej  zmiany okoliczności powodującej, że wykonanie umowy nie leży w interesie publicznym, czego nie można było przewidzieć w chwili zawarcia umowy, lub dalsze wykonywanie umowy może  zagrozić  podstawowemu  interesowi  bezpieczeństwa  państwa  lub  bezpieczeństwu publicznemu;  </w:t>
      </w:r>
    </w:p>
    <w:p w14:paraId="260A9D37" w14:textId="77777777" w:rsidR="00B34CBA" w:rsidRPr="00B34CBA" w:rsidRDefault="00B34CBA" w:rsidP="00B34CBA">
      <w:pPr>
        <w:pStyle w:val="Akapitzlist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34CBA">
        <w:rPr>
          <w:rFonts w:eastAsia="Times New Roman" w:cs="Arial"/>
          <w:color w:val="000000"/>
          <w:sz w:val="20"/>
          <w:szCs w:val="20"/>
          <w:lang w:eastAsia="pl-PL"/>
        </w:rPr>
        <w:t xml:space="preserve">jeżeli zachodzi co najmniej jedna z następujących okoliczności:  </w:t>
      </w:r>
    </w:p>
    <w:p w14:paraId="003E1B5B" w14:textId="6B55AAFD" w:rsidR="00B34CBA" w:rsidRPr="00B34CBA" w:rsidRDefault="00B34CBA" w:rsidP="004C18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34CBA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dokonano zmiany umowy </w:t>
      </w:r>
    </w:p>
    <w:p w14:paraId="69AC1366" w14:textId="471093D7" w:rsidR="00B34CBA" w:rsidRDefault="00B34CBA" w:rsidP="004C18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34CBA">
        <w:rPr>
          <w:rFonts w:eastAsia="Times New Roman" w:cs="Arial"/>
          <w:color w:val="000000"/>
          <w:sz w:val="20"/>
          <w:szCs w:val="20"/>
          <w:lang w:eastAsia="pl-PL"/>
        </w:rPr>
        <w:t xml:space="preserve">Wykonawca w chwili zawarcia umowy podlegał wykluczeniu </w:t>
      </w:r>
    </w:p>
    <w:p w14:paraId="202F10C7" w14:textId="77777777" w:rsidR="00B34CBA" w:rsidRPr="00B34CBA" w:rsidRDefault="00B34CBA" w:rsidP="004C1870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34CBA">
        <w:rPr>
          <w:rFonts w:eastAsia="Times New Roman" w:cs="Arial"/>
          <w:color w:val="000000"/>
          <w:sz w:val="20"/>
          <w:szCs w:val="20"/>
          <w:lang w:eastAsia="pl-PL"/>
        </w:rPr>
        <w:t>Trybunał  Sprawiedliwości  Unii  Europejskiej  stwierdził,  w  ramach  procedury przewidzianej  w  art.  258  Traktatu  o  funkcjonowaniu  Unii  Europejskiej,  że Rzeczpospolita  Polska  uchybiła  zobowiązaniom,  które  ciążą  na  niej  na  mocy Traktatów, dyrektywy 2014/24/UE, dyrektywy 2014/25/UE i dyrektywy 2009/81/WE, z  uwagi  na  to,  że  Zamawiający  udzielił  zamówienia  z  naruszeniem  prawa  Unii Europejskiej.</w:t>
      </w:r>
    </w:p>
    <w:p w14:paraId="6AAA566E" w14:textId="1AA30874" w:rsidR="00B34CBA" w:rsidRDefault="001052E9" w:rsidP="004C1870">
      <w:pPr>
        <w:pStyle w:val="Akapitzlist"/>
        <w:numPr>
          <w:ilvl w:val="0"/>
          <w:numId w:val="25"/>
        </w:numPr>
        <w:ind w:left="357" w:hanging="357"/>
        <w:rPr>
          <w:rFonts w:eastAsia="Times New Roman" w:cs="Arial"/>
          <w:color w:val="000000"/>
          <w:sz w:val="20"/>
          <w:szCs w:val="20"/>
          <w:lang w:eastAsia="pl-PL"/>
        </w:rPr>
      </w:pPr>
      <w:r w:rsidRPr="001052E9">
        <w:rPr>
          <w:rFonts w:eastAsia="Times New Roman" w:cs="Arial"/>
          <w:color w:val="000000"/>
          <w:sz w:val="20"/>
          <w:szCs w:val="20"/>
          <w:lang w:eastAsia="pl-PL"/>
        </w:rPr>
        <w:t>W przypadku, o którym mowa w ust. 1 pkt 2) lit. a), zamawiający odstępuje od umowy w części, której zmiana dotyczy. W przypadkach, o których mowa w ust. 1, wykonawca może żądać wyłącznie wynagrodzenia należnego z tytułu wykonania części umowy.</w:t>
      </w:r>
    </w:p>
    <w:p w14:paraId="7B880D6C" w14:textId="55FF2380" w:rsidR="001052E9" w:rsidRPr="001052E9" w:rsidRDefault="001052E9" w:rsidP="004C1870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Zamawiający może odstąpić od umowy z ustawowych przyczyn przewidzianych przez przepisy Kodeksu Cywilnego, w tym w szczególności w  przypadku niewykonania zobowiązania w terminie określonym w umowie (§ 2 ust. 1 umowy).</w:t>
      </w:r>
    </w:p>
    <w:p w14:paraId="332793F0" w14:textId="54A33147" w:rsidR="00D40259" w:rsidRPr="001052E9" w:rsidRDefault="00D40259" w:rsidP="004C1870">
      <w:pPr>
        <w:pStyle w:val="Akapitzlist"/>
        <w:numPr>
          <w:ilvl w:val="0"/>
          <w:numId w:val="25"/>
        </w:numPr>
        <w:ind w:left="357" w:hanging="357"/>
        <w:rPr>
          <w:rFonts w:eastAsia="Times New Roman" w:cs="Arial"/>
          <w:color w:val="000000"/>
          <w:sz w:val="20"/>
          <w:szCs w:val="20"/>
          <w:lang w:eastAsia="pl-PL"/>
        </w:rPr>
      </w:pPr>
      <w:r w:rsidRPr="001052E9">
        <w:rPr>
          <w:rFonts w:cstheme="minorHAnsi"/>
          <w:sz w:val="20"/>
          <w:szCs w:val="20"/>
        </w:rPr>
        <w:t xml:space="preserve">Zamawiający </w:t>
      </w:r>
      <w:r w:rsidR="00660FF7" w:rsidRPr="001052E9">
        <w:rPr>
          <w:rFonts w:cstheme="minorHAnsi"/>
          <w:sz w:val="20"/>
          <w:szCs w:val="20"/>
        </w:rPr>
        <w:t>mo</w:t>
      </w:r>
      <w:r w:rsidR="00617B8D" w:rsidRPr="001052E9">
        <w:rPr>
          <w:rFonts w:cstheme="minorHAnsi"/>
          <w:sz w:val="20"/>
          <w:szCs w:val="20"/>
        </w:rPr>
        <w:t>że</w:t>
      </w:r>
      <w:r w:rsidRPr="001052E9">
        <w:rPr>
          <w:rFonts w:cstheme="minorHAnsi"/>
          <w:sz w:val="20"/>
          <w:szCs w:val="20"/>
        </w:rPr>
        <w:t xml:space="preserve"> również odstąpić od umowy jeżeli:</w:t>
      </w:r>
    </w:p>
    <w:p w14:paraId="10632C7E" w14:textId="02B86488" w:rsidR="00D40259" w:rsidRPr="00FD0C2D" w:rsidRDefault="0075341D" w:rsidP="004C272D">
      <w:pPr>
        <w:pStyle w:val="Tekstpodstawowy21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</w:t>
      </w:r>
      <w:r w:rsidR="00D40259" w:rsidRPr="00531542">
        <w:rPr>
          <w:rFonts w:asciiTheme="minorHAnsi" w:hAnsiTheme="minorHAnsi" w:cstheme="minorHAnsi"/>
          <w:b w:val="0"/>
          <w:sz w:val="20"/>
          <w:szCs w:val="20"/>
        </w:rPr>
        <w:t>ykonawca nie złożył pisemnej informacji o stanie zaawansowania prac</w:t>
      </w:r>
      <w:r w:rsidR="00531542">
        <w:rPr>
          <w:rFonts w:asciiTheme="minorHAnsi" w:hAnsiTheme="minorHAnsi" w:cstheme="minorHAnsi"/>
          <w:b w:val="0"/>
          <w:sz w:val="20"/>
          <w:szCs w:val="20"/>
        </w:rPr>
        <w:t>, zgodnie z § 1 ust. 10 umowy,</w:t>
      </w:r>
      <w:r w:rsidR="00D40259" w:rsidRPr="00531542">
        <w:rPr>
          <w:rFonts w:asciiTheme="minorHAnsi" w:hAnsiTheme="minorHAnsi" w:cstheme="minorHAnsi"/>
          <w:b w:val="0"/>
          <w:sz w:val="20"/>
          <w:szCs w:val="20"/>
        </w:rPr>
        <w:t xml:space="preserve"> w terminie </w:t>
      </w:r>
      <w:r w:rsidR="00D40259" w:rsidRPr="00FD0C2D">
        <w:rPr>
          <w:rFonts w:asciiTheme="minorHAnsi" w:hAnsiTheme="minorHAnsi" w:cstheme="minorHAnsi"/>
          <w:b w:val="0"/>
          <w:sz w:val="20"/>
          <w:szCs w:val="20"/>
        </w:rPr>
        <w:t>do 14 dni licząc od drugiego bezskutecznego wezwania Zamawiając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ego</w:t>
      </w:r>
      <w:r w:rsidR="00D40259" w:rsidRPr="00FD0C2D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2F45142" w14:textId="59ACFD1B" w:rsidR="001052E9" w:rsidRDefault="001052E9" w:rsidP="001052E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Wykonawca nie wywiązuje się z obowiązków nałożonych na niego niniejszą umową, realizuje zadanie w sposób niezgodny z umową lub dokumentacją projektową, w szczególności z zapisami § 1 ust. </w:t>
      </w:r>
      <w:r w:rsidR="00636B16">
        <w:rPr>
          <w:rFonts w:eastAsia="Times New Roman" w:cstheme="minorHAnsi"/>
          <w:sz w:val="20"/>
          <w:szCs w:val="20"/>
          <w:lang w:eastAsia="ar-SA"/>
        </w:rPr>
        <w:t>3</w:t>
      </w:r>
      <w:r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47AE8A21" w14:textId="25E6FC5D" w:rsidR="00D40259" w:rsidRPr="001052E9" w:rsidRDefault="001052E9" w:rsidP="001052E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052E9">
        <w:rPr>
          <w:rFonts w:eastAsia="Times New Roman" w:cs="Calibri"/>
          <w:sz w:val="20"/>
          <w:szCs w:val="20"/>
          <w:lang w:eastAsia="pl-PL"/>
        </w:rPr>
        <w:t xml:space="preserve">wykonawca nie przedłożył Zamawiającemu wykazu osób, zgodnie z </w:t>
      </w:r>
      <w:r w:rsidRPr="001052E9">
        <w:rPr>
          <w:rFonts w:ascii="Calibri Light" w:eastAsia="Times New Roman" w:hAnsi="Calibri Light" w:cs="Calibri Light"/>
          <w:sz w:val="20"/>
          <w:szCs w:val="20"/>
          <w:lang w:eastAsia="pl-PL"/>
        </w:rPr>
        <w:t>§</w:t>
      </w:r>
      <w:r w:rsidRPr="001052E9">
        <w:rPr>
          <w:rFonts w:eastAsia="Times New Roman" w:cs="Calibri"/>
          <w:sz w:val="20"/>
          <w:szCs w:val="20"/>
          <w:lang w:eastAsia="pl-PL"/>
        </w:rPr>
        <w:t xml:space="preserve"> 1 ust. </w:t>
      </w:r>
      <w:r>
        <w:rPr>
          <w:rFonts w:eastAsia="Times New Roman" w:cs="Calibri"/>
          <w:sz w:val="20"/>
          <w:szCs w:val="20"/>
          <w:lang w:eastAsia="pl-PL"/>
        </w:rPr>
        <w:t>1</w:t>
      </w:r>
      <w:r w:rsidRPr="001052E9">
        <w:rPr>
          <w:rFonts w:eastAsia="Times New Roman" w:cs="Calibri"/>
          <w:sz w:val="20"/>
          <w:szCs w:val="20"/>
          <w:lang w:eastAsia="pl-PL"/>
        </w:rPr>
        <w:t>8 umowy.</w:t>
      </w:r>
    </w:p>
    <w:p w14:paraId="6D89B119" w14:textId="405B9093" w:rsidR="005421CA" w:rsidRPr="00FD0C2D" w:rsidRDefault="005421CA" w:rsidP="004C1870">
      <w:pPr>
        <w:pStyle w:val="Tekstpodstawowy21"/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Odstąpienie od umowy w przypadkach wymienionych w ust. 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>1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pkt 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>2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>)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>, ust.3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 xml:space="preserve"> oraz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ust. 4 pkt. 1)</w:t>
      </w:r>
      <w:r w:rsidR="001052E9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>2)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, 3)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 w:rsidRPr="008A50AD">
        <w:rPr>
          <w:rFonts w:asciiTheme="minorHAnsi" w:hAnsiTheme="minorHAnsi" w:cstheme="minorHAnsi"/>
          <w:b w:val="0"/>
          <w:sz w:val="20"/>
          <w:szCs w:val="20"/>
        </w:rPr>
        <w:t>nastąpi w terminie do 30 dni od powzięcia przez Zamawiającego wiedzy o wymienionych w ww</w:t>
      </w:r>
      <w:r w:rsidR="00631B58">
        <w:rPr>
          <w:rFonts w:asciiTheme="minorHAnsi" w:hAnsiTheme="minorHAnsi" w:cstheme="minorHAnsi"/>
          <w:b w:val="0"/>
          <w:sz w:val="20"/>
          <w:szCs w:val="20"/>
        </w:rPr>
        <w:t>.</w:t>
      </w:r>
      <w:r w:rsidR="008A50AD" w:rsidRPr="008A50AD">
        <w:rPr>
          <w:rFonts w:asciiTheme="minorHAnsi" w:hAnsiTheme="minorHAnsi" w:cstheme="minorHAnsi"/>
          <w:b w:val="0"/>
          <w:sz w:val="20"/>
          <w:szCs w:val="20"/>
        </w:rPr>
        <w:t xml:space="preserve"> ust. zdarzeniach.</w:t>
      </w:r>
    </w:p>
    <w:p w14:paraId="31BF8C83" w14:textId="47598C14" w:rsidR="00D40259" w:rsidRPr="00FD0C2D" w:rsidRDefault="00D40259" w:rsidP="004C1870">
      <w:pPr>
        <w:pStyle w:val="Tekstpodstawowy21"/>
        <w:numPr>
          <w:ilvl w:val="0"/>
          <w:numId w:val="26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D0C2D">
        <w:rPr>
          <w:rFonts w:asciiTheme="minorHAnsi" w:hAnsiTheme="minorHAnsi" w:cstheme="minorHAnsi"/>
          <w:b w:val="0"/>
          <w:sz w:val="20"/>
          <w:szCs w:val="20"/>
        </w:rPr>
        <w:t>Odstąpienie od umowy powinno nastąpić w formie pisemnej pod rygorem nieważności takiego odstąpienia i powinno zawierać uzasadnienie.</w:t>
      </w:r>
    </w:p>
    <w:p w14:paraId="1C7E4E97" w14:textId="1DDF9FF1" w:rsidR="00D40259" w:rsidRPr="00FD0C2D" w:rsidRDefault="00D40259" w:rsidP="004C1870">
      <w:pPr>
        <w:pStyle w:val="Tekstpodstawowy21"/>
        <w:numPr>
          <w:ilvl w:val="0"/>
          <w:numId w:val="26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W przypadkach wymienionych w ust.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1</w:t>
      </w:r>
      <w:r w:rsidR="005421CA" w:rsidRPr="00FD0C2D">
        <w:rPr>
          <w:rFonts w:asciiTheme="minorHAnsi" w:hAnsiTheme="minorHAnsi" w:cstheme="minorHAnsi"/>
          <w:b w:val="0"/>
          <w:sz w:val="20"/>
          <w:szCs w:val="20"/>
        </w:rPr>
        <w:t>,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3,</w:t>
      </w:r>
      <w:r w:rsidR="005421CA"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>4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A50A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>Zamawiający nie płac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i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F42F7" w:rsidRPr="00FD0C2D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FD0C2D">
        <w:rPr>
          <w:rFonts w:asciiTheme="minorHAnsi" w:hAnsiTheme="minorHAnsi" w:cstheme="minorHAnsi"/>
          <w:b w:val="0"/>
          <w:sz w:val="20"/>
          <w:szCs w:val="20"/>
        </w:rPr>
        <w:t xml:space="preserve"> odszkodowania.</w:t>
      </w:r>
    </w:p>
    <w:p w14:paraId="5AFAEE67" w14:textId="77777777" w:rsidR="008A50AD" w:rsidRPr="008A50AD" w:rsidRDefault="008A50AD" w:rsidP="004C1870">
      <w:pPr>
        <w:pStyle w:val="Tekstpodstawowy21"/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A50AD">
        <w:rPr>
          <w:rFonts w:asciiTheme="minorHAnsi" w:hAnsiTheme="minorHAnsi" w:cstheme="minorHAnsi"/>
          <w:b w:val="0"/>
          <w:sz w:val="20"/>
          <w:szCs w:val="20"/>
        </w:rPr>
        <w:t>W przypadku odstąpienia od umowy Wykonawcę oraz Zamawiającego obciążają następujące obowiązki szczegółowe:</w:t>
      </w:r>
    </w:p>
    <w:p w14:paraId="6798C639" w14:textId="1E38DA5F" w:rsidR="008A50AD" w:rsidRPr="008A50AD" w:rsidRDefault="008A50AD" w:rsidP="004C1870">
      <w:pPr>
        <w:pStyle w:val="Tekstpodstawowy21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A50AD">
        <w:rPr>
          <w:rFonts w:asciiTheme="minorHAnsi" w:hAnsiTheme="minorHAnsi" w:cstheme="minorHAnsi"/>
          <w:b w:val="0"/>
          <w:sz w:val="20"/>
          <w:szCs w:val="20"/>
        </w:rPr>
        <w:t>w terminie 7 dni od daty odstąpienia od umowy Wykonawca przy udziale Zamawiającego sporządzi szczegółowy protokół inwentaryzacji usług w toku wg stanu na dzień odstąpienia,</w:t>
      </w:r>
    </w:p>
    <w:p w14:paraId="59503D39" w14:textId="7AF18797" w:rsidR="00DE09A3" w:rsidRPr="008A50AD" w:rsidRDefault="008A50AD" w:rsidP="004C1870">
      <w:pPr>
        <w:pStyle w:val="Tekstpodstawowy21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A50AD">
        <w:rPr>
          <w:rFonts w:asciiTheme="minorHAnsi" w:hAnsiTheme="minorHAnsi" w:cstheme="minorHAnsi"/>
          <w:b w:val="0"/>
          <w:sz w:val="20"/>
          <w:szCs w:val="20"/>
        </w:rPr>
        <w:t>Wykonawca zabezpieczy przerwane usługi w zakresie obustronnie uzgodnionym na koszt tej strony z winy której odstąpiono od umowy.</w:t>
      </w:r>
    </w:p>
    <w:p w14:paraId="0BC85310" w14:textId="77777777" w:rsidR="006B6D73" w:rsidRPr="006143B2" w:rsidRDefault="006B6D73" w:rsidP="00D91F67">
      <w:pPr>
        <w:pStyle w:val="Tekstpodstawowy21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76499077" w14:textId="1B2EE5BD" w:rsidR="00B9732F" w:rsidRDefault="00EB21CB" w:rsidP="00D91F67">
      <w:pPr>
        <w:pStyle w:val="Tekstpodstawowy21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§ </w:t>
      </w:r>
      <w:r w:rsidR="004F42F7" w:rsidRPr="006143B2">
        <w:rPr>
          <w:rFonts w:asciiTheme="minorHAnsi" w:hAnsiTheme="minorHAnsi" w:cstheme="minorHAnsi"/>
          <w:sz w:val="20"/>
          <w:szCs w:val="20"/>
        </w:rPr>
        <w:t>11</w:t>
      </w:r>
    </w:p>
    <w:p w14:paraId="713043B9" w14:textId="77777777" w:rsidR="00660FF7" w:rsidRPr="006143B2" w:rsidRDefault="00660FF7" w:rsidP="00D91F67">
      <w:pPr>
        <w:pStyle w:val="Tekstpodstawowy21"/>
        <w:rPr>
          <w:rFonts w:asciiTheme="minorHAnsi" w:hAnsiTheme="minorHAnsi" w:cstheme="minorHAnsi"/>
          <w:sz w:val="20"/>
          <w:szCs w:val="20"/>
        </w:rPr>
      </w:pPr>
    </w:p>
    <w:p w14:paraId="7F38207C" w14:textId="47594D61" w:rsidR="00FC4C8D" w:rsidRPr="006143B2" w:rsidRDefault="002B33B1" w:rsidP="004C1870">
      <w:pPr>
        <w:pStyle w:val="Tekstpodstawowy21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Wykonawca odpowiada z tytułu rękojmi za wady, jeżeli wada przedmiotu umowy zostanie stwierdzona przed upływem 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 xml:space="preserve">24 miesięcy 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>licząc od odbioru końcowego umowy.</w:t>
      </w:r>
    </w:p>
    <w:p w14:paraId="27432D9C" w14:textId="24EB6380" w:rsidR="00654E22" w:rsidRPr="006143B2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Wykonawca udziela gwarancji na przedmiot umowy na okres 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>24 miesięcy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 licząc od daty odbioru końcowego przedmiotu umowy.</w:t>
      </w:r>
    </w:p>
    <w:p w14:paraId="529E4B25" w14:textId="702DB924" w:rsidR="002B33B1" w:rsidRPr="006143B2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Uprawnienia z udzielonej przez Wykonawcę gwarancji </w:t>
      </w:r>
      <w:r w:rsidR="00CF776C" w:rsidRPr="006143B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>będ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zie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 realizować zgodnie z przepisami kodeksu cywilnego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 xml:space="preserve"> dotyczącymi przepisów gwarancji przy sprzedaży oraz postanowieniami niniejszej  umowy.  </w:t>
      </w:r>
    </w:p>
    <w:p w14:paraId="1DB5BB10" w14:textId="69D5D274" w:rsidR="002B33B1" w:rsidRPr="005C246E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Wykonawca jest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zobowiązany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na każde żądanie Zamawiając</w:t>
      </w:r>
      <w:r w:rsidR="00617B8D">
        <w:rPr>
          <w:rFonts w:asciiTheme="minorHAnsi" w:hAnsiTheme="minorHAnsi" w:cstheme="minorHAnsi"/>
          <w:b w:val="0"/>
          <w:sz w:val="20"/>
          <w:szCs w:val="20"/>
        </w:rPr>
        <w:t>ego</w:t>
      </w:r>
      <w:r w:rsidR="00373F01" w:rsidRPr="005C246E">
        <w:t xml:space="preserve"> 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udzielać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niezwłocznie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wszelkich informacji, wyjaśnień i uzupełnień do opracowanych materiałów.</w:t>
      </w:r>
    </w:p>
    <w:p w14:paraId="0727CF0A" w14:textId="6FB2DC4E" w:rsidR="00660FF7" w:rsidRPr="005C246E" w:rsidRDefault="002B33B1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zobowiązuje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się w okresie realizacji przedmiotu umowy oraz w okresie rękojmi i gwarancji do uwzględnienia w opracowaniu wszelkich uwag przedłożonych przez Zamawiając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 w terminie do 5 dni od zgłoszenia ich przez Zamawiając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6759BF9F" w14:textId="38929763" w:rsidR="008A1845" w:rsidRPr="005C246E" w:rsidRDefault="008A1845" w:rsidP="004C1870">
      <w:pPr>
        <w:pStyle w:val="Tekstpodstawowy21"/>
        <w:numPr>
          <w:ilvl w:val="0"/>
          <w:numId w:val="19"/>
        </w:numPr>
        <w:tabs>
          <w:tab w:val="num" w:pos="426"/>
        </w:tabs>
        <w:ind w:left="335" w:hanging="33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>Wykonawca zobowiązany jest do usunąć wady przedmiotu umowy w okresie rękojmi za wady i gwarancji w  terminie wyznaczonym przez Zamawiając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ego</w:t>
      </w:r>
      <w:r w:rsidRPr="005C246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55C3225" w14:textId="07237BB7" w:rsidR="008A1845" w:rsidRPr="006143B2" w:rsidRDefault="002B33B1" w:rsidP="004C1870">
      <w:pPr>
        <w:pStyle w:val="Tekstpodstawowy21"/>
        <w:numPr>
          <w:ilvl w:val="0"/>
          <w:numId w:val="19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C246E">
        <w:rPr>
          <w:rFonts w:asciiTheme="minorHAnsi" w:hAnsiTheme="minorHAnsi" w:cstheme="minorHAnsi"/>
          <w:b w:val="0"/>
          <w:sz w:val="20"/>
          <w:szCs w:val="20"/>
        </w:rPr>
        <w:t xml:space="preserve">W przypadku wystąpienia 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 xml:space="preserve">opóźnienia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 xml:space="preserve">Wykonawcy w usunięciu wad stwierdzonych w okresie rękojmi 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 xml:space="preserve">za wady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i gwarancji, Zamawiający mo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że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>,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60FF7" w:rsidRPr="005C246E">
        <w:rPr>
          <w:rFonts w:asciiTheme="minorHAnsi" w:hAnsiTheme="minorHAnsi" w:cstheme="minorHAnsi"/>
          <w:b w:val="0"/>
          <w:sz w:val="20"/>
          <w:szCs w:val="20"/>
        </w:rPr>
        <w:t xml:space="preserve">bez upoważnienia sądowego, </w:t>
      </w:r>
      <w:r w:rsidR="00CF776C" w:rsidRPr="005C246E">
        <w:rPr>
          <w:rFonts w:asciiTheme="minorHAnsi" w:hAnsiTheme="minorHAnsi" w:cstheme="minorHAnsi"/>
          <w:b w:val="0"/>
          <w:sz w:val="20"/>
          <w:szCs w:val="20"/>
        </w:rPr>
        <w:t>zlecić ich</w:t>
      </w:r>
      <w:r w:rsidR="00CF776C" w:rsidRPr="006143B2">
        <w:rPr>
          <w:rFonts w:asciiTheme="minorHAnsi" w:hAnsiTheme="minorHAnsi" w:cstheme="minorHAnsi"/>
          <w:b w:val="0"/>
          <w:sz w:val="20"/>
          <w:szCs w:val="20"/>
        </w:rPr>
        <w:t xml:space="preserve"> usuniecie wybranej przez siebie innej firmie na koszt </w:t>
      </w:r>
      <w:r w:rsidR="00660FF7">
        <w:rPr>
          <w:rFonts w:asciiTheme="minorHAnsi" w:hAnsiTheme="minorHAnsi" w:cstheme="minorHAnsi"/>
          <w:b w:val="0"/>
          <w:sz w:val="20"/>
          <w:szCs w:val="20"/>
        </w:rPr>
        <w:t xml:space="preserve">i niebezpieczeństwo </w:t>
      </w:r>
      <w:r w:rsidR="00CF776C" w:rsidRPr="006143B2">
        <w:rPr>
          <w:rFonts w:asciiTheme="minorHAnsi" w:hAnsiTheme="minorHAnsi" w:cstheme="minorHAnsi"/>
          <w:b w:val="0"/>
          <w:sz w:val="20"/>
          <w:szCs w:val="20"/>
        </w:rPr>
        <w:t xml:space="preserve">Wykonawcy, zachowując przy tym prawo do roszczenia naprawienia szkody spowodowanej ww. </w:t>
      </w:r>
      <w:r w:rsidR="00660FF7">
        <w:rPr>
          <w:rFonts w:asciiTheme="minorHAnsi" w:hAnsiTheme="minorHAnsi" w:cstheme="minorHAnsi"/>
          <w:b w:val="0"/>
          <w:sz w:val="20"/>
          <w:szCs w:val="20"/>
        </w:rPr>
        <w:t xml:space="preserve">opóźnieniem </w:t>
      </w:r>
      <w:r w:rsidR="008A1845" w:rsidRPr="006143B2">
        <w:rPr>
          <w:rFonts w:asciiTheme="minorHAnsi" w:hAnsiTheme="minorHAnsi" w:cstheme="minorHAnsi"/>
          <w:b w:val="0"/>
          <w:sz w:val="20"/>
          <w:szCs w:val="20"/>
        </w:rPr>
        <w:t>w tym też uprawnień do naliczania kar umownych i odszkodowania uzupełniającego.</w:t>
      </w:r>
    </w:p>
    <w:p w14:paraId="2FC7A9DA" w14:textId="77777777" w:rsidR="009F16D6" w:rsidRDefault="008A1845" w:rsidP="004C1870">
      <w:pPr>
        <w:pStyle w:val="Tekstpodstawowy21"/>
        <w:numPr>
          <w:ilvl w:val="0"/>
          <w:numId w:val="19"/>
        </w:numPr>
        <w:ind w:left="336" w:hanging="33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43B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660FF7" w:rsidRPr="00660FF7">
        <w:rPr>
          <w:rFonts w:asciiTheme="minorHAnsi" w:hAnsiTheme="minorHAnsi" w:cstheme="minorHAnsi"/>
          <w:b w:val="0"/>
          <w:sz w:val="20"/>
          <w:szCs w:val="20"/>
        </w:rPr>
        <w:t>mo</w:t>
      </w:r>
      <w:r w:rsidR="00332071">
        <w:rPr>
          <w:rFonts w:asciiTheme="minorHAnsi" w:hAnsiTheme="minorHAnsi" w:cstheme="minorHAnsi"/>
          <w:b w:val="0"/>
          <w:sz w:val="20"/>
          <w:szCs w:val="20"/>
        </w:rPr>
        <w:t>że</w:t>
      </w:r>
      <w:r w:rsidR="00660FF7" w:rsidRPr="00660FF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143B2">
        <w:rPr>
          <w:rFonts w:asciiTheme="minorHAnsi" w:hAnsiTheme="minorHAnsi" w:cstheme="minorHAnsi"/>
          <w:b w:val="0"/>
          <w:sz w:val="20"/>
          <w:szCs w:val="20"/>
        </w:rPr>
        <w:t>wykonywać uprawnienia z tytułu rękojmi za wady niezależnie od uprawnień wynikających z  gwarancji.</w:t>
      </w:r>
    </w:p>
    <w:p w14:paraId="01DAA386" w14:textId="2B6DD66C" w:rsidR="009F16D6" w:rsidRPr="009F16D6" w:rsidRDefault="009F16D6" w:rsidP="004C1870">
      <w:pPr>
        <w:pStyle w:val="Tekstpodstawowy21"/>
        <w:numPr>
          <w:ilvl w:val="0"/>
          <w:numId w:val="19"/>
        </w:numPr>
        <w:ind w:left="336" w:hanging="33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16D6">
        <w:rPr>
          <w:rFonts w:ascii="Calibri" w:hAnsi="Calibri" w:cs="Calibri"/>
          <w:b w:val="0"/>
          <w:bCs w:val="0"/>
          <w:sz w:val="20"/>
          <w:szCs w:val="20"/>
        </w:rPr>
        <w:t xml:space="preserve">Wykonawca jest odpowiedzialny względem Zamawiającego, jeżeli przedmiot umowy ma wady zmniejszające jego wartość lub użyteczność ze względu na cel oznaczony w umowie albo wynikający z okoliczności lub </w:t>
      </w:r>
      <w:r w:rsidRPr="009F16D6">
        <w:rPr>
          <w:rFonts w:ascii="Calibri" w:hAnsi="Calibri" w:cs="Calibri"/>
          <w:b w:val="0"/>
          <w:bCs w:val="0"/>
          <w:sz w:val="20"/>
          <w:szCs w:val="20"/>
        </w:rPr>
        <w:lastRenderedPageBreak/>
        <w:t>przeznaczenia, a w szczególności odpowiada za rozwiązania niezgodne z obowiązującymi normami i przepisami.</w:t>
      </w:r>
    </w:p>
    <w:p w14:paraId="3BBFF5A4" w14:textId="77777777" w:rsidR="009F16D6" w:rsidRPr="009F16D6" w:rsidRDefault="009F16D6" w:rsidP="004C1870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36" w:hanging="33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F16D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Zamawiający, który otrzymał wadliwy przedmiot umowy wykonując uprawnienia z tytułu rękojmi i gwarancji względem Wykonawcy może wedle swego wyboru: </w:t>
      </w:r>
    </w:p>
    <w:p w14:paraId="4E3F63A1" w14:textId="77777777" w:rsidR="009F16D6" w:rsidRPr="009F16D6" w:rsidRDefault="009F16D6" w:rsidP="004C1870">
      <w:pPr>
        <w:numPr>
          <w:ilvl w:val="0"/>
          <w:numId w:val="35"/>
        </w:numPr>
        <w:suppressAutoHyphens/>
        <w:spacing w:after="0" w:line="240" w:lineRule="auto"/>
        <w:ind w:left="709" w:hanging="284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9F16D6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zażądać bezpłatnego usunięcia wad w terminie wyznaczonym Wykonawcy, </w:t>
      </w:r>
    </w:p>
    <w:p w14:paraId="124EE57D" w14:textId="1CC6067D" w:rsidR="00141545" w:rsidRPr="00653807" w:rsidRDefault="009F16D6" w:rsidP="00653807">
      <w:pPr>
        <w:numPr>
          <w:ilvl w:val="0"/>
          <w:numId w:val="35"/>
        </w:numPr>
        <w:suppressAutoHyphens/>
        <w:spacing w:line="240" w:lineRule="auto"/>
        <w:ind w:left="709" w:hanging="283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9F16D6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nie żądając usunięcia wad odpowiednio obniżyć wynagrodzenie Wykonawcy. </w:t>
      </w:r>
    </w:p>
    <w:p w14:paraId="42B825A7" w14:textId="0CA4ABAD" w:rsidR="002B33B1" w:rsidRPr="005C246E" w:rsidRDefault="002B33B1" w:rsidP="00D91F67">
      <w:pPr>
        <w:pStyle w:val="Tekstpodstawowy21"/>
        <w:jc w:val="left"/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Pr="005C246E">
        <w:rPr>
          <w:rFonts w:asciiTheme="minorHAnsi" w:hAnsiTheme="minorHAnsi" w:cstheme="minorHAnsi"/>
          <w:sz w:val="20"/>
          <w:szCs w:val="20"/>
        </w:rPr>
        <w:t xml:space="preserve">§ </w:t>
      </w:r>
      <w:r w:rsidR="00B50CCF" w:rsidRPr="005C246E">
        <w:rPr>
          <w:rFonts w:asciiTheme="minorHAnsi" w:hAnsiTheme="minorHAnsi" w:cstheme="minorHAnsi"/>
          <w:sz w:val="20"/>
          <w:szCs w:val="20"/>
        </w:rPr>
        <w:t>12</w:t>
      </w:r>
    </w:p>
    <w:p w14:paraId="245AD4E8" w14:textId="77777777" w:rsidR="00326EC0" w:rsidRPr="005C246E" w:rsidRDefault="00326EC0" w:rsidP="00D91F67">
      <w:pPr>
        <w:pStyle w:val="Tekstpodstawowy21"/>
        <w:jc w:val="left"/>
        <w:rPr>
          <w:rFonts w:asciiTheme="minorHAnsi" w:hAnsiTheme="minorHAnsi" w:cstheme="minorHAnsi"/>
          <w:sz w:val="20"/>
          <w:szCs w:val="20"/>
        </w:rPr>
      </w:pPr>
    </w:p>
    <w:p w14:paraId="43F0FEDA" w14:textId="6894E36C" w:rsidR="00B50CCF" w:rsidRPr="005C246E" w:rsidRDefault="00B50CCF" w:rsidP="004C272D">
      <w:pPr>
        <w:pStyle w:val="Tekstpodstawowy"/>
        <w:numPr>
          <w:ilvl w:val="0"/>
          <w:numId w:val="14"/>
        </w:numPr>
        <w:tabs>
          <w:tab w:val="clear" w:pos="45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246E">
        <w:rPr>
          <w:rFonts w:asciiTheme="minorHAnsi" w:hAnsiTheme="minorHAnsi" w:cstheme="minorHAnsi"/>
          <w:sz w:val="20"/>
          <w:szCs w:val="20"/>
        </w:rPr>
        <w:t>Wykonawca oświadcza, że w dacie wydania dzieła będą mu przysługiwać do niego autorskie prawa majątkowe  w rozumieniu ustawy z dnia 4 lutego 1994 r. o prawie autorskim i prawach pokrewnych, (tekst jedn. Dz. U.</w:t>
      </w:r>
      <w:r w:rsidR="005421CA" w:rsidRPr="005C246E">
        <w:rPr>
          <w:rFonts w:asciiTheme="minorHAnsi" w:hAnsiTheme="minorHAnsi" w:cstheme="minorHAnsi"/>
          <w:sz w:val="20"/>
          <w:szCs w:val="20"/>
        </w:rPr>
        <w:t xml:space="preserve"> </w:t>
      </w:r>
      <w:r w:rsidRPr="005C246E">
        <w:rPr>
          <w:rFonts w:asciiTheme="minorHAnsi" w:hAnsiTheme="minorHAnsi" w:cstheme="minorHAnsi"/>
          <w:sz w:val="20"/>
          <w:szCs w:val="20"/>
        </w:rPr>
        <w:t>z 20</w:t>
      </w:r>
      <w:r w:rsidR="006B6D73">
        <w:rPr>
          <w:rFonts w:asciiTheme="minorHAnsi" w:hAnsiTheme="minorHAnsi" w:cstheme="minorHAnsi"/>
          <w:sz w:val="20"/>
          <w:szCs w:val="20"/>
        </w:rPr>
        <w:t>21</w:t>
      </w:r>
      <w:r w:rsidRPr="005C246E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B6D73">
        <w:rPr>
          <w:rFonts w:asciiTheme="minorHAnsi" w:hAnsiTheme="minorHAnsi" w:cstheme="minorHAnsi"/>
          <w:sz w:val="20"/>
          <w:szCs w:val="20"/>
        </w:rPr>
        <w:t>1062</w:t>
      </w:r>
      <w:r w:rsidRPr="005C246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5C246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C246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C246E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5C246E">
        <w:rPr>
          <w:rFonts w:asciiTheme="minorHAnsi" w:hAnsiTheme="minorHAnsi" w:cstheme="minorHAnsi"/>
          <w:sz w:val="20"/>
          <w:szCs w:val="20"/>
        </w:rPr>
        <w:t>) w zakresie nie węższym niż objęty niniejszą umową, w szczególności ust. 2. (dalej w umowie: „autorskie prawa majątkowe”).</w:t>
      </w:r>
    </w:p>
    <w:p w14:paraId="2D895F38" w14:textId="5BCF8A14" w:rsidR="00B9732F" w:rsidRPr="005C246E" w:rsidRDefault="00B9732F" w:rsidP="004C272D">
      <w:pPr>
        <w:pStyle w:val="Tekstpodstawowy"/>
        <w:numPr>
          <w:ilvl w:val="0"/>
          <w:numId w:val="14"/>
        </w:numPr>
        <w:tabs>
          <w:tab w:val="clear" w:pos="45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246E">
        <w:rPr>
          <w:rFonts w:asciiTheme="minorHAnsi" w:hAnsiTheme="minorHAnsi" w:cstheme="minorHAnsi"/>
          <w:sz w:val="20"/>
          <w:szCs w:val="20"/>
        </w:rPr>
        <w:t>Wykonawca oświadcza, że w ramach ustalonego wynagrodzenia określonego w § 3 ust. 2 umowy:</w:t>
      </w:r>
    </w:p>
    <w:p w14:paraId="0A16C23C" w14:textId="5272E82A" w:rsidR="00B9732F" w:rsidRPr="005C246E" w:rsidRDefault="00861899" w:rsidP="004C272D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Z chwilą wydania dzieła </w:t>
      </w:r>
      <w:r w:rsidR="00B9732F" w:rsidRPr="005C246E">
        <w:rPr>
          <w:rFonts w:cstheme="minorHAnsi"/>
          <w:color w:val="000000"/>
          <w:sz w:val="20"/>
          <w:szCs w:val="20"/>
        </w:rPr>
        <w:t>przenosi na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 </w:t>
      </w:r>
      <w:r w:rsidR="00B50CCF" w:rsidRPr="005C246E">
        <w:rPr>
          <w:rFonts w:cstheme="minorHAnsi"/>
          <w:sz w:val="20"/>
          <w:szCs w:val="20"/>
        </w:rPr>
        <w:t xml:space="preserve">bez ograniczeń czasowych i terytorialnych 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autorskie prawa majątkowe do dzieła, w rozumieniu ustawy z dnia 4 lutego 1994 r.  o prawie autorskim i prawach pokrewnych, tj. </w:t>
      </w:r>
      <w:r w:rsidR="001B207C" w:rsidRPr="005C246E">
        <w:rPr>
          <w:rFonts w:cstheme="minorHAnsi"/>
          <w:sz w:val="20"/>
          <w:szCs w:val="20"/>
        </w:rPr>
        <w:t>(</w:t>
      </w:r>
      <w:r w:rsidR="00DE09A3" w:rsidRPr="005C246E">
        <w:rPr>
          <w:rFonts w:cstheme="minorHAnsi"/>
          <w:sz w:val="20"/>
          <w:szCs w:val="20"/>
        </w:rPr>
        <w:t>Dz. U. z 2</w:t>
      </w:r>
      <w:r w:rsidR="001B207C" w:rsidRPr="005C246E">
        <w:rPr>
          <w:rFonts w:cstheme="minorHAnsi"/>
          <w:sz w:val="20"/>
          <w:szCs w:val="20"/>
        </w:rPr>
        <w:t>0</w:t>
      </w:r>
      <w:r w:rsidR="006B6D73">
        <w:rPr>
          <w:rFonts w:cstheme="minorHAnsi"/>
          <w:sz w:val="20"/>
          <w:szCs w:val="20"/>
        </w:rPr>
        <w:t>21</w:t>
      </w:r>
      <w:r w:rsidR="00DE09A3" w:rsidRPr="005C246E">
        <w:rPr>
          <w:rFonts w:cstheme="minorHAnsi"/>
          <w:sz w:val="20"/>
          <w:szCs w:val="20"/>
        </w:rPr>
        <w:t xml:space="preserve">r., poz. </w:t>
      </w:r>
      <w:r w:rsidR="006B6D73">
        <w:rPr>
          <w:rFonts w:cstheme="minorHAnsi"/>
          <w:sz w:val="20"/>
          <w:szCs w:val="20"/>
        </w:rPr>
        <w:t>1062</w:t>
      </w:r>
      <w:r w:rsidR="00DE09A3" w:rsidRPr="005C246E">
        <w:rPr>
          <w:rFonts w:cstheme="minorHAnsi"/>
          <w:sz w:val="20"/>
          <w:szCs w:val="20"/>
        </w:rPr>
        <w:t xml:space="preserve"> z </w:t>
      </w:r>
      <w:proofErr w:type="spellStart"/>
      <w:r w:rsidR="00DE09A3" w:rsidRPr="005C246E">
        <w:rPr>
          <w:rFonts w:cstheme="minorHAnsi"/>
          <w:sz w:val="20"/>
          <w:szCs w:val="20"/>
        </w:rPr>
        <w:t>późn</w:t>
      </w:r>
      <w:proofErr w:type="spellEnd"/>
      <w:r w:rsidR="00DE09A3" w:rsidRPr="005C246E">
        <w:rPr>
          <w:rFonts w:cstheme="minorHAnsi"/>
          <w:sz w:val="20"/>
          <w:szCs w:val="20"/>
        </w:rPr>
        <w:t>. zm.)</w:t>
      </w:r>
      <w:r w:rsidR="00B9732F" w:rsidRPr="005C246E">
        <w:rPr>
          <w:rFonts w:cstheme="minorHAnsi"/>
          <w:color w:val="FF0000"/>
          <w:sz w:val="20"/>
          <w:szCs w:val="20"/>
        </w:rPr>
        <w:t xml:space="preserve"> </w:t>
      </w:r>
      <w:r w:rsidR="00B9732F" w:rsidRPr="005C246E">
        <w:rPr>
          <w:rFonts w:cstheme="minorHAnsi"/>
          <w:color w:val="000000"/>
          <w:sz w:val="20"/>
          <w:szCs w:val="20"/>
        </w:rPr>
        <w:t>powstałe w wyniku wykonywania niniejszej umowy, na następujących polach eksploatacji:</w:t>
      </w:r>
    </w:p>
    <w:p w14:paraId="262637F0" w14:textId="59354E35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używania w formie zapisu na papierze i/lub zapisu elektronicznego,</w:t>
      </w:r>
      <w:r w:rsidR="00861899" w:rsidRPr="005C246E">
        <w:rPr>
          <w:rFonts w:cstheme="minorHAnsi"/>
          <w:color w:val="000000"/>
          <w:sz w:val="20"/>
          <w:szCs w:val="20"/>
        </w:rPr>
        <w:t xml:space="preserve"> </w:t>
      </w:r>
      <w:r w:rsidR="00861899" w:rsidRPr="005C246E">
        <w:rPr>
          <w:rFonts w:ascii="Calibri" w:hAnsi="Calibri" w:cs="Arial"/>
          <w:sz w:val="20"/>
          <w:szCs w:val="20"/>
        </w:rPr>
        <w:t xml:space="preserve">na wszelkich nośnikach danych, </w:t>
      </w:r>
    </w:p>
    <w:p w14:paraId="233CB83F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w zakresie wykorzystania i udostępniania dzieła w całości lub części, </w:t>
      </w:r>
    </w:p>
    <w:p w14:paraId="6B751C5B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utrwalania i zwielokrotniania dzieła lub jego części - wytwarzanie określoną techniką egzemplarzy dzieła, w tym techniką drukarską, reprograficzną, zapisu magnetycznego oraz techniką cyfrową,</w:t>
      </w:r>
    </w:p>
    <w:p w14:paraId="06CDB63D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obrotu oryginałem albo egzemplarzami, na których dzieło utrwalono - wprowadzanie do obrotu, użyczenie lub najem oryginału albo egzemplarzy,</w:t>
      </w:r>
    </w:p>
    <w:p w14:paraId="1CD4FA49" w14:textId="77777777" w:rsidR="00B9732F" w:rsidRPr="005C246E" w:rsidRDefault="00B9732F" w:rsidP="004C272D">
      <w:pPr>
        <w:numPr>
          <w:ilvl w:val="0"/>
          <w:numId w:val="13"/>
        </w:numPr>
        <w:tabs>
          <w:tab w:val="clear" w:pos="1434"/>
          <w:tab w:val="num" w:pos="360"/>
          <w:tab w:val="num" w:pos="540"/>
        </w:tabs>
        <w:spacing w:after="0" w:line="240" w:lineRule="auto"/>
        <w:ind w:left="1080" w:right="74" w:firstLine="0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 zakresie rozpowszechniania dzieła w sposób inny niż określony w pkt. d) – poprzez publiczne wyświetlanie;</w:t>
      </w:r>
    </w:p>
    <w:p w14:paraId="319277DF" w14:textId="1780A03A" w:rsidR="00B9732F" w:rsidRPr="005C246E" w:rsidRDefault="00B9732F" w:rsidP="004C272D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zezwala Zamawiając</w:t>
      </w:r>
      <w:r w:rsidR="00332071">
        <w:rPr>
          <w:rFonts w:cstheme="minorHAnsi"/>
          <w:color w:val="000000"/>
          <w:sz w:val="20"/>
          <w:szCs w:val="20"/>
        </w:rPr>
        <w:t>emu</w:t>
      </w:r>
      <w:r w:rsidRPr="005C246E">
        <w:rPr>
          <w:rFonts w:cstheme="minorHAnsi"/>
          <w:color w:val="000000"/>
          <w:sz w:val="20"/>
          <w:szCs w:val="20"/>
        </w:rPr>
        <w:t xml:space="preserve"> na wykonywanie zależnego prawa autorskiego oraz przenosi na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Pr="005C246E">
        <w:rPr>
          <w:rFonts w:cstheme="minorHAnsi"/>
          <w:color w:val="000000"/>
          <w:sz w:val="20"/>
          <w:szCs w:val="20"/>
        </w:rPr>
        <w:t xml:space="preserve"> prawo zezwalania wykonywania zależnego prawa autorskiego do dzieła powstałego w wykonaniu niniejszej umowy;</w:t>
      </w:r>
    </w:p>
    <w:p w14:paraId="5B0D6613" w14:textId="47F16A21" w:rsidR="00B9732F" w:rsidRPr="005C246E" w:rsidRDefault="00B9732F" w:rsidP="004C272D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wyraża zgodę na wprowadzanie zmian w wykonanym dziele w sposób zgodny z przeznaczeniem dzieła przez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Pr="005C246E">
        <w:rPr>
          <w:rFonts w:cstheme="minorHAnsi"/>
          <w:color w:val="000000"/>
          <w:sz w:val="20"/>
          <w:szCs w:val="20"/>
        </w:rPr>
        <w:t xml:space="preserve"> lub osob</w:t>
      </w:r>
      <w:r w:rsidR="009725DB" w:rsidRPr="005C246E">
        <w:rPr>
          <w:rFonts w:cstheme="minorHAnsi"/>
          <w:color w:val="000000"/>
          <w:sz w:val="20"/>
          <w:szCs w:val="20"/>
        </w:rPr>
        <w:t>y</w:t>
      </w:r>
      <w:r w:rsidRPr="005C246E">
        <w:rPr>
          <w:rFonts w:cstheme="minorHAnsi"/>
          <w:color w:val="000000"/>
          <w:sz w:val="20"/>
          <w:szCs w:val="20"/>
        </w:rPr>
        <w:t xml:space="preserve"> przez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Pr="005C246E">
        <w:rPr>
          <w:rFonts w:cstheme="minorHAnsi"/>
          <w:color w:val="000000"/>
          <w:sz w:val="20"/>
          <w:szCs w:val="20"/>
        </w:rPr>
        <w:t xml:space="preserve"> wskazan</w:t>
      </w:r>
      <w:r w:rsidR="009725DB" w:rsidRPr="005C246E">
        <w:rPr>
          <w:rFonts w:cstheme="minorHAnsi"/>
          <w:color w:val="000000"/>
          <w:sz w:val="20"/>
          <w:szCs w:val="20"/>
        </w:rPr>
        <w:t>e</w:t>
      </w:r>
      <w:r w:rsidRPr="005C246E">
        <w:rPr>
          <w:rFonts w:cstheme="minorHAnsi"/>
          <w:color w:val="000000"/>
          <w:sz w:val="20"/>
          <w:szCs w:val="20"/>
        </w:rPr>
        <w:t>.</w:t>
      </w:r>
    </w:p>
    <w:p w14:paraId="2C11CC5B" w14:textId="77777777" w:rsidR="00B9732F" w:rsidRPr="005C246E" w:rsidRDefault="00B9732F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Wynagrodzenie określone w § 3 ust. 2 umowy obejmuje sumę oddzielnych wynagrodzeń za przeniesienie praw autorskich na wszystkich wymienionych w umowie polach eksploatacji.</w:t>
      </w:r>
    </w:p>
    <w:p w14:paraId="41D996A6" w14:textId="55D3C77C" w:rsidR="00B9732F" w:rsidRPr="005C246E" w:rsidRDefault="00B9732F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Wykonawca  (Twórca) zaopatrzy rezultat prac </w:t>
      </w:r>
      <w:r w:rsidR="003533DA" w:rsidRPr="005C246E">
        <w:rPr>
          <w:rFonts w:cstheme="minorHAnsi"/>
          <w:color w:val="000000"/>
          <w:sz w:val="20"/>
          <w:szCs w:val="20"/>
        </w:rPr>
        <w:t>będących przedmiotem umowy</w:t>
      </w:r>
      <w:r w:rsidRPr="005C246E">
        <w:rPr>
          <w:rFonts w:cstheme="minorHAnsi"/>
          <w:color w:val="000000"/>
          <w:sz w:val="20"/>
          <w:szCs w:val="20"/>
        </w:rPr>
        <w:t xml:space="preserve"> w oświadczenie </w:t>
      </w:r>
      <w:r w:rsidR="00861899" w:rsidRPr="005C246E">
        <w:rPr>
          <w:rFonts w:cstheme="minorHAnsi"/>
          <w:color w:val="000000"/>
          <w:sz w:val="20"/>
          <w:szCs w:val="20"/>
        </w:rPr>
        <w:t>Twórcy</w:t>
      </w:r>
      <w:r w:rsidRPr="005C246E">
        <w:rPr>
          <w:rFonts w:cstheme="minorHAnsi"/>
          <w:color w:val="000000"/>
          <w:sz w:val="20"/>
          <w:szCs w:val="20"/>
        </w:rPr>
        <w:t>, że stworzył dzieło samodzielnie lub nabył prawa do jego elementów od podwykonawców i  że dzieło nie narusza prawa osób trzecich oraz w zobowiązanie Wykonawcy (Twórcy), że w przypadku roszczeń osób trzecich skierowanych przeciwko Zamawiając</w:t>
      </w:r>
      <w:r w:rsidR="00332071">
        <w:rPr>
          <w:rFonts w:cstheme="minorHAnsi"/>
          <w:color w:val="000000"/>
          <w:sz w:val="20"/>
          <w:szCs w:val="20"/>
        </w:rPr>
        <w:t>emu</w:t>
      </w:r>
      <w:r w:rsidR="00861899" w:rsidRPr="005C246E">
        <w:rPr>
          <w:rFonts w:cstheme="minorHAnsi"/>
          <w:color w:val="000000"/>
          <w:sz w:val="20"/>
          <w:szCs w:val="20"/>
        </w:rPr>
        <w:t xml:space="preserve">, Wykonawca  (Twórca)  </w:t>
      </w:r>
      <w:r w:rsidRPr="005C246E">
        <w:rPr>
          <w:rFonts w:cstheme="minorHAnsi"/>
          <w:color w:val="000000"/>
          <w:sz w:val="20"/>
          <w:szCs w:val="20"/>
        </w:rPr>
        <w:t>dołoży wszelkich starań, aby zapewnić Zamawiając</w:t>
      </w:r>
      <w:r w:rsidR="00332071">
        <w:rPr>
          <w:rFonts w:cstheme="minorHAnsi"/>
          <w:color w:val="000000"/>
          <w:sz w:val="20"/>
          <w:szCs w:val="20"/>
        </w:rPr>
        <w:t>emu</w:t>
      </w:r>
      <w:r w:rsidRPr="005C246E">
        <w:rPr>
          <w:rFonts w:cstheme="minorHAnsi"/>
          <w:color w:val="000000"/>
          <w:sz w:val="20"/>
          <w:szCs w:val="20"/>
        </w:rPr>
        <w:t xml:space="preserve"> możliwość niezakłóconego korzystania z projektu a także, że </w:t>
      </w:r>
      <w:r w:rsidR="00861899" w:rsidRPr="005C246E">
        <w:rPr>
          <w:rFonts w:cstheme="minorHAnsi"/>
          <w:color w:val="000000"/>
          <w:sz w:val="20"/>
          <w:szCs w:val="20"/>
        </w:rPr>
        <w:t xml:space="preserve">Wykonawca  (Twórca) </w:t>
      </w:r>
      <w:r w:rsidRPr="005C246E">
        <w:rPr>
          <w:rFonts w:cstheme="minorHAnsi"/>
          <w:color w:val="000000"/>
          <w:sz w:val="20"/>
          <w:szCs w:val="20"/>
        </w:rPr>
        <w:t>udzieli wszelkiej pomocy w przygotowaniu strategii obrony przed roszczeniami związanymi z przedmiotem umowy oraz udzieli pomocy w ewentualnych związanych z tym postępowaniach sądowych i pozasądowych.</w:t>
      </w:r>
    </w:p>
    <w:p w14:paraId="4CBA3964" w14:textId="5B8EAD1D" w:rsidR="00861899" w:rsidRPr="005C246E" w:rsidRDefault="00861899" w:rsidP="004C272D">
      <w:pPr>
        <w:pStyle w:val="Akapitzlist"/>
        <w:numPr>
          <w:ilvl w:val="0"/>
          <w:numId w:val="14"/>
        </w:numPr>
        <w:spacing w:after="0" w:line="240" w:lineRule="auto"/>
        <w:ind w:left="284" w:right="74" w:hanging="284"/>
        <w:jc w:val="both"/>
        <w:rPr>
          <w:rFonts w:ascii="Calibri" w:hAnsi="Calibri" w:cs="Arial"/>
          <w:sz w:val="20"/>
          <w:szCs w:val="20"/>
        </w:rPr>
      </w:pPr>
      <w:r w:rsidRPr="005C246E">
        <w:rPr>
          <w:rFonts w:ascii="Calibri" w:hAnsi="Calibri" w:cs="Arial"/>
          <w:sz w:val="20"/>
          <w:szCs w:val="20"/>
        </w:rPr>
        <w:t>W przypadku poniesienia przez Zamawiając</w:t>
      </w:r>
      <w:r w:rsidR="00332071">
        <w:rPr>
          <w:rFonts w:ascii="Calibri" w:hAnsi="Calibri" w:cs="Arial"/>
          <w:sz w:val="20"/>
          <w:szCs w:val="20"/>
        </w:rPr>
        <w:t>ego</w:t>
      </w:r>
      <w:r w:rsidRPr="005C246E">
        <w:rPr>
          <w:rFonts w:ascii="Calibri" w:hAnsi="Calibri" w:cs="Arial"/>
          <w:sz w:val="20"/>
          <w:szCs w:val="20"/>
        </w:rPr>
        <w:t xml:space="preserve"> kosztów związanych z jego uczestnictwem w postępowaniach sądowych lub pozasądowych Wykonawca (Twórca) zobowiązuje się zwrócić te poniesione koszty Zamawiając</w:t>
      </w:r>
      <w:r w:rsidR="00332071">
        <w:rPr>
          <w:rFonts w:ascii="Calibri" w:hAnsi="Calibri" w:cs="Arial"/>
          <w:sz w:val="20"/>
          <w:szCs w:val="20"/>
        </w:rPr>
        <w:t>emu</w:t>
      </w:r>
      <w:r w:rsidRPr="005C246E">
        <w:rPr>
          <w:rFonts w:ascii="Calibri" w:hAnsi="Calibri" w:cs="Arial"/>
          <w:sz w:val="20"/>
          <w:szCs w:val="20"/>
        </w:rPr>
        <w:t>.</w:t>
      </w:r>
    </w:p>
    <w:p w14:paraId="5375451B" w14:textId="489BF41A" w:rsidR="00B9732F" w:rsidRPr="005C246E" w:rsidRDefault="00861899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 xml:space="preserve">Wykonawca  </w:t>
      </w:r>
      <w:r w:rsidR="00B9732F" w:rsidRPr="005C246E">
        <w:rPr>
          <w:rFonts w:cstheme="minorHAnsi"/>
          <w:color w:val="000000"/>
          <w:sz w:val="20"/>
          <w:szCs w:val="20"/>
        </w:rPr>
        <w:t>zobowiązuje się do zwrotu wszelkich kwot zasądzonych lub które Zamawiający zapłaci</w:t>
      </w:r>
      <w:r w:rsidR="00332071">
        <w:rPr>
          <w:rFonts w:cstheme="minorHAnsi"/>
          <w:color w:val="000000"/>
          <w:sz w:val="20"/>
          <w:szCs w:val="20"/>
        </w:rPr>
        <w:t>ł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 w tym także kosztów pomocy prawnej poniesionych przez Zamawiając</w:t>
      </w:r>
      <w:r w:rsidR="00332071">
        <w:rPr>
          <w:rFonts w:cstheme="minorHAnsi"/>
          <w:color w:val="000000"/>
          <w:sz w:val="20"/>
          <w:szCs w:val="20"/>
        </w:rPr>
        <w:t>ego</w:t>
      </w:r>
      <w:r w:rsidR="00B9732F" w:rsidRPr="005C246E">
        <w:rPr>
          <w:rFonts w:cstheme="minorHAnsi"/>
          <w:color w:val="000000"/>
          <w:sz w:val="20"/>
          <w:szCs w:val="20"/>
        </w:rPr>
        <w:t xml:space="preserve"> w przypadku roszczeń, o których mowa w ust. 3.</w:t>
      </w:r>
    </w:p>
    <w:p w14:paraId="7E35FB5B" w14:textId="62048707" w:rsidR="00E37EC7" w:rsidRDefault="00E37EC7" w:rsidP="004C272D">
      <w:pPr>
        <w:numPr>
          <w:ilvl w:val="0"/>
          <w:numId w:val="14"/>
        </w:numPr>
        <w:tabs>
          <w:tab w:val="clear" w:pos="456"/>
        </w:tabs>
        <w:spacing w:after="0" w:line="240" w:lineRule="auto"/>
        <w:ind w:left="284" w:right="74" w:hanging="284"/>
        <w:jc w:val="both"/>
        <w:rPr>
          <w:rFonts w:cstheme="minorHAnsi"/>
          <w:color w:val="000000"/>
          <w:sz w:val="20"/>
          <w:szCs w:val="20"/>
        </w:rPr>
      </w:pPr>
      <w:r w:rsidRPr="005C246E">
        <w:rPr>
          <w:rFonts w:cstheme="minorHAnsi"/>
          <w:color w:val="000000"/>
          <w:sz w:val="20"/>
          <w:szCs w:val="20"/>
        </w:rPr>
        <w:t>Wraz z nabyciem autorskich praw majątkowych do dzieła, Zamawiający nabywa własność wszystkich egzemplarzy, na których dzieło zostało utrwalone.</w:t>
      </w:r>
    </w:p>
    <w:p w14:paraId="3760829D" w14:textId="77777777" w:rsidR="00F93E24" w:rsidRPr="006143B2" w:rsidRDefault="00F93E24" w:rsidP="00D91F6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18203" w14:textId="4BA67F94" w:rsidR="00550BAC" w:rsidRDefault="00EB21CB" w:rsidP="00D91F6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50CCF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3553490F" w14:textId="77777777" w:rsidR="00B50CCF" w:rsidRPr="006143B2" w:rsidRDefault="00B50CCF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B74714" w14:textId="717E94EA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2" w:name="_Hlk512244672"/>
      <w:r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192E9A11" w14:textId="039EB97D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gdy dotyczy to zmniejszenia zakresu rzeczowego określonego w </w:t>
      </w:r>
      <w:r w:rsidRPr="004711BE">
        <w:rPr>
          <w:rFonts w:eastAsia="Times New Roman" w:cstheme="minorHAnsi"/>
          <w:sz w:val="20"/>
          <w:szCs w:val="20"/>
          <w:lang w:eastAsia="ar-SA"/>
        </w:rPr>
        <w:t xml:space="preserve">dokumentacji projektowej </w:t>
      </w:r>
      <w:r>
        <w:rPr>
          <w:rFonts w:eastAsia="Times New Roman" w:cstheme="minorHAnsi"/>
          <w:sz w:val="20"/>
          <w:szCs w:val="20"/>
          <w:lang w:eastAsia="ar-SA"/>
        </w:rPr>
        <w:t xml:space="preserve">w związku z obiektywną niemożnością wykonania danego zakresu </w:t>
      </w:r>
      <w:r>
        <w:rPr>
          <w:rFonts w:eastAsia="Times New Roman" w:cstheme="minorHAnsi"/>
          <w:sz w:val="20"/>
          <w:szCs w:val="20"/>
          <w:lang w:eastAsia="ar-SA"/>
        </w:rPr>
        <w:lastRenderedPageBreak/>
        <w:t xml:space="preserve">rzeczowego, brakiem celowości wykonania danego zakresu rzeczowego,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jeżeli taki brak celowości ujawnił się w trakcie realizacji przedmiotu umowy, </w:t>
      </w:r>
      <w:r>
        <w:rPr>
          <w:rFonts w:eastAsia="Times New Roman" w:cstheme="minorHAnsi"/>
          <w:sz w:val="20"/>
          <w:szCs w:val="20"/>
          <w:lang w:eastAsia="ar-SA"/>
        </w:rPr>
        <w:t>działaniem siły wyższej, zgodnie z postanowieniami § 4 niniejszej umowy.,</w:t>
      </w:r>
    </w:p>
    <w:p w14:paraId="2BD942D0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48E4E7B9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109A8CF6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 </w:t>
      </w:r>
      <w:r>
        <w:rPr>
          <w:rFonts w:eastAsia="Times New Roman" w:cs="Calibri"/>
          <w:sz w:val="20"/>
          <w:szCs w:val="20"/>
          <w:lang w:eastAsia="ar-SA"/>
        </w:rPr>
        <w:t>ogólnie przewidzianą dla cywilnoprawnych stosunków zobowiązaniowych</w:t>
      </w:r>
      <w:r>
        <w:rPr>
          <w:rFonts w:eastAsia="Times New Roman" w:cstheme="minorHAnsi"/>
          <w:sz w:val="20"/>
          <w:szCs w:val="20"/>
          <w:lang w:eastAsia="ar-SA"/>
        </w:rPr>
        <w:t xml:space="preserve">. Wykonawca jest zobowiązany niezwłocznie poinformować Zamawiającego o fakcie zaistnienia siły wyższej, </w:t>
      </w:r>
      <w:r>
        <w:rPr>
          <w:rFonts w:eastAsia="Times New Roman" w:cs="Calibri"/>
          <w:sz w:val="20"/>
          <w:szCs w:val="20"/>
          <w:lang w:eastAsia="ar-SA"/>
        </w:rPr>
        <w:t xml:space="preserve">udowodnić te okoliczności poprzez przedstawienie dokumentacji potwierdzającej wystąpienie zdarzeń mających cechy siły wyższej </w:t>
      </w:r>
      <w:r>
        <w:rPr>
          <w:rFonts w:eastAsia="Times New Roman" w:cstheme="minorHAnsi"/>
          <w:sz w:val="20"/>
          <w:szCs w:val="20"/>
          <w:lang w:eastAsia="ar-SA"/>
        </w:rPr>
        <w:t>oraz wskazać zakres i wpływ jakie zdarzenie miało na przebieg realizacji przedmiotu umowy.</w:t>
      </w:r>
    </w:p>
    <w:p w14:paraId="141E6A4C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>
        <w:rPr>
          <w:rFonts w:eastAsia="Times New Roman" w:cstheme="minorHAnsi"/>
          <w:sz w:val="20"/>
          <w:szCs w:val="20"/>
          <w:lang w:eastAsia="ar-SA"/>
        </w:rPr>
        <w:br/>
        <w:t xml:space="preserve">i prawnej, w tym zmian </w:t>
      </w:r>
      <w:r w:rsidRPr="004711BE">
        <w:rPr>
          <w:rFonts w:eastAsia="Times New Roman" w:cstheme="minorHAnsi"/>
          <w:sz w:val="20"/>
          <w:szCs w:val="20"/>
          <w:lang w:eastAsia="ar-SA"/>
        </w:rPr>
        <w:t>dokumentacji projektowej.</w:t>
      </w:r>
    </w:p>
    <w:p w14:paraId="6DE0B089" w14:textId="77777777" w:rsidR="00C62A8B" w:rsidRDefault="00C62A8B" w:rsidP="004C1870">
      <w:pPr>
        <w:numPr>
          <w:ilvl w:val="0"/>
          <w:numId w:val="29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FE16A2F" w14:textId="77777777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>
        <w:rPr>
          <w:rFonts w:eastAsia="Times New Roman" w:cstheme="minorHAnsi"/>
          <w:sz w:val="20"/>
          <w:szCs w:val="20"/>
          <w:lang w:eastAsia="pl-PL"/>
        </w:rPr>
        <w:br/>
        <w:t>w ofercie lub rezygnacji z wykonywania przedmiotu umowy w podwykonawstwie,</w:t>
      </w:r>
    </w:p>
    <w:p w14:paraId="65B374FF" w14:textId="77777777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09C585E" w14:textId="77777777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 po dniu składania ofert nowych okoliczności, zachodzi konieczność powierzenia wykonania części zamówienia podwykonawcy.</w:t>
      </w:r>
    </w:p>
    <w:p w14:paraId="78F6E00B" w14:textId="6E85DBF9" w:rsidR="00C62A8B" w:rsidRDefault="00C62A8B" w:rsidP="004C1870">
      <w:pPr>
        <w:numPr>
          <w:ilvl w:val="0"/>
          <w:numId w:val="3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sytuacji zmiany lub rezygnacji z podwykonawcy, na którego zasoby Wykonawca powoływał się, w celu wykazania spełniania warunków udziału w postępowaniu. Wykonawca zobowiązany jest wykazać Zamawiającemu, że proponowany inny podwykonawca lub wykonawca samodzielnie spełnia dany warunek udziału w postępowaniu w stopniu nie mniejszym niż podwykonawca,</w:t>
      </w:r>
    </w:p>
    <w:p w14:paraId="31FDF44B" w14:textId="77777777" w:rsidR="00C62A8B" w:rsidRDefault="00C62A8B" w:rsidP="00C62A8B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usług.</w:t>
      </w:r>
    </w:p>
    <w:p w14:paraId="57269718" w14:textId="3D346D2D" w:rsidR="00B50CCF" w:rsidRPr="005C246E" w:rsidRDefault="00B50CCF" w:rsidP="00C62A8B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CCDAEA5" w14:textId="393F15C0" w:rsidR="00B50CCF" w:rsidRDefault="00B50CCF" w:rsidP="004C1870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 sytuacji, gdy wystąpią przeszkody natury prawnej lub technicznej.</w:t>
      </w:r>
    </w:p>
    <w:p w14:paraId="196E5637" w14:textId="4B88ED60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>
        <w:rPr>
          <w:rFonts w:eastAsia="Times New Roman" w:cstheme="minorHAnsi"/>
          <w:sz w:val="20"/>
          <w:szCs w:val="20"/>
          <w:lang w:eastAsia="ar-SA"/>
        </w:rPr>
        <w:br/>
        <w:t>§ 3 ust. 4 oraz § 4 umowy.</w:t>
      </w:r>
    </w:p>
    <w:p w14:paraId="38EE2F62" w14:textId="6EDC58C4" w:rsidR="00C62A8B" w:rsidRDefault="00807324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3" w:name="_Hlk71193645"/>
      <w:r>
        <w:rPr>
          <w:rFonts w:eastAsia="Times New Roman" w:cstheme="minorHAnsi"/>
          <w:sz w:val="20"/>
          <w:szCs w:val="20"/>
          <w:lang w:eastAsia="ar-SA"/>
        </w:rPr>
        <w:t>D</w:t>
      </w:r>
      <w:r w:rsidR="00C62A8B">
        <w:rPr>
          <w:rFonts w:eastAsia="Times New Roman" w:cstheme="minorHAnsi"/>
          <w:sz w:val="20"/>
          <w:szCs w:val="20"/>
          <w:lang w:eastAsia="ar-SA"/>
        </w:rPr>
        <w:t>opuszczalna jest zmiana umowy bez przeprowadzenia nowego postępowania o udzielenie zamówienia, jeżeli zachodzi co najmniej jedna z okoliczności określonych w treści powyższego przepisu</w:t>
      </w:r>
      <w:bookmarkEnd w:id="3"/>
      <w:r w:rsidR="00C62A8B">
        <w:rPr>
          <w:rFonts w:eastAsia="Times New Roman" w:cstheme="minorHAnsi"/>
          <w:sz w:val="20"/>
          <w:szCs w:val="20"/>
          <w:lang w:eastAsia="ar-SA"/>
        </w:rPr>
        <w:t>,  to jest:</w:t>
      </w:r>
    </w:p>
    <w:p w14:paraId="249C8D4F" w14:textId="77777777" w:rsidR="00C62A8B" w:rsidRDefault="00C62A8B" w:rsidP="00C62A8B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1) </w:t>
      </w:r>
      <w:r>
        <w:rPr>
          <w:rFonts w:eastAsia="Times New Roman" w:cstheme="minorHAnsi"/>
          <w:sz w:val="20"/>
          <w:szCs w:val="20"/>
          <w:lang w:eastAsia="pl-PL"/>
        </w:rPr>
        <w:t>gdy nowy wykonawca ma zastąpić dotychczasowego wykonawcę:</w:t>
      </w:r>
    </w:p>
    <w:p w14:paraId="24E5C6D9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a) jeżeli taka możliwość została przewidziana w postanowieniach umownych, lub</w:t>
      </w:r>
    </w:p>
    <w:p w14:paraId="1E0A40AF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0A6048DA" w14:textId="1646468D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c) w wyniku przejęcia przez zamawiającego zobowiązań wykonawcy względem jego podwykonawców, </w:t>
      </w:r>
    </w:p>
    <w:p w14:paraId="2AD78D6B" w14:textId="77777777" w:rsidR="00C62A8B" w:rsidRDefault="00C62A8B" w:rsidP="00C62A8B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2) jeżeli dotyczy realizacji </w:t>
      </w:r>
      <w:r>
        <w:rPr>
          <w:rFonts w:eastAsia="Times New Roman" w:cstheme="minorHAnsi"/>
          <w:sz w:val="20"/>
          <w:szCs w:val="20"/>
          <w:lang w:eastAsia="pl-PL"/>
        </w:rPr>
        <w:t>przez dotychczasowego wykonawcę, dodatkowych dostaw, usług lub robót budowlanych, o ile stały się one niezbędne i zostały spełnione łącznie następujące warunki:</w:t>
      </w:r>
    </w:p>
    <w:p w14:paraId="2A58FA85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a) 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328F8015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 zmiana wykonawcy spowodowałaby istotną niedogodność lub znaczne zwiększenie kosztów dla zamawiającego,</w:t>
      </w:r>
    </w:p>
    <w:p w14:paraId="46316F35" w14:textId="77777777" w:rsidR="00C62A8B" w:rsidRDefault="00C62A8B" w:rsidP="00C62A8B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c) wzrost ceny spowodowany każdą kolejną zmianą nie przekracza 50% wartości pierwotnej umowy, z wyjątkiem należycie uzasadnionych przypadków</w:t>
      </w:r>
    </w:p>
    <w:p w14:paraId="71842C54" w14:textId="77777777" w:rsidR="00C62A8B" w:rsidRDefault="00C62A8B" w:rsidP="00C62A8B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3)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76A577D1" w14:textId="77777777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Dopuszczalne są również zmiany umowy bez przeprowadzenia nowego postępowania o udzielenie zamówienia, których łączna wartość jest mniejsza niż progi unijne oraz jest niższa niż 10 %, w przypadku zamówień na roboty budowlane, a zmiany te nie powodują zmiany ogólnego charakteru umowy.</w:t>
      </w:r>
    </w:p>
    <w:p w14:paraId="44F27CF2" w14:textId="77777777" w:rsidR="00C62A8B" w:rsidRDefault="00C62A8B" w:rsidP="004C1870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3, 4 i 5 niniejszego paragrafu mogą być wprowadzone </w:t>
      </w:r>
      <w:r>
        <w:rPr>
          <w:rFonts w:eastAsia="Times New Roman" w:cstheme="minorHAnsi"/>
          <w:sz w:val="20"/>
          <w:szCs w:val="20"/>
          <w:lang w:eastAsia="ar-SA"/>
        </w:rPr>
        <w:br/>
        <w:t>w następującym trybie:</w:t>
      </w:r>
    </w:p>
    <w:p w14:paraId="25B018AC" w14:textId="77777777" w:rsidR="00C62A8B" w:rsidRDefault="00C62A8B" w:rsidP="004C187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3, 4 i 5 Wykonawca zwróci się niezwłocznie do Zamawiającego z wnioskiem o dokonanie zmiany umowy, zawierającym stosowne uzasadnienie. Wniosek winien być złożony w formie pisemnej.</w:t>
      </w:r>
    </w:p>
    <w:p w14:paraId="6FAF4045" w14:textId="77777777" w:rsidR="00C62A8B" w:rsidRDefault="00C62A8B" w:rsidP="004C187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44323965" w14:textId="0BEC1515" w:rsidR="00C62A8B" w:rsidRPr="00C62A8B" w:rsidRDefault="00C62A8B" w:rsidP="004C187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64198D11" w14:textId="10223487" w:rsidR="00A964A6" w:rsidRPr="005C246E" w:rsidRDefault="00A964A6" w:rsidP="004C187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>W razie wątpliwości przyjmuje się, że nie stanowią zmian umowy następujące zmiany:</w:t>
      </w:r>
    </w:p>
    <w:p w14:paraId="4345C3E1" w14:textId="4C046360" w:rsidR="00A964A6" w:rsidRPr="005C246E" w:rsidRDefault="00081B17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</w:t>
      </w:r>
      <w:r w:rsidR="00A964A6" w:rsidRPr="005C246E">
        <w:rPr>
          <w:rFonts w:eastAsia="Times New Roman" w:cstheme="minorHAnsi"/>
          <w:sz w:val="20"/>
          <w:szCs w:val="20"/>
          <w:lang w:eastAsia="ar-SA"/>
        </w:rPr>
        <w:t>) danych teleadresowych,</w:t>
      </w:r>
    </w:p>
    <w:p w14:paraId="66786E7F" w14:textId="4A273203" w:rsidR="00A964A6" w:rsidRPr="005C246E" w:rsidRDefault="00081B17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A964A6" w:rsidRPr="005C246E">
        <w:rPr>
          <w:rFonts w:eastAsia="Times New Roman" w:cstheme="minorHAnsi"/>
          <w:sz w:val="20"/>
          <w:szCs w:val="20"/>
          <w:lang w:eastAsia="ar-SA"/>
        </w:rPr>
        <w:t>) danych rejestrowych,</w:t>
      </w:r>
    </w:p>
    <w:p w14:paraId="3533DD39" w14:textId="5F81942F" w:rsidR="00A964A6" w:rsidRPr="005C246E" w:rsidRDefault="00081B17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</w:t>
      </w:r>
      <w:r w:rsidR="00A964A6" w:rsidRPr="005C246E">
        <w:rPr>
          <w:rFonts w:eastAsia="Times New Roman" w:cstheme="minorHAnsi"/>
          <w:sz w:val="20"/>
          <w:szCs w:val="20"/>
          <w:lang w:eastAsia="ar-SA"/>
        </w:rPr>
        <w:t>) będące następstwem sukcesji uniwersalnej po jednej ze stron.</w:t>
      </w:r>
    </w:p>
    <w:p w14:paraId="5695233D" w14:textId="6EDAEB29" w:rsidR="00A964A6" w:rsidRDefault="00A964A6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246E">
        <w:rPr>
          <w:rFonts w:eastAsia="Times New Roman" w:cstheme="minorHAnsi"/>
          <w:sz w:val="20"/>
          <w:szCs w:val="20"/>
          <w:lang w:eastAsia="ar-SA"/>
        </w:rPr>
        <w:t>Każda ze stron może dokonać ww. zmian, zawiadamiając o tym niezwłocznie drugą ze stron umowy w formie pisemnej.</w:t>
      </w:r>
    </w:p>
    <w:p w14:paraId="5F7C733D" w14:textId="41E0D98A" w:rsidR="00F01CDF" w:rsidRPr="006143B2" w:rsidRDefault="00F01CDF" w:rsidP="00A0696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bookmarkEnd w:id="2"/>
    <w:p w14:paraId="62C00D72" w14:textId="3CAF0A9E" w:rsidR="00550BAC" w:rsidRDefault="00EB21CB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50CCF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223730BC" w14:textId="77777777" w:rsidR="00326EC0" w:rsidRPr="006143B2" w:rsidRDefault="00326EC0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CD0C5EC" w14:textId="062E54EC" w:rsidR="00550BAC" w:rsidRPr="006143B2" w:rsidRDefault="00550BAC" w:rsidP="004C272D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6143B2">
        <w:rPr>
          <w:rFonts w:eastAsia="Calibri" w:cstheme="minorHAnsi"/>
          <w:sz w:val="20"/>
          <w:szCs w:val="20"/>
        </w:rPr>
        <w:t>Wykonawca jest zobowiązany informować Zamawiając</w:t>
      </w:r>
      <w:r w:rsidR="00332071">
        <w:rPr>
          <w:rFonts w:eastAsia="Calibri" w:cstheme="minorHAnsi"/>
          <w:sz w:val="20"/>
          <w:szCs w:val="20"/>
        </w:rPr>
        <w:t>ego</w:t>
      </w:r>
      <w:r w:rsidRPr="006143B2">
        <w:rPr>
          <w:rFonts w:eastAsia="Calibri" w:cstheme="minorHAnsi"/>
          <w:sz w:val="20"/>
          <w:szCs w:val="20"/>
        </w:rPr>
        <w:t xml:space="preserve"> o wszelkich zmianach w zakresie:</w:t>
      </w:r>
    </w:p>
    <w:p w14:paraId="7045E412" w14:textId="77777777" w:rsidR="00550BAC" w:rsidRPr="006143B2" w:rsidRDefault="00550BAC" w:rsidP="004C272D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6143B2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444B71C3" w14:textId="77777777" w:rsidR="00550BAC" w:rsidRPr="006143B2" w:rsidRDefault="00550BAC" w:rsidP="004C272D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6143B2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D581CFC" w14:textId="77777777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585CAC8A" w14:textId="0B36A85A" w:rsidR="00550BAC" w:rsidRPr="006143B2" w:rsidRDefault="00550BAC" w:rsidP="004C272D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6143B2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6143B2">
        <w:rPr>
          <w:rFonts w:eastAsia="Calibri" w:cstheme="minorHAnsi"/>
          <w:sz w:val="20"/>
          <w:szCs w:val="20"/>
        </w:rPr>
        <w:t>owiązku, o którym mowa w ust. 1</w:t>
      </w:r>
      <w:r w:rsidRPr="006143B2">
        <w:rPr>
          <w:rFonts w:eastAsia="Calibri" w:cstheme="minorHAnsi"/>
          <w:sz w:val="20"/>
          <w:szCs w:val="20"/>
        </w:rPr>
        <w:t>,  korespondencję wysłaną przez Zamawiając</w:t>
      </w:r>
      <w:r w:rsidR="00332071">
        <w:rPr>
          <w:rFonts w:eastAsia="Calibri" w:cstheme="minorHAnsi"/>
          <w:sz w:val="20"/>
          <w:szCs w:val="20"/>
        </w:rPr>
        <w:t>ego</w:t>
      </w:r>
      <w:r w:rsidRPr="006143B2">
        <w:rPr>
          <w:rFonts w:eastAsia="Calibri" w:cstheme="minorHAnsi"/>
          <w:sz w:val="20"/>
          <w:szCs w:val="20"/>
        </w:rPr>
        <w:t xml:space="preserve"> zgodnie z posiadanymi informacjami uważa się za skutecznie doręczoną.  </w:t>
      </w:r>
    </w:p>
    <w:p w14:paraId="7653FE6D" w14:textId="2682F39D" w:rsidR="004307BC" w:rsidRPr="006143B2" w:rsidRDefault="004307BC" w:rsidP="004C272D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6143B2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</w:t>
      </w:r>
      <w:r w:rsidR="00332071">
        <w:rPr>
          <w:rFonts w:eastAsia="Calibri" w:cstheme="minorHAnsi"/>
          <w:sz w:val="20"/>
          <w:szCs w:val="20"/>
        </w:rPr>
        <w:t>ego</w:t>
      </w:r>
      <w:r w:rsidRPr="006143B2">
        <w:rPr>
          <w:rFonts w:eastAsia="Calibri" w:cstheme="minorHAnsi"/>
          <w:sz w:val="20"/>
          <w:szCs w:val="20"/>
        </w:rPr>
        <w:t xml:space="preserve"> wyrażonej na piśmie pod rygorem nieważności.</w:t>
      </w:r>
    </w:p>
    <w:p w14:paraId="14E506B5" w14:textId="77777777" w:rsidR="00DE7885" w:rsidRDefault="00654E22" w:rsidP="00A0696D">
      <w:pPr>
        <w:pStyle w:val="Akapitzlist"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="0021427F"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</w:t>
      </w:r>
    </w:p>
    <w:p w14:paraId="2E28E386" w14:textId="200903D7" w:rsidR="00422012" w:rsidRPr="00A0696D" w:rsidRDefault="0021427F" w:rsidP="00A0696D">
      <w:pPr>
        <w:pStyle w:val="Akapitzlist"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                                     </w:t>
      </w:r>
    </w:p>
    <w:p w14:paraId="312195B2" w14:textId="15D03BF6" w:rsidR="00550BAC" w:rsidRDefault="00EB21CB" w:rsidP="00326EC0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3533DA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6D0DD5" w:rsidRPr="006143B2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70990742" w14:textId="77777777" w:rsidR="00BF0C6A" w:rsidRPr="006143B2" w:rsidRDefault="00BF0C6A" w:rsidP="00D91F67">
      <w:pPr>
        <w:pStyle w:val="Akapitzlist"/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5BCFCB" w14:textId="36529767" w:rsidR="00473949" w:rsidRPr="008A5BB1" w:rsidRDefault="00473949" w:rsidP="004C272D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4" w:name="_Hlk63754326"/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8 marca 2013 r. o przeciwdziałaniu nadmiernym opóźnieniom w transakcjach handlowych (Dz.U. z 20</w:t>
      </w:r>
      <w:r w:rsidR="009C0F45">
        <w:rPr>
          <w:rFonts w:cstheme="minorHAnsi"/>
          <w:sz w:val="20"/>
          <w:szCs w:val="20"/>
        </w:rPr>
        <w:t>21</w:t>
      </w:r>
      <w:r w:rsidRPr="006143B2">
        <w:rPr>
          <w:rFonts w:cstheme="minorHAnsi"/>
          <w:sz w:val="20"/>
          <w:szCs w:val="20"/>
        </w:rPr>
        <w:t xml:space="preserve">r. poz. </w:t>
      </w:r>
      <w:r w:rsidR="009F16D6">
        <w:rPr>
          <w:rFonts w:cstheme="minorHAnsi"/>
          <w:sz w:val="20"/>
          <w:szCs w:val="20"/>
        </w:rPr>
        <w:t>424</w:t>
      </w:r>
      <w:r w:rsidR="00C22DDB">
        <w:rPr>
          <w:rFonts w:cstheme="minorHAnsi"/>
          <w:sz w:val="20"/>
          <w:szCs w:val="20"/>
        </w:rPr>
        <w:t xml:space="preserve"> z </w:t>
      </w:r>
      <w:proofErr w:type="spellStart"/>
      <w:r w:rsidR="00C22DDB">
        <w:rPr>
          <w:rFonts w:cstheme="minorHAnsi"/>
          <w:sz w:val="20"/>
          <w:szCs w:val="20"/>
        </w:rPr>
        <w:t>poźn</w:t>
      </w:r>
      <w:proofErr w:type="spellEnd"/>
      <w:r w:rsidR="00C22DDB">
        <w:rPr>
          <w:rFonts w:cstheme="minorHAnsi"/>
          <w:sz w:val="20"/>
          <w:szCs w:val="20"/>
        </w:rPr>
        <w:t>. zm.</w:t>
      </w:r>
      <w:r w:rsidRPr="006143B2">
        <w:rPr>
          <w:rFonts w:cstheme="minorHAnsi"/>
          <w:sz w:val="20"/>
          <w:szCs w:val="20"/>
        </w:rPr>
        <w:t>) oświadcza, że posiada status dużego przedsiębiorcy, w rozumieniu art. 4 pkt 6 w/wym. ustawy.</w:t>
      </w:r>
    </w:p>
    <w:p w14:paraId="55FBA897" w14:textId="52885290" w:rsidR="008A5BB1" w:rsidRPr="00F111EB" w:rsidRDefault="008A5BB1" w:rsidP="008A5BB1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>W sprawach nieuregulowanych w niniejszej umowie stosuje się przepisy Kodeksu cywilnego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70F75">
        <w:rPr>
          <w:rFonts w:eastAsia="Times New Roman" w:cstheme="minorHAnsi"/>
          <w:sz w:val="20"/>
          <w:szCs w:val="20"/>
          <w:lang w:eastAsia="ar-SA"/>
        </w:rPr>
        <w:t>oraz w sprawach procesowych przepisy Kodeksu postępowania cywilnego.</w:t>
      </w:r>
    </w:p>
    <w:p w14:paraId="198713A0" w14:textId="77777777" w:rsidR="008A5BB1" w:rsidRPr="00370F75" w:rsidRDefault="008A5BB1" w:rsidP="008A5BB1">
      <w:pPr>
        <w:pStyle w:val="Akapitzlist"/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07149C" w14:textId="77777777" w:rsidR="00D57528" w:rsidRDefault="00D57528" w:rsidP="00F111EB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4A324CE" w14:textId="32D3BE28" w:rsidR="00F111EB" w:rsidRPr="00F111EB" w:rsidRDefault="00F111EB" w:rsidP="00F111E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§ 16</w:t>
      </w:r>
    </w:p>
    <w:bookmarkEnd w:id="4"/>
    <w:p w14:paraId="42FD94DC" w14:textId="6DDDF143" w:rsidR="00F111EB" w:rsidRPr="00F01CDF" w:rsidRDefault="00F111EB" w:rsidP="00F01CD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D7FB854" w14:textId="3EF72D78" w:rsidR="00271163" w:rsidRPr="00271163" w:rsidRDefault="00271163" w:rsidP="004C1870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przypadku, gdy w trakcie realizacji umowy wystąpi konieczność przetwarzania przez Wykonawcę danych osobowych w rozumieniu ustawy z dnia 10 maja 2018 r. o ochronie danych osobowych, Wykonawca jest zobowiązany do zawarcia z  Zamawiającym Umowy powierzenia przetwarzania danych osobowych, według wzoru stanowiącego Załącznik nr 3</w:t>
      </w:r>
    </w:p>
    <w:p w14:paraId="4D4651BB" w14:textId="38353D5C" w:rsidR="00F111EB" w:rsidRDefault="00F111EB" w:rsidP="004C1870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A33AB">
        <w:rPr>
          <w:rFonts w:eastAsia="Times New Roman" w:cstheme="minorHAnsi"/>
          <w:sz w:val="20"/>
          <w:szCs w:val="20"/>
          <w:lang w:eastAsia="ar-SA"/>
        </w:rPr>
        <w:t>W przypadku korzystania z dojazdu do obiektów po działkach prywatnych uzyskanie ewentualnych zgód właścicieli leży po stronie Wykonawcy. Zgoda właściciela nieruchomości będzie wyrażona ustnie bez konieczności przetwarzania danych osobowych właścicieli</w:t>
      </w:r>
    </w:p>
    <w:p w14:paraId="356A3E1F" w14:textId="77777777" w:rsidR="00F111EB" w:rsidRDefault="00F111EB" w:rsidP="0079745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5A4F94E" w14:textId="14D1BCD7" w:rsidR="00550BAC" w:rsidRDefault="00EB21CB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3533DA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111EB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723AD8B7" w14:textId="77777777" w:rsidR="00BF0C6A" w:rsidRPr="006143B2" w:rsidRDefault="00BF0C6A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4FD2829" w14:textId="77777777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Sąd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 xml:space="preserve">rzeczowo </w:t>
      </w:r>
      <w:r w:rsidRPr="006143B2">
        <w:rPr>
          <w:rFonts w:eastAsia="Times New Roman" w:cstheme="minorHAnsi"/>
          <w:sz w:val="20"/>
          <w:szCs w:val="20"/>
          <w:lang w:eastAsia="ar-SA"/>
        </w:rPr>
        <w:t>właśc</w:t>
      </w:r>
      <w:r w:rsidR="004C29EB" w:rsidRPr="006143B2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>w Rzeszowie</w:t>
      </w:r>
      <w:r w:rsidR="004C29EB" w:rsidRPr="006143B2">
        <w:rPr>
          <w:rFonts w:eastAsia="Times New Roman" w:cstheme="minorHAnsi"/>
          <w:sz w:val="20"/>
          <w:szCs w:val="20"/>
          <w:lang w:eastAsia="ar-SA"/>
        </w:rPr>
        <w:t>.</w:t>
      </w:r>
    </w:p>
    <w:p w14:paraId="0EFA8C6E" w14:textId="77777777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CEA2224" w14:textId="10288DB5" w:rsidR="00550BAC" w:rsidRDefault="00EB21CB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3533DA" w:rsidRPr="006143B2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111EB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41A6C977" w14:textId="77777777" w:rsidR="00BF0C6A" w:rsidRPr="006143B2" w:rsidRDefault="00BF0C6A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D2C922C" w14:textId="76FF7CDF" w:rsidR="00550BAC" w:rsidRPr="006143B2" w:rsidRDefault="00550BAC" w:rsidP="00D91F6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Umowę niniejszą sporządzono w </w:t>
      </w:r>
      <w:r w:rsidR="00332071">
        <w:rPr>
          <w:rFonts w:eastAsia="Times New Roman" w:cstheme="minorHAnsi"/>
          <w:sz w:val="20"/>
          <w:szCs w:val="20"/>
          <w:lang w:eastAsia="ar-SA"/>
        </w:rPr>
        <w:t>4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egzemplarzach,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 xml:space="preserve">w tym 3 egz. dla </w:t>
      </w:r>
      <w:r w:rsidR="00332071">
        <w:rPr>
          <w:rFonts w:eastAsia="Times New Roman" w:cstheme="minorHAnsi"/>
          <w:sz w:val="20"/>
          <w:szCs w:val="20"/>
          <w:lang w:eastAsia="ar-SA"/>
        </w:rPr>
        <w:t>Zamawiającego i</w:t>
      </w:r>
      <w:r w:rsidR="00BF0C6A"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E7FC1" w:rsidRPr="006143B2">
        <w:rPr>
          <w:rFonts w:eastAsia="Times New Roman" w:cstheme="minorHAnsi"/>
          <w:sz w:val="20"/>
          <w:szCs w:val="20"/>
          <w:lang w:eastAsia="ar-SA"/>
        </w:rPr>
        <w:t>1 egz. dla Wykonawcy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1F08CAF" w14:textId="44DC4DDC" w:rsidR="00550BAC" w:rsidRDefault="00550BAC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2A3D1F4" w14:textId="77777777" w:rsidR="00BF0C6A" w:rsidRPr="006143B2" w:rsidRDefault="00BF0C6A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451E239" w14:textId="47DE0C4B" w:rsidR="00D845AA" w:rsidRDefault="00550BAC" w:rsidP="00D91F6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6143B2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6143B2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6143B2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  <w:r w:rsidR="00332071"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12274D86" w14:textId="08D5D504" w:rsidR="009F16D6" w:rsidRDefault="009F16D6" w:rsidP="00BD563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sectPr w:rsidR="009F16D6" w:rsidSect="00F519A1">
      <w:footerReference w:type="first" r:id="rId10"/>
      <w:footnotePr>
        <w:pos w:val="beneathText"/>
      </w:footnotePr>
      <w:pgSz w:w="11905" w:h="16837"/>
      <w:pgMar w:top="993" w:right="1418" w:bottom="1560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FFA2" w14:textId="77777777" w:rsidR="00C525F7" w:rsidRDefault="00C525F7">
      <w:pPr>
        <w:spacing w:after="0" w:line="240" w:lineRule="auto"/>
      </w:pPr>
      <w:r>
        <w:separator/>
      </w:r>
    </w:p>
  </w:endnote>
  <w:endnote w:type="continuationSeparator" w:id="0">
    <w:p w14:paraId="4DAAFA0A" w14:textId="77777777" w:rsidR="00C525F7" w:rsidRDefault="00C5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8747" w14:textId="77777777" w:rsidR="00C525F7" w:rsidRDefault="00C525F7">
      <w:pPr>
        <w:spacing w:after="0" w:line="240" w:lineRule="auto"/>
      </w:pPr>
      <w:r>
        <w:separator/>
      </w:r>
    </w:p>
  </w:footnote>
  <w:footnote w:type="continuationSeparator" w:id="0">
    <w:p w14:paraId="39F1B97C" w14:textId="77777777" w:rsidR="00C525F7" w:rsidRDefault="00C52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multilevel"/>
    <w:tmpl w:val="B8AA04CE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multilevel"/>
    <w:tmpl w:val="6C1CD5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0A7A2D0B"/>
    <w:multiLevelType w:val="hybridMultilevel"/>
    <w:tmpl w:val="0D0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87E5ECA"/>
    <w:multiLevelType w:val="hybridMultilevel"/>
    <w:tmpl w:val="2CA2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9D6201"/>
    <w:multiLevelType w:val="hybridMultilevel"/>
    <w:tmpl w:val="1598ADF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3" w15:restartNumberingAfterBreak="0">
    <w:nsid w:val="32077BC7"/>
    <w:multiLevelType w:val="hybridMultilevel"/>
    <w:tmpl w:val="EC7A845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CD26E212">
      <w:start w:val="1"/>
      <w:numFmt w:val="bullet"/>
      <w:lvlText w:val=""/>
      <w:lvlJc w:val="left"/>
      <w:pPr>
        <w:ind w:left="268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ADC50D5"/>
    <w:multiLevelType w:val="hybridMultilevel"/>
    <w:tmpl w:val="28B0385E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C761707"/>
    <w:multiLevelType w:val="hybridMultilevel"/>
    <w:tmpl w:val="9F168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235C"/>
    <w:multiLevelType w:val="hybridMultilevel"/>
    <w:tmpl w:val="A17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1782E"/>
    <w:multiLevelType w:val="hybridMultilevel"/>
    <w:tmpl w:val="A28A0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1391E"/>
    <w:multiLevelType w:val="hybridMultilevel"/>
    <w:tmpl w:val="C6D8D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61927"/>
    <w:multiLevelType w:val="hybridMultilevel"/>
    <w:tmpl w:val="B020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5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B0F01"/>
    <w:multiLevelType w:val="hybridMultilevel"/>
    <w:tmpl w:val="9EFE1466"/>
    <w:lvl w:ilvl="0" w:tplc="15280A40">
      <w:start w:val="1"/>
      <w:numFmt w:val="decimal"/>
      <w:lvlText w:val="%1)"/>
      <w:lvlJc w:val="left"/>
      <w:pPr>
        <w:ind w:left="1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C6363B"/>
    <w:multiLevelType w:val="hybridMultilevel"/>
    <w:tmpl w:val="89062AA2"/>
    <w:lvl w:ilvl="0" w:tplc="AD82C276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8CF01D7"/>
    <w:multiLevelType w:val="hybridMultilevel"/>
    <w:tmpl w:val="63FC20FC"/>
    <w:lvl w:ilvl="0" w:tplc="6C601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3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9675">
    <w:abstractNumId w:val="0"/>
  </w:num>
  <w:num w:numId="2" w16cid:durableId="1994411950">
    <w:abstractNumId w:val="2"/>
  </w:num>
  <w:num w:numId="3" w16cid:durableId="1494024432">
    <w:abstractNumId w:val="3"/>
  </w:num>
  <w:num w:numId="4" w16cid:durableId="326439427">
    <w:abstractNumId w:val="12"/>
  </w:num>
  <w:num w:numId="5" w16cid:durableId="1501312270">
    <w:abstractNumId w:val="43"/>
  </w:num>
  <w:num w:numId="6" w16cid:durableId="1741563536">
    <w:abstractNumId w:val="40"/>
  </w:num>
  <w:num w:numId="7" w16cid:durableId="7461486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202808">
    <w:abstractNumId w:val="19"/>
  </w:num>
  <w:num w:numId="9" w16cid:durableId="1271473938">
    <w:abstractNumId w:val="23"/>
  </w:num>
  <w:num w:numId="10" w16cid:durableId="1883204950">
    <w:abstractNumId w:val="8"/>
  </w:num>
  <w:num w:numId="11" w16cid:durableId="2005745873">
    <w:abstractNumId w:val="11"/>
  </w:num>
  <w:num w:numId="12" w16cid:durableId="623997020">
    <w:abstractNumId w:val="5"/>
  </w:num>
  <w:num w:numId="13" w16cid:durableId="1090391903">
    <w:abstractNumId w:val="22"/>
  </w:num>
  <w:num w:numId="14" w16cid:durableId="557400829">
    <w:abstractNumId w:val="42"/>
  </w:num>
  <w:num w:numId="15" w16cid:durableId="1056201314">
    <w:abstractNumId w:val="15"/>
  </w:num>
  <w:num w:numId="16" w16cid:durableId="724252873">
    <w:abstractNumId w:val="20"/>
  </w:num>
  <w:num w:numId="17" w16cid:durableId="1343628484">
    <w:abstractNumId w:val="13"/>
  </w:num>
  <w:num w:numId="18" w16cid:durableId="18816536">
    <w:abstractNumId w:val="18"/>
  </w:num>
  <w:num w:numId="19" w16cid:durableId="1040400258">
    <w:abstractNumId w:val="34"/>
  </w:num>
  <w:num w:numId="20" w16cid:durableId="1735156574">
    <w:abstractNumId w:val="35"/>
  </w:num>
  <w:num w:numId="21" w16cid:durableId="400560061">
    <w:abstractNumId w:val="16"/>
  </w:num>
  <w:num w:numId="22" w16cid:durableId="1448113016">
    <w:abstractNumId w:val="26"/>
  </w:num>
  <w:num w:numId="23" w16cid:durableId="1497384998">
    <w:abstractNumId w:val="14"/>
  </w:num>
  <w:num w:numId="24" w16cid:durableId="1150051732">
    <w:abstractNumId w:val="24"/>
  </w:num>
  <w:num w:numId="25" w16cid:durableId="316958031">
    <w:abstractNumId w:val="41"/>
  </w:num>
  <w:num w:numId="26" w16cid:durableId="1013189642">
    <w:abstractNumId w:val="38"/>
  </w:num>
  <w:num w:numId="27" w16cid:durableId="1717318942">
    <w:abstractNumId w:val="25"/>
  </w:num>
  <w:num w:numId="28" w16cid:durableId="7001258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52571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1414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1725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5531588">
    <w:abstractNumId w:val="32"/>
  </w:num>
  <w:num w:numId="33" w16cid:durableId="1079061163">
    <w:abstractNumId w:val="27"/>
  </w:num>
  <w:num w:numId="34" w16cid:durableId="1299922647">
    <w:abstractNumId w:val="34"/>
  </w:num>
  <w:num w:numId="35" w16cid:durableId="1145780132">
    <w:abstractNumId w:val="28"/>
  </w:num>
  <w:num w:numId="36" w16cid:durableId="1902669809">
    <w:abstractNumId w:val="36"/>
  </w:num>
  <w:num w:numId="37" w16cid:durableId="1695645387">
    <w:abstractNumId w:val="29"/>
  </w:num>
  <w:num w:numId="38" w16cid:durableId="990063273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4030"/>
    <w:rsid w:val="00006958"/>
    <w:rsid w:val="000150A6"/>
    <w:rsid w:val="00016548"/>
    <w:rsid w:val="00016F43"/>
    <w:rsid w:val="00026D09"/>
    <w:rsid w:val="0003111C"/>
    <w:rsid w:val="00031703"/>
    <w:rsid w:val="000452A8"/>
    <w:rsid w:val="00053251"/>
    <w:rsid w:val="00061247"/>
    <w:rsid w:val="00061599"/>
    <w:rsid w:val="0006184E"/>
    <w:rsid w:val="0006199F"/>
    <w:rsid w:val="0006356C"/>
    <w:rsid w:val="00064639"/>
    <w:rsid w:val="000700C6"/>
    <w:rsid w:val="0008001C"/>
    <w:rsid w:val="00081B17"/>
    <w:rsid w:val="000823EB"/>
    <w:rsid w:val="00083435"/>
    <w:rsid w:val="00083F4D"/>
    <w:rsid w:val="00086209"/>
    <w:rsid w:val="00090482"/>
    <w:rsid w:val="00097F62"/>
    <w:rsid w:val="000B0807"/>
    <w:rsid w:val="000B52E0"/>
    <w:rsid w:val="000B59FA"/>
    <w:rsid w:val="000B6686"/>
    <w:rsid w:val="000C30DD"/>
    <w:rsid w:val="000C3A64"/>
    <w:rsid w:val="000C56B7"/>
    <w:rsid w:val="000D4A26"/>
    <w:rsid w:val="000D7315"/>
    <w:rsid w:val="000F3DE1"/>
    <w:rsid w:val="000F493B"/>
    <w:rsid w:val="001052E9"/>
    <w:rsid w:val="00111729"/>
    <w:rsid w:val="00112F27"/>
    <w:rsid w:val="00115CDC"/>
    <w:rsid w:val="00122B1E"/>
    <w:rsid w:val="00141545"/>
    <w:rsid w:val="00161D3A"/>
    <w:rsid w:val="00164433"/>
    <w:rsid w:val="00167ACC"/>
    <w:rsid w:val="001766A9"/>
    <w:rsid w:val="0018246A"/>
    <w:rsid w:val="0018624E"/>
    <w:rsid w:val="001873FA"/>
    <w:rsid w:val="001B207C"/>
    <w:rsid w:val="001B5B59"/>
    <w:rsid w:val="001C0E00"/>
    <w:rsid w:val="001D1343"/>
    <w:rsid w:val="001D264F"/>
    <w:rsid w:val="001D3941"/>
    <w:rsid w:val="001E0391"/>
    <w:rsid w:val="001E2A02"/>
    <w:rsid w:val="001E5B5F"/>
    <w:rsid w:val="001F6143"/>
    <w:rsid w:val="001F647D"/>
    <w:rsid w:val="0020505B"/>
    <w:rsid w:val="0021427F"/>
    <w:rsid w:val="00230804"/>
    <w:rsid w:val="00232AC0"/>
    <w:rsid w:val="00244DDA"/>
    <w:rsid w:val="00247426"/>
    <w:rsid w:val="00252D6C"/>
    <w:rsid w:val="00271163"/>
    <w:rsid w:val="00273146"/>
    <w:rsid w:val="002743AA"/>
    <w:rsid w:val="00274432"/>
    <w:rsid w:val="00275305"/>
    <w:rsid w:val="0028435B"/>
    <w:rsid w:val="00284693"/>
    <w:rsid w:val="00284781"/>
    <w:rsid w:val="0028478F"/>
    <w:rsid w:val="0028760A"/>
    <w:rsid w:val="002A0CC2"/>
    <w:rsid w:val="002B28BF"/>
    <w:rsid w:val="002B33B1"/>
    <w:rsid w:val="002B460B"/>
    <w:rsid w:val="002B661A"/>
    <w:rsid w:val="002C0F30"/>
    <w:rsid w:val="002D149C"/>
    <w:rsid w:val="002D64AB"/>
    <w:rsid w:val="002E27CB"/>
    <w:rsid w:val="002E601E"/>
    <w:rsid w:val="002E778E"/>
    <w:rsid w:val="002F1804"/>
    <w:rsid w:val="002F27CB"/>
    <w:rsid w:val="003062A0"/>
    <w:rsid w:val="00326EC0"/>
    <w:rsid w:val="00327388"/>
    <w:rsid w:val="00327BD4"/>
    <w:rsid w:val="00332071"/>
    <w:rsid w:val="00337087"/>
    <w:rsid w:val="00345E65"/>
    <w:rsid w:val="00351FE6"/>
    <w:rsid w:val="003533DA"/>
    <w:rsid w:val="00353DDE"/>
    <w:rsid w:val="00356597"/>
    <w:rsid w:val="0036597C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404B"/>
    <w:rsid w:val="003C5AE9"/>
    <w:rsid w:val="003C60BE"/>
    <w:rsid w:val="003E3BB7"/>
    <w:rsid w:val="003E3F91"/>
    <w:rsid w:val="00402AFB"/>
    <w:rsid w:val="004036B3"/>
    <w:rsid w:val="00415CAF"/>
    <w:rsid w:val="004202D8"/>
    <w:rsid w:val="00422012"/>
    <w:rsid w:val="00425811"/>
    <w:rsid w:val="004307BC"/>
    <w:rsid w:val="004321B3"/>
    <w:rsid w:val="00434233"/>
    <w:rsid w:val="00434454"/>
    <w:rsid w:val="00447BF6"/>
    <w:rsid w:val="00455133"/>
    <w:rsid w:val="0046470D"/>
    <w:rsid w:val="00465BE5"/>
    <w:rsid w:val="004710BC"/>
    <w:rsid w:val="004711BE"/>
    <w:rsid w:val="00473949"/>
    <w:rsid w:val="004753E5"/>
    <w:rsid w:val="0048529A"/>
    <w:rsid w:val="00485907"/>
    <w:rsid w:val="004962A6"/>
    <w:rsid w:val="004A1BC1"/>
    <w:rsid w:val="004A60B4"/>
    <w:rsid w:val="004B1392"/>
    <w:rsid w:val="004B2A58"/>
    <w:rsid w:val="004B3184"/>
    <w:rsid w:val="004B5D90"/>
    <w:rsid w:val="004B6344"/>
    <w:rsid w:val="004C13BA"/>
    <w:rsid w:val="004C1870"/>
    <w:rsid w:val="004C272D"/>
    <w:rsid w:val="004C29EB"/>
    <w:rsid w:val="004C562F"/>
    <w:rsid w:val="004D77A9"/>
    <w:rsid w:val="004E2973"/>
    <w:rsid w:val="004E6F30"/>
    <w:rsid w:val="004F41E5"/>
    <w:rsid w:val="004F42F7"/>
    <w:rsid w:val="00507C0C"/>
    <w:rsid w:val="005117E6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61DE0"/>
    <w:rsid w:val="00563BAB"/>
    <w:rsid w:val="005663FF"/>
    <w:rsid w:val="00575FF4"/>
    <w:rsid w:val="00576212"/>
    <w:rsid w:val="00582166"/>
    <w:rsid w:val="00585CD2"/>
    <w:rsid w:val="00596C35"/>
    <w:rsid w:val="005A0718"/>
    <w:rsid w:val="005A4C09"/>
    <w:rsid w:val="005B17DE"/>
    <w:rsid w:val="005C246E"/>
    <w:rsid w:val="005C3FFF"/>
    <w:rsid w:val="005C420C"/>
    <w:rsid w:val="005C4BAB"/>
    <w:rsid w:val="005C7112"/>
    <w:rsid w:val="005D0472"/>
    <w:rsid w:val="005D4F2F"/>
    <w:rsid w:val="005E2FB2"/>
    <w:rsid w:val="005F3871"/>
    <w:rsid w:val="005F3A0B"/>
    <w:rsid w:val="005F4149"/>
    <w:rsid w:val="006008E7"/>
    <w:rsid w:val="00601CC0"/>
    <w:rsid w:val="00602BB3"/>
    <w:rsid w:val="0060732F"/>
    <w:rsid w:val="0061331C"/>
    <w:rsid w:val="006143B2"/>
    <w:rsid w:val="00617B8D"/>
    <w:rsid w:val="006239DB"/>
    <w:rsid w:val="00623ED8"/>
    <w:rsid w:val="0062474C"/>
    <w:rsid w:val="006300BB"/>
    <w:rsid w:val="0063045B"/>
    <w:rsid w:val="00631B58"/>
    <w:rsid w:val="00636B16"/>
    <w:rsid w:val="00646A02"/>
    <w:rsid w:val="00651CEF"/>
    <w:rsid w:val="00653807"/>
    <w:rsid w:val="00653BBA"/>
    <w:rsid w:val="006541BB"/>
    <w:rsid w:val="00654E22"/>
    <w:rsid w:val="00660FF7"/>
    <w:rsid w:val="006667FC"/>
    <w:rsid w:val="006745A7"/>
    <w:rsid w:val="006746BB"/>
    <w:rsid w:val="0067777B"/>
    <w:rsid w:val="006800B0"/>
    <w:rsid w:val="00680709"/>
    <w:rsid w:val="0068589F"/>
    <w:rsid w:val="00690421"/>
    <w:rsid w:val="00696076"/>
    <w:rsid w:val="006A1245"/>
    <w:rsid w:val="006A19D4"/>
    <w:rsid w:val="006B6D73"/>
    <w:rsid w:val="006D0CC3"/>
    <w:rsid w:val="006D0DD5"/>
    <w:rsid w:val="006D14B3"/>
    <w:rsid w:val="006D52C7"/>
    <w:rsid w:val="006D571D"/>
    <w:rsid w:val="006D6187"/>
    <w:rsid w:val="006E4CD8"/>
    <w:rsid w:val="006E7265"/>
    <w:rsid w:val="006F2C75"/>
    <w:rsid w:val="0071483D"/>
    <w:rsid w:val="00716CE8"/>
    <w:rsid w:val="00722642"/>
    <w:rsid w:val="00731869"/>
    <w:rsid w:val="00733E27"/>
    <w:rsid w:val="00737281"/>
    <w:rsid w:val="00744809"/>
    <w:rsid w:val="007465AD"/>
    <w:rsid w:val="00746ADD"/>
    <w:rsid w:val="00746C8A"/>
    <w:rsid w:val="0075341D"/>
    <w:rsid w:val="007534AB"/>
    <w:rsid w:val="007537FD"/>
    <w:rsid w:val="00755EF1"/>
    <w:rsid w:val="0076253F"/>
    <w:rsid w:val="0076632E"/>
    <w:rsid w:val="007717E3"/>
    <w:rsid w:val="00772A53"/>
    <w:rsid w:val="00782FB2"/>
    <w:rsid w:val="00787AC7"/>
    <w:rsid w:val="0079149F"/>
    <w:rsid w:val="00796942"/>
    <w:rsid w:val="0079745F"/>
    <w:rsid w:val="00797D14"/>
    <w:rsid w:val="007A0F56"/>
    <w:rsid w:val="007A6523"/>
    <w:rsid w:val="007B762F"/>
    <w:rsid w:val="007C1D3E"/>
    <w:rsid w:val="007D65D5"/>
    <w:rsid w:val="007F2F74"/>
    <w:rsid w:val="008063F5"/>
    <w:rsid w:val="00807324"/>
    <w:rsid w:val="0081190B"/>
    <w:rsid w:val="008153EC"/>
    <w:rsid w:val="00821E06"/>
    <w:rsid w:val="0083040B"/>
    <w:rsid w:val="00834D2C"/>
    <w:rsid w:val="00836C57"/>
    <w:rsid w:val="008421C4"/>
    <w:rsid w:val="00852B45"/>
    <w:rsid w:val="00853ED1"/>
    <w:rsid w:val="00855BE0"/>
    <w:rsid w:val="00861899"/>
    <w:rsid w:val="00866703"/>
    <w:rsid w:val="008706F0"/>
    <w:rsid w:val="0087631F"/>
    <w:rsid w:val="00885EC0"/>
    <w:rsid w:val="008A1845"/>
    <w:rsid w:val="008A4AB5"/>
    <w:rsid w:val="008A50AD"/>
    <w:rsid w:val="008A5BB1"/>
    <w:rsid w:val="008A5FA7"/>
    <w:rsid w:val="008B438F"/>
    <w:rsid w:val="008B4802"/>
    <w:rsid w:val="008B6AAE"/>
    <w:rsid w:val="008C0063"/>
    <w:rsid w:val="008C2062"/>
    <w:rsid w:val="008C46F1"/>
    <w:rsid w:val="008E266E"/>
    <w:rsid w:val="008E6FFD"/>
    <w:rsid w:val="008F452A"/>
    <w:rsid w:val="008F52C6"/>
    <w:rsid w:val="008F72B5"/>
    <w:rsid w:val="00904AD3"/>
    <w:rsid w:val="009051CE"/>
    <w:rsid w:val="00914454"/>
    <w:rsid w:val="0092266D"/>
    <w:rsid w:val="00923783"/>
    <w:rsid w:val="00925545"/>
    <w:rsid w:val="00925D57"/>
    <w:rsid w:val="00930070"/>
    <w:rsid w:val="0093274A"/>
    <w:rsid w:val="0094280F"/>
    <w:rsid w:val="009472EF"/>
    <w:rsid w:val="00960534"/>
    <w:rsid w:val="00963689"/>
    <w:rsid w:val="0096685A"/>
    <w:rsid w:val="0097038A"/>
    <w:rsid w:val="00970A4E"/>
    <w:rsid w:val="00971581"/>
    <w:rsid w:val="00972178"/>
    <w:rsid w:val="009725DB"/>
    <w:rsid w:val="00974CE2"/>
    <w:rsid w:val="0097539B"/>
    <w:rsid w:val="0097694A"/>
    <w:rsid w:val="00980026"/>
    <w:rsid w:val="00984234"/>
    <w:rsid w:val="009844CD"/>
    <w:rsid w:val="009847CC"/>
    <w:rsid w:val="009851B0"/>
    <w:rsid w:val="009864A0"/>
    <w:rsid w:val="00991316"/>
    <w:rsid w:val="009948B5"/>
    <w:rsid w:val="00994FA2"/>
    <w:rsid w:val="00997DEB"/>
    <w:rsid w:val="009A3ED0"/>
    <w:rsid w:val="009A6EC9"/>
    <w:rsid w:val="009B2C94"/>
    <w:rsid w:val="009C0F45"/>
    <w:rsid w:val="009C44B6"/>
    <w:rsid w:val="009D099B"/>
    <w:rsid w:val="009D1932"/>
    <w:rsid w:val="009D2587"/>
    <w:rsid w:val="009D3EFE"/>
    <w:rsid w:val="009E2B2D"/>
    <w:rsid w:val="009E420D"/>
    <w:rsid w:val="009F16D6"/>
    <w:rsid w:val="009F3878"/>
    <w:rsid w:val="009F5684"/>
    <w:rsid w:val="00A0696D"/>
    <w:rsid w:val="00A13D5F"/>
    <w:rsid w:val="00A2148A"/>
    <w:rsid w:val="00A21996"/>
    <w:rsid w:val="00A22B83"/>
    <w:rsid w:val="00A22ED7"/>
    <w:rsid w:val="00A35C3C"/>
    <w:rsid w:val="00A434A0"/>
    <w:rsid w:val="00A50A3F"/>
    <w:rsid w:val="00A514B1"/>
    <w:rsid w:val="00A53404"/>
    <w:rsid w:val="00A54BAD"/>
    <w:rsid w:val="00A568CB"/>
    <w:rsid w:val="00A6135D"/>
    <w:rsid w:val="00A65D8A"/>
    <w:rsid w:val="00A661DE"/>
    <w:rsid w:val="00A74863"/>
    <w:rsid w:val="00A964A6"/>
    <w:rsid w:val="00AB10BA"/>
    <w:rsid w:val="00AB1D0F"/>
    <w:rsid w:val="00AC058E"/>
    <w:rsid w:val="00AC0B5D"/>
    <w:rsid w:val="00AD04D9"/>
    <w:rsid w:val="00AD1E86"/>
    <w:rsid w:val="00AE27DB"/>
    <w:rsid w:val="00AE46AD"/>
    <w:rsid w:val="00AF6D38"/>
    <w:rsid w:val="00B00E9C"/>
    <w:rsid w:val="00B016A7"/>
    <w:rsid w:val="00B039B3"/>
    <w:rsid w:val="00B1144A"/>
    <w:rsid w:val="00B30E8C"/>
    <w:rsid w:val="00B34CBA"/>
    <w:rsid w:val="00B37EF0"/>
    <w:rsid w:val="00B50CCF"/>
    <w:rsid w:val="00B66C37"/>
    <w:rsid w:val="00B821FF"/>
    <w:rsid w:val="00B8659E"/>
    <w:rsid w:val="00B8758C"/>
    <w:rsid w:val="00B96CC0"/>
    <w:rsid w:val="00B9732F"/>
    <w:rsid w:val="00BA30F1"/>
    <w:rsid w:val="00BA5837"/>
    <w:rsid w:val="00BB0033"/>
    <w:rsid w:val="00BB4A9F"/>
    <w:rsid w:val="00BB7F10"/>
    <w:rsid w:val="00BC07A7"/>
    <w:rsid w:val="00BC1E55"/>
    <w:rsid w:val="00BC574E"/>
    <w:rsid w:val="00BD251D"/>
    <w:rsid w:val="00BD44C7"/>
    <w:rsid w:val="00BD563C"/>
    <w:rsid w:val="00BD592F"/>
    <w:rsid w:val="00BE2E40"/>
    <w:rsid w:val="00BE4739"/>
    <w:rsid w:val="00BE48B3"/>
    <w:rsid w:val="00BF0C6A"/>
    <w:rsid w:val="00BF5E60"/>
    <w:rsid w:val="00C00799"/>
    <w:rsid w:val="00C00E75"/>
    <w:rsid w:val="00C04306"/>
    <w:rsid w:val="00C209F4"/>
    <w:rsid w:val="00C22DDB"/>
    <w:rsid w:val="00C2317F"/>
    <w:rsid w:val="00C307DA"/>
    <w:rsid w:val="00C30C9C"/>
    <w:rsid w:val="00C31E65"/>
    <w:rsid w:val="00C34F98"/>
    <w:rsid w:val="00C356B5"/>
    <w:rsid w:val="00C45BF0"/>
    <w:rsid w:val="00C5249C"/>
    <w:rsid w:val="00C525F7"/>
    <w:rsid w:val="00C62A8B"/>
    <w:rsid w:val="00C6554D"/>
    <w:rsid w:val="00C66FDE"/>
    <w:rsid w:val="00C70A75"/>
    <w:rsid w:val="00C73F6F"/>
    <w:rsid w:val="00C80AE5"/>
    <w:rsid w:val="00C82870"/>
    <w:rsid w:val="00C85560"/>
    <w:rsid w:val="00CA149C"/>
    <w:rsid w:val="00CB11E6"/>
    <w:rsid w:val="00CB2040"/>
    <w:rsid w:val="00CB543A"/>
    <w:rsid w:val="00CB65B1"/>
    <w:rsid w:val="00CD0EAE"/>
    <w:rsid w:val="00CD7D96"/>
    <w:rsid w:val="00CE3686"/>
    <w:rsid w:val="00CE379D"/>
    <w:rsid w:val="00CE4361"/>
    <w:rsid w:val="00CE4AE4"/>
    <w:rsid w:val="00CF776C"/>
    <w:rsid w:val="00D0286F"/>
    <w:rsid w:val="00D06030"/>
    <w:rsid w:val="00D06C39"/>
    <w:rsid w:val="00D115FA"/>
    <w:rsid w:val="00D1611D"/>
    <w:rsid w:val="00D21F18"/>
    <w:rsid w:val="00D25297"/>
    <w:rsid w:val="00D2630D"/>
    <w:rsid w:val="00D27F20"/>
    <w:rsid w:val="00D301EE"/>
    <w:rsid w:val="00D324F2"/>
    <w:rsid w:val="00D336CF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57528"/>
    <w:rsid w:val="00D66C5E"/>
    <w:rsid w:val="00D845AA"/>
    <w:rsid w:val="00D86118"/>
    <w:rsid w:val="00D90C73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885"/>
    <w:rsid w:val="00DE7FC1"/>
    <w:rsid w:val="00DF51DC"/>
    <w:rsid w:val="00E1618E"/>
    <w:rsid w:val="00E30F2C"/>
    <w:rsid w:val="00E37EC7"/>
    <w:rsid w:val="00E436AA"/>
    <w:rsid w:val="00E4389A"/>
    <w:rsid w:val="00E452EB"/>
    <w:rsid w:val="00E46D29"/>
    <w:rsid w:val="00E633F4"/>
    <w:rsid w:val="00E6517B"/>
    <w:rsid w:val="00E76EAC"/>
    <w:rsid w:val="00E8679E"/>
    <w:rsid w:val="00E8753B"/>
    <w:rsid w:val="00E912DC"/>
    <w:rsid w:val="00E95B95"/>
    <w:rsid w:val="00E95E31"/>
    <w:rsid w:val="00EA2FFA"/>
    <w:rsid w:val="00EA7A18"/>
    <w:rsid w:val="00EB0439"/>
    <w:rsid w:val="00EB21CB"/>
    <w:rsid w:val="00EB538F"/>
    <w:rsid w:val="00EC6114"/>
    <w:rsid w:val="00F01CDF"/>
    <w:rsid w:val="00F05210"/>
    <w:rsid w:val="00F063F6"/>
    <w:rsid w:val="00F111EB"/>
    <w:rsid w:val="00F140C1"/>
    <w:rsid w:val="00F26B77"/>
    <w:rsid w:val="00F33A3C"/>
    <w:rsid w:val="00F3453D"/>
    <w:rsid w:val="00F348B7"/>
    <w:rsid w:val="00F349EC"/>
    <w:rsid w:val="00F35DBB"/>
    <w:rsid w:val="00F519A1"/>
    <w:rsid w:val="00F53731"/>
    <w:rsid w:val="00F63F6B"/>
    <w:rsid w:val="00F660CE"/>
    <w:rsid w:val="00F723AC"/>
    <w:rsid w:val="00F75BA7"/>
    <w:rsid w:val="00F75FB5"/>
    <w:rsid w:val="00F93E24"/>
    <w:rsid w:val="00F97808"/>
    <w:rsid w:val="00FA072D"/>
    <w:rsid w:val="00FC2152"/>
    <w:rsid w:val="00FC2850"/>
    <w:rsid w:val="00FC4116"/>
    <w:rsid w:val="00FC41D4"/>
    <w:rsid w:val="00FC4C8D"/>
    <w:rsid w:val="00FC78DE"/>
    <w:rsid w:val="00FD0B20"/>
    <w:rsid w:val="00FD0C2D"/>
    <w:rsid w:val="00FD44BD"/>
    <w:rsid w:val="00FD685B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B5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C70A75"/>
  </w:style>
  <w:style w:type="character" w:styleId="Hipercze">
    <w:name w:val="Hyperlink"/>
    <w:basedOn w:val="Domylnaczcionkaakapitu"/>
    <w:uiPriority w:val="99"/>
    <w:semiHidden/>
    <w:unhideWhenUsed/>
    <w:rsid w:val="00B34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rzeszow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5716</Words>
  <Characters>34298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Admin</cp:lastModifiedBy>
  <cp:revision>9</cp:revision>
  <cp:lastPrinted>2022-05-30T12:13:00Z</cp:lastPrinted>
  <dcterms:created xsi:type="dcterms:W3CDTF">2022-04-14T12:49:00Z</dcterms:created>
  <dcterms:modified xsi:type="dcterms:W3CDTF">2022-05-30T12:13:00Z</dcterms:modified>
</cp:coreProperties>
</file>