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DAD4" w14:textId="4BED00F6" w:rsidR="006F125A" w:rsidRPr="00B4424B" w:rsidRDefault="00793D30" w:rsidP="00B4424B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9157C3">
        <w:rPr>
          <w:rFonts w:ascii="Arial" w:hAnsi="Arial" w:cs="Arial"/>
          <w:i/>
          <w:iCs/>
          <w:sz w:val="20"/>
        </w:rPr>
        <w:t xml:space="preserve">Załącznik nr </w:t>
      </w:r>
      <w:r w:rsidR="009B5118">
        <w:rPr>
          <w:rFonts w:ascii="Arial" w:hAnsi="Arial" w:cs="Arial"/>
          <w:i/>
          <w:iCs/>
          <w:sz w:val="20"/>
        </w:rPr>
        <w:t>1</w:t>
      </w:r>
      <w:r w:rsidRPr="009157C3">
        <w:rPr>
          <w:rFonts w:ascii="Arial" w:hAnsi="Arial" w:cs="Arial"/>
          <w:i/>
          <w:iCs/>
          <w:sz w:val="20"/>
        </w:rPr>
        <w:t xml:space="preserve"> do SWZ</w:t>
      </w:r>
    </w:p>
    <w:p w14:paraId="424DBFEB" w14:textId="31A05717" w:rsidR="00766FDD" w:rsidRPr="009157C3" w:rsidRDefault="00766FDD" w:rsidP="00766FD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1A096BD1" w14:textId="3BC86779" w:rsidR="00B219CF" w:rsidRPr="009157C3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DEC7481" w14:textId="77777777" w:rsidR="00B4424B" w:rsidRPr="009157C3" w:rsidRDefault="00B4424B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7974943C" w14:textId="1C0399E1" w:rsidR="00F43F5D" w:rsidRPr="00AD5476" w:rsidRDefault="00901F15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14:paraId="52EC2C2F" w14:textId="18BFF35A" w:rsidR="00504326" w:rsidRPr="006F6CA6" w:rsidRDefault="00793D30" w:rsidP="00B4424B">
      <w:pPr>
        <w:spacing w:line="276" w:lineRule="auto"/>
        <w:ind w:left="2836" w:firstLine="709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</w:t>
      </w:r>
      <w:r w:rsidRPr="009157C3">
        <w:rPr>
          <w:rFonts w:ascii="Arial" w:hAnsi="Arial" w:cs="Arial"/>
          <w:b/>
          <w:sz w:val="22"/>
          <w:szCs w:val="22"/>
        </w:rPr>
        <w:tab/>
      </w:r>
      <w:r w:rsidR="006F6CA6" w:rsidRPr="009157C3">
        <w:rPr>
          <w:rFonts w:ascii="Arial" w:hAnsi="Arial" w:cs="Arial"/>
          <w:b/>
          <w:sz w:val="22"/>
          <w:szCs w:val="22"/>
        </w:rPr>
        <w:tab/>
      </w:r>
      <w:r w:rsidR="00504326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4967F9B7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34E3B7E0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0975234A" w14:textId="7FD5CC80" w:rsidR="00504326" w:rsidRPr="006F6CA6" w:rsidRDefault="00504326" w:rsidP="00751E16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3381664F" w14:textId="6DD78ADF" w:rsidR="008E2D74" w:rsidRPr="009157C3" w:rsidRDefault="00EA2AE8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  <w:t xml:space="preserve"> 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30AA7F99" w14:textId="3C168ADE" w:rsidR="00793D30" w:rsidRPr="009157C3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1C4FCE08" w14:textId="77777777" w:rsidR="00BB7885" w:rsidRPr="009157C3" w:rsidRDefault="00BB78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71204B" w14:textId="3EC73C8A" w:rsidR="00B4424B" w:rsidRPr="00B4424B" w:rsidRDefault="00793D30" w:rsidP="00B4424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751E16">
        <w:rPr>
          <w:rFonts w:ascii="Arial" w:hAnsi="Arial" w:cs="Arial"/>
          <w:sz w:val="22"/>
          <w:szCs w:val="22"/>
        </w:rPr>
        <w:t xml:space="preserve">Nawiązując do ogłoszonego </w:t>
      </w:r>
      <w:r w:rsidR="00751E16" w:rsidRPr="00751E16">
        <w:rPr>
          <w:rFonts w:ascii="Arial" w:hAnsi="Arial" w:cs="Arial"/>
          <w:sz w:val="22"/>
          <w:szCs w:val="22"/>
        </w:rPr>
        <w:t xml:space="preserve">postępowania przetargowego </w:t>
      </w:r>
      <w:r w:rsidRPr="00751E16">
        <w:rPr>
          <w:rFonts w:ascii="Arial" w:hAnsi="Arial" w:cs="Arial"/>
          <w:sz w:val="22"/>
          <w:szCs w:val="22"/>
        </w:rPr>
        <w:t xml:space="preserve">na </w:t>
      </w:r>
      <w:r w:rsidR="00504326" w:rsidRPr="00751E16">
        <w:rPr>
          <w:rFonts w:ascii="Arial" w:hAnsi="Arial" w:cs="Arial"/>
          <w:sz w:val="22"/>
          <w:szCs w:val="22"/>
        </w:rPr>
        <w:t>wykonanie zamówienia</w:t>
      </w:r>
      <w:r w:rsidR="00504326" w:rsidRPr="00751E1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04326" w:rsidRPr="00751E16">
        <w:rPr>
          <w:rFonts w:ascii="Arial" w:hAnsi="Arial" w:cs="Arial"/>
          <w:sz w:val="22"/>
          <w:szCs w:val="22"/>
        </w:rPr>
        <w:t xml:space="preserve">pn.: </w:t>
      </w:r>
      <w:r w:rsidR="00504326" w:rsidRPr="00AD5476">
        <w:rPr>
          <w:rFonts w:ascii="Arial" w:hAnsi="Arial" w:cs="Arial"/>
          <w:b/>
          <w:color w:val="0070C0"/>
          <w:sz w:val="22"/>
          <w:szCs w:val="22"/>
        </w:rPr>
        <w:t>„</w:t>
      </w:r>
      <w:r w:rsidR="00AD5476" w:rsidRPr="00AD5476">
        <w:rPr>
          <w:rFonts w:ascii="Arial" w:hAnsi="Arial" w:cs="Arial"/>
          <w:b/>
          <w:bCs/>
          <w:color w:val="0070C0"/>
          <w:sz w:val="22"/>
          <w:szCs w:val="22"/>
        </w:rPr>
        <w:t>Budowa jazów na cieku naturalnym Krzycki Rów w obrębie Zwierzyniec, gmina Siedlisko” w zakresie: „Opracowanie dokumentacji wraz z uzyskaniem decyzji o pozwoleniu na budowę na wybudowanie jazu w km 6+150 na cieku naturalnym Krzycki Rów w obrębie Zwierzyniec, gmina Siedlisko”</w:t>
      </w:r>
    </w:p>
    <w:p w14:paraId="086D9B46" w14:textId="77777777" w:rsidR="00B4424B" w:rsidRPr="009157C3" w:rsidRDefault="00B4424B">
      <w:pPr>
        <w:autoSpaceDE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C59CB23" w14:textId="776B4B4E" w:rsidR="001821FF" w:rsidRPr="009157C3" w:rsidRDefault="001821FF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Oferujemy wykonanie </w:t>
      </w:r>
      <w:r w:rsidR="001E4603" w:rsidRPr="009157C3">
        <w:rPr>
          <w:rFonts w:ascii="Arial" w:hAnsi="Arial" w:cs="Arial"/>
          <w:sz w:val="22"/>
          <w:szCs w:val="22"/>
        </w:rPr>
        <w:t>całości przedmiotu</w:t>
      </w:r>
      <w:r w:rsidRPr="009157C3">
        <w:rPr>
          <w:rFonts w:ascii="Arial" w:hAnsi="Arial" w:cs="Arial"/>
          <w:sz w:val="22"/>
          <w:szCs w:val="22"/>
        </w:rPr>
        <w:t xml:space="preserve"> zamówieni</w:t>
      </w:r>
      <w:r w:rsidR="001E4603" w:rsidRPr="009157C3">
        <w:rPr>
          <w:rFonts w:ascii="Arial" w:hAnsi="Arial" w:cs="Arial"/>
          <w:sz w:val="22"/>
          <w:szCs w:val="22"/>
        </w:rPr>
        <w:t>a</w:t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1E4603" w:rsidRPr="009157C3">
        <w:rPr>
          <w:rFonts w:ascii="Arial" w:hAnsi="Arial" w:cs="Arial"/>
          <w:sz w:val="22"/>
          <w:szCs w:val="22"/>
        </w:rPr>
        <w:t xml:space="preserve">zgodnie z warunkami </w:t>
      </w:r>
      <w:r w:rsidRPr="009157C3">
        <w:rPr>
          <w:rFonts w:ascii="Arial" w:hAnsi="Arial" w:cs="Arial"/>
          <w:sz w:val="22"/>
          <w:szCs w:val="22"/>
        </w:rPr>
        <w:t>określon</w:t>
      </w:r>
      <w:r w:rsidR="001E4603" w:rsidRPr="009157C3">
        <w:rPr>
          <w:rFonts w:ascii="Arial" w:hAnsi="Arial" w:cs="Arial"/>
          <w:sz w:val="22"/>
          <w:szCs w:val="22"/>
        </w:rPr>
        <w:t>ymi</w:t>
      </w:r>
      <w:r w:rsidRPr="009157C3">
        <w:rPr>
          <w:rFonts w:ascii="Arial" w:hAnsi="Arial" w:cs="Arial"/>
          <w:sz w:val="22"/>
          <w:szCs w:val="22"/>
        </w:rPr>
        <w:t xml:space="preserve"> w </w:t>
      </w:r>
      <w:r w:rsidR="001E4603" w:rsidRPr="009157C3">
        <w:rPr>
          <w:rFonts w:ascii="Arial" w:hAnsi="Arial" w:cs="Arial"/>
          <w:sz w:val="22"/>
          <w:szCs w:val="22"/>
        </w:rPr>
        <w:t xml:space="preserve">dokumentach </w:t>
      </w:r>
      <w:r w:rsidRPr="009157C3">
        <w:rPr>
          <w:rFonts w:ascii="Arial" w:hAnsi="Arial" w:cs="Arial"/>
          <w:sz w:val="22"/>
          <w:szCs w:val="22"/>
        </w:rPr>
        <w:t>zamówienia:</w:t>
      </w:r>
    </w:p>
    <w:p w14:paraId="2BD2D109" w14:textId="6E7EEED6" w:rsidR="001821FF" w:rsidRPr="009157C3" w:rsidRDefault="001821FF" w:rsidP="001821FF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 cenę</w:t>
      </w:r>
      <w:r w:rsidR="00504326" w:rsidRPr="006F6CA6">
        <w:rPr>
          <w:rFonts w:ascii="Arial" w:hAnsi="Arial" w:cs="Arial"/>
          <w:sz w:val="22"/>
          <w:szCs w:val="22"/>
        </w:rPr>
        <w:t xml:space="preserve"> </w:t>
      </w:r>
      <w:r w:rsidR="004A7E11">
        <w:rPr>
          <w:rFonts w:ascii="Arial" w:hAnsi="Arial" w:cs="Arial"/>
          <w:sz w:val="22"/>
          <w:szCs w:val="22"/>
        </w:rPr>
        <w:t xml:space="preserve">ryczałtową </w:t>
      </w:r>
      <w:r w:rsidR="00504326" w:rsidRPr="006F6CA6">
        <w:rPr>
          <w:rFonts w:ascii="Arial" w:hAnsi="Arial" w:cs="Arial"/>
          <w:sz w:val="22"/>
          <w:szCs w:val="22"/>
        </w:rPr>
        <w:t>brutto</w:t>
      </w:r>
      <w:r w:rsidRPr="009157C3">
        <w:rPr>
          <w:rFonts w:ascii="Arial" w:hAnsi="Arial" w:cs="Arial"/>
          <w:sz w:val="22"/>
          <w:szCs w:val="22"/>
        </w:rPr>
        <w:t>: …………………………….…………</w:t>
      </w:r>
      <w:r w:rsidR="007C57E2" w:rsidRPr="009157C3">
        <w:rPr>
          <w:rFonts w:ascii="Arial" w:hAnsi="Arial" w:cs="Arial"/>
          <w:sz w:val="22"/>
          <w:szCs w:val="22"/>
        </w:rPr>
        <w:t>……</w:t>
      </w:r>
      <w:r w:rsidRPr="009157C3">
        <w:rPr>
          <w:rFonts w:ascii="Arial" w:hAnsi="Arial" w:cs="Arial"/>
          <w:sz w:val="22"/>
          <w:szCs w:val="22"/>
        </w:rPr>
        <w:t>……..……</w:t>
      </w:r>
      <w:r w:rsidR="00751E16">
        <w:rPr>
          <w:rFonts w:ascii="Arial" w:hAnsi="Arial" w:cs="Arial"/>
          <w:sz w:val="22"/>
          <w:szCs w:val="22"/>
        </w:rPr>
        <w:t>….</w:t>
      </w:r>
      <w:r w:rsidR="00B16BDA" w:rsidRPr="009157C3">
        <w:rPr>
          <w:rFonts w:ascii="Arial" w:hAnsi="Arial" w:cs="Arial"/>
          <w:sz w:val="22"/>
          <w:szCs w:val="22"/>
        </w:rPr>
        <w:t xml:space="preserve">……. </w:t>
      </w:r>
      <w:r w:rsidRPr="009157C3">
        <w:rPr>
          <w:rFonts w:ascii="Arial" w:hAnsi="Arial" w:cs="Arial"/>
          <w:sz w:val="22"/>
          <w:szCs w:val="22"/>
        </w:rPr>
        <w:t>zł</w:t>
      </w:r>
    </w:p>
    <w:p w14:paraId="51AA1F82" w14:textId="77777777" w:rsidR="001821FF" w:rsidRPr="009157C3" w:rsidRDefault="001821FF" w:rsidP="001821FF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6C5EBA65" w14:textId="77777777" w:rsidR="00751E16" w:rsidRPr="009157C3" w:rsidRDefault="00751E16" w:rsidP="00751E1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23FA5B8C" w14:textId="691AB57E" w:rsidR="0092737F" w:rsidRDefault="00751E16" w:rsidP="00751E16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04473A87" w14:textId="4B01AC2B" w:rsidR="001821FF" w:rsidRPr="009157C3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VAT:</w:t>
      </w:r>
      <w:r w:rsidR="00BD6E2C">
        <w:rPr>
          <w:rFonts w:ascii="Arial" w:hAnsi="Arial" w:cs="Arial"/>
          <w:sz w:val="22"/>
          <w:szCs w:val="22"/>
        </w:rPr>
        <w:t xml:space="preserve"> </w:t>
      </w:r>
      <w:r w:rsidR="00ED011F">
        <w:rPr>
          <w:rFonts w:ascii="Arial" w:hAnsi="Arial" w:cs="Arial"/>
          <w:sz w:val="22"/>
          <w:szCs w:val="22"/>
        </w:rPr>
        <w:t>23</w:t>
      </w:r>
      <w:r w:rsidRPr="009157C3">
        <w:rPr>
          <w:rFonts w:ascii="Arial" w:hAnsi="Arial" w:cs="Arial"/>
          <w:sz w:val="22"/>
          <w:szCs w:val="22"/>
        </w:rPr>
        <w:t>%, tj. ………</w:t>
      </w:r>
      <w:r w:rsidR="00766FDD" w:rsidRPr="009157C3">
        <w:rPr>
          <w:rFonts w:ascii="Arial" w:hAnsi="Arial" w:cs="Arial"/>
          <w:sz w:val="22"/>
          <w:szCs w:val="22"/>
        </w:rPr>
        <w:t>…</w:t>
      </w:r>
      <w:r w:rsidR="00B16BDA" w:rsidRPr="009157C3">
        <w:rPr>
          <w:rFonts w:ascii="Arial" w:hAnsi="Arial" w:cs="Arial"/>
          <w:sz w:val="22"/>
          <w:szCs w:val="22"/>
        </w:rPr>
        <w:t>…</w:t>
      </w:r>
      <w:r w:rsidR="001A5317" w:rsidRPr="009157C3">
        <w:rPr>
          <w:rFonts w:ascii="Arial" w:hAnsi="Arial" w:cs="Arial"/>
          <w:sz w:val="22"/>
          <w:szCs w:val="22"/>
        </w:rPr>
        <w:t>……</w:t>
      </w:r>
      <w:r w:rsidR="00504326">
        <w:rPr>
          <w:rFonts w:ascii="Arial" w:hAnsi="Arial" w:cs="Arial"/>
          <w:sz w:val="22"/>
          <w:szCs w:val="22"/>
        </w:rPr>
        <w:t>………</w:t>
      </w:r>
      <w:r w:rsidR="00751E16">
        <w:rPr>
          <w:rFonts w:ascii="Arial" w:hAnsi="Arial" w:cs="Arial"/>
          <w:sz w:val="22"/>
          <w:szCs w:val="22"/>
        </w:rPr>
        <w:t>……………………………………….</w:t>
      </w:r>
      <w:r w:rsidR="00504326">
        <w:rPr>
          <w:rFonts w:ascii="Arial" w:hAnsi="Arial" w:cs="Arial"/>
          <w:sz w:val="22"/>
          <w:szCs w:val="22"/>
        </w:rPr>
        <w:t>..</w:t>
      </w:r>
      <w:r w:rsidRPr="009157C3">
        <w:rPr>
          <w:rFonts w:ascii="Arial" w:hAnsi="Arial" w:cs="Arial"/>
          <w:sz w:val="22"/>
          <w:szCs w:val="22"/>
        </w:rPr>
        <w:t xml:space="preserve"> zł </w:t>
      </w:r>
    </w:p>
    <w:p w14:paraId="3B9D0E9B" w14:textId="09AAC453" w:rsidR="001821FF" w:rsidRPr="009157C3" w:rsidRDefault="001821FF" w:rsidP="001821FF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7131C9EB" w14:textId="77777777" w:rsidR="001A5317" w:rsidRPr="009157C3" w:rsidRDefault="001A5317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2B712D7" w14:textId="0D052DCB" w:rsidR="00B4424B" w:rsidRPr="006F6CA6" w:rsidRDefault="00B4424B" w:rsidP="00B4424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eastAsia="Calibri" w:hAnsi="Arial" w:cs="Arial"/>
          <w:sz w:val="22"/>
          <w:szCs w:val="22"/>
          <w:lang w:eastAsia="en-US"/>
        </w:rPr>
        <w:t xml:space="preserve">Doświadczenie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projektanta - </w:t>
      </w:r>
      <w:r w:rsidRPr="006F6CA6">
        <w:rPr>
          <w:rFonts w:ascii="Arial" w:eastAsia="Calibri" w:hAnsi="Arial" w:cs="Arial"/>
          <w:sz w:val="22"/>
          <w:szCs w:val="22"/>
          <w:lang w:eastAsia="en-US"/>
        </w:rPr>
        <w:t>osoby skierowanej do realizacji zamówienia, o której mowa w pkt. 7.2.2.2 SWZ: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03"/>
        <w:gridCol w:w="267"/>
        <w:gridCol w:w="1896"/>
        <w:gridCol w:w="1146"/>
        <w:gridCol w:w="2920"/>
      </w:tblGrid>
      <w:tr w:rsidR="00B4424B" w:rsidRPr="00517827" w14:paraId="5F82AE1A" w14:textId="77777777" w:rsidTr="00BC04A6"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A83E4" w14:textId="77777777" w:rsidR="00B4424B" w:rsidRPr="00F43F5D" w:rsidRDefault="00B4424B" w:rsidP="00BC04A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B4424B" w:rsidRPr="00517827" w14:paraId="5A790E38" w14:textId="77777777" w:rsidTr="00BC04A6"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F7FC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6FF3E89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E22582">
              <w:rPr>
                <w:rFonts w:ascii="Arial" w:hAnsi="Arial" w:cs="Arial"/>
                <w:bCs/>
                <w:sz w:val="20"/>
              </w:rPr>
              <w:t>Imię i nazwisko:</w:t>
            </w:r>
          </w:p>
        </w:tc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EC40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4C8A5553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Cs/>
                <w:sz w:val="20"/>
              </w:rPr>
            </w:pPr>
            <w:r w:rsidRPr="00E22582">
              <w:rPr>
                <w:rFonts w:ascii="Arial" w:eastAsia="Calibri" w:hAnsi="Arial" w:cs="Arial"/>
                <w:bCs/>
                <w:sz w:val="20"/>
              </w:rPr>
              <w:t>……………………………………………………………</w:t>
            </w:r>
          </w:p>
          <w:p w14:paraId="71F83794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B4424B" w:rsidRPr="00517827" w14:paraId="7310E45D" w14:textId="77777777" w:rsidTr="00BC04A6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5215" w14:textId="0BCAF368" w:rsidR="00B4424B" w:rsidRPr="00E22582" w:rsidRDefault="00B4424B" w:rsidP="00BC04A6">
            <w:pPr>
              <w:jc w:val="both"/>
              <w:outlineLvl w:val="2"/>
              <w:rPr>
                <w:rFonts w:ascii="Arial" w:hAnsi="Arial" w:cs="Arial"/>
                <w:bCs/>
                <w:sz w:val="20"/>
                <w:lang w:val="x-none"/>
              </w:rPr>
            </w:pPr>
            <w:r w:rsidRPr="00E22582">
              <w:rPr>
                <w:rFonts w:ascii="Arial" w:hAnsi="Arial" w:cs="Arial"/>
                <w:bCs/>
                <w:sz w:val="20"/>
              </w:rPr>
              <w:t xml:space="preserve">Doświadczenie </w:t>
            </w:r>
            <w:r w:rsidRPr="001E4603">
              <w:rPr>
                <w:rFonts w:ascii="Arial" w:hAnsi="Arial" w:cs="Arial"/>
                <w:bCs/>
                <w:sz w:val="20"/>
              </w:rPr>
              <w:t xml:space="preserve">osoby polegające </w:t>
            </w:r>
            <w:r w:rsidRPr="001E4603">
              <w:rPr>
                <w:rFonts w:ascii="Arial" w:eastAsia="Calibri" w:hAnsi="Arial" w:cs="Arial"/>
                <w:iCs/>
                <w:sz w:val="20"/>
              </w:rPr>
              <w:t xml:space="preserve">na 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>wykona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niu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 xml:space="preserve"> projekt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u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 xml:space="preserve"> i uzyska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niu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 xml:space="preserve"> decyzj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 xml:space="preserve">i 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>pozwolenia na budowę lub decyzj</w:t>
            </w:r>
            <w:r>
              <w:rPr>
                <w:rFonts w:ascii="Arial" w:hAnsi="Arial" w:cs="Arial"/>
                <w:iCs/>
                <w:color w:val="000000"/>
                <w:sz w:val="20"/>
              </w:rPr>
              <w:t>i</w:t>
            </w:r>
            <w:r w:rsidRPr="001E4603">
              <w:rPr>
                <w:rFonts w:ascii="Arial" w:hAnsi="Arial" w:cs="Arial"/>
                <w:iCs/>
                <w:color w:val="000000"/>
                <w:sz w:val="20"/>
              </w:rPr>
              <w:t xml:space="preserve"> pozwolenia na realizację </w:t>
            </w:r>
            <w:r w:rsidRPr="001E4603">
              <w:rPr>
                <w:rFonts w:ascii="Arial" w:hAnsi="Arial" w:cs="Arial"/>
                <w:iCs/>
                <w:sz w:val="20"/>
              </w:rPr>
              <w:t xml:space="preserve">inwestycji, </w:t>
            </w:r>
            <w:r w:rsidRPr="001E4603">
              <w:rPr>
                <w:rFonts w:ascii="Arial" w:hAnsi="Arial" w:cs="Arial"/>
                <w:iCs/>
                <w:sz w:val="20"/>
                <w:lang w:eastAsia="en-US"/>
              </w:rPr>
              <w:t>dotycząc</w:t>
            </w:r>
            <w:r>
              <w:rPr>
                <w:rFonts w:ascii="Arial" w:hAnsi="Arial" w:cs="Arial"/>
                <w:iCs/>
                <w:sz w:val="20"/>
                <w:lang w:eastAsia="en-US"/>
              </w:rPr>
              <w:t>ej</w:t>
            </w:r>
            <w:r w:rsidRPr="001E4603">
              <w:rPr>
                <w:rFonts w:ascii="Arial" w:hAnsi="Arial" w:cs="Arial"/>
                <w:iCs/>
                <w:sz w:val="20"/>
                <w:lang w:eastAsia="en-US"/>
              </w:rPr>
              <w:t xml:space="preserve"> budowli określonych w pkt. 7.2.2.1</w:t>
            </w:r>
            <w:r>
              <w:rPr>
                <w:rFonts w:ascii="Arial" w:hAnsi="Arial" w:cs="Arial"/>
                <w:iCs/>
                <w:sz w:val="20"/>
                <w:lang w:eastAsia="en-US"/>
              </w:rPr>
              <w:t xml:space="preserve"> SWZ</w:t>
            </w:r>
          </w:p>
        </w:tc>
      </w:tr>
      <w:tr w:rsidR="00B4424B" w:rsidRPr="00517827" w14:paraId="5D631763" w14:textId="77777777" w:rsidTr="00BC04A6"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C3FC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92A8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B4424B" w:rsidRPr="00F36AC3" w14:paraId="05B8A04A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216F" w14:textId="77777777" w:rsidR="00B4424B" w:rsidRPr="00E22582" w:rsidRDefault="00B4424B" w:rsidP="00BC04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606B74" w14:textId="77777777" w:rsidR="00B4424B" w:rsidRPr="00E22582" w:rsidRDefault="00B4424B" w:rsidP="00BC04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582">
              <w:rPr>
                <w:rFonts w:ascii="Arial" w:hAnsi="Arial" w:cs="Arial"/>
                <w:sz w:val="16"/>
                <w:szCs w:val="16"/>
              </w:rPr>
              <w:t>Lp.</w:t>
            </w:r>
          </w:p>
          <w:p w14:paraId="0907099A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6E07FEDB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1450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41D2B8A" w14:textId="77777777" w:rsidR="00B4424B" w:rsidRDefault="00B4424B" w:rsidP="00BC0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2582">
              <w:rPr>
                <w:rFonts w:ascii="Arial" w:hAnsi="Arial" w:cs="Arial"/>
                <w:sz w:val="16"/>
                <w:szCs w:val="16"/>
              </w:rPr>
              <w:t>Nazwa i zakres opracowania</w:t>
            </w:r>
          </w:p>
          <w:p w14:paraId="3E1C04E1" w14:textId="77777777" w:rsidR="00B4424B" w:rsidRPr="006736AB" w:rsidRDefault="00B4424B" w:rsidP="00BC04A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(dokładny opis potwierdzający spełnienie wymogu SWZ, w tym </w:t>
            </w:r>
            <w:r w:rsidRPr="00B4424B">
              <w:rPr>
                <w:rFonts w:ascii="Arial" w:hAnsi="Arial" w:cs="Arial"/>
                <w:bCs/>
                <w:sz w:val="16"/>
                <w:szCs w:val="16"/>
                <w:u w:val="single"/>
              </w:rPr>
              <w:t>nr i data wydania decyzji oraz organ wydający decyzję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53F40AF9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C720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Okres wykonania</w:t>
            </w:r>
          </w:p>
          <w:p w14:paraId="79C4FA34" w14:textId="77777777" w:rsidR="00B4424B" w:rsidRPr="00E22582" w:rsidRDefault="00B4424B" w:rsidP="00BC04A6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(od-do)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8618" w14:textId="77777777" w:rsidR="00B4424B" w:rsidRPr="00E22582" w:rsidRDefault="00B4424B" w:rsidP="00BC04A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287FB19" w14:textId="77777777" w:rsidR="00B4424B" w:rsidRPr="00E22582" w:rsidRDefault="00B4424B" w:rsidP="00BC04A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22582">
              <w:rPr>
                <w:rFonts w:ascii="Arial" w:eastAsia="Calibri" w:hAnsi="Arial" w:cs="Arial"/>
                <w:sz w:val="16"/>
                <w:szCs w:val="16"/>
              </w:rPr>
              <w:t>Nazwa zleceniodawcy/zamawiającego</w:t>
            </w:r>
          </w:p>
        </w:tc>
      </w:tr>
      <w:tr w:rsidR="00B4424B" w:rsidRPr="00517827" w14:paraId="2D04C4DF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DED3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2515F103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5CBC7F2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702D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0F5618FC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3C95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1371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4424B" w:rsidRPr="00517827" w14:paraId="0B2029F0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6B5E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7080AC25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DB9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55A4836F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2021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4D8E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4424B" w:rsidRPr="00517827" w14:paraId="08E6CE6F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9E7F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48CE64D3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EC1B4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3859E212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918C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8CDC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4424B" w:rsidRPr="00517827" w14:paraId="32C2DE2E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2B34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64A82A2D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FAB5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63ACBCFB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D11B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F68B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B4424B" w:rsidRPr="00517827" w14:paraId="0EA77934" w14:textId="77777777" w:rsidTr="00BC04A6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6093" w14:textId="77777777" w:rsidR="00B4424B" w:rsidRPr="00E22582" w:rsidRDefault="00B4424B" w:rsidP="00BC04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9CFEDC0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AC73" w14:textId="77777777" w:rsidR="00B4424B" w:rsidRPr="00E22582" w:rsidRDefault="00B4424B" w:rsidP="00BC04A6">
            <w:pPr>
              <w:suppressAutoHyphens w:val="0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  <w:p w14:paraId="5E449F7A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6F426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0DB3" w14:textId="77777777" w:rsidR="00B4424B" w:rsidRPr="00E22582" w:rsidRDefault="00B4424B" w:rsidP="00BC04A6">
            <w:pPr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76CC03D2" w14:textId="77777777" w:rsidR="002F2919" w:rsidRPr="009157C3" w:rsidRDefault="002F291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AC9319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9157C3">
        <w:rPr>
          <w:rFonts w:ascii="Arial" w:hAnsi="Arial" w:cs="Arial"/>
          <w:sz w:val="22"/>
          <w:szCs w:val="22"/>
        </w:rPr>
        <w:t>.</w:t>
      </w:r>
    </w:p>
    <w:p w14:paraId="5C8193A8" w14:textId="77777777" w:rsidR="00B16BDA" w:rsidRPr="009157C3" w:rsidRDefault="00B16BDA" w:rsidP="00B16BDA">
      <w:pPr>
        <w:pStyle w:val="Akapitzlist"/>
        <w:rPr>
          <w:rFonts w:ascii="Arial" w:hAnsi="Arial" w:cs="Arial"/>
          <w:sz w:val="22"/>
          <w:szCs w:val="22"/>
        </w:rPr>
      </w:pPr>
    </w:p>
    <w:p w14:paraId="4E4B8487" w14:textId="3B8007EA" w:rsidR="00BA545E" w:rsidRPr="009157C3" w:rsidRDefault="00B16BDA" w:rsidP="007861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podana w pkt. 1 niniejszego formularza uwzględnia wszystkie wymagania SWZ oraz obejmuje wszelkie koszty, jakie poniesie </w:t>
      </w:r>
      <w:r w:rsidR="00786186"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 w przypadku wyboru naszej oferty.</w:t>
      </w:r>
    </w:p>
    <w:p w14:paraId="67B964C6" w14:textId="77777777" w:rsidR="00786186" w:rsidRPr="009157C3" w:rsidRDefault="00786186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9157C3">
        <w:rPr>
          <w:rFonts w:ascii="Arial" w:hAnsi="Arial" w:cs="Arial"/>
          <w:sz w:val="22"/>
          <w:szCs w:val="22"/>
        </w:rPr>
        <w:t xml:space="preserve">ejszą </w:t>
      </w:r>
      <w:r w:rsidR="00A63A91" w:rsidRPr="009157C3">
        <w:rPr>
          <w:rFonts w:ascii="Arial" w:hAnsi="Arial" w:cs="Arial"/>
          <w:sz w:val="22"/>
          <w:szCs w:val="22"/>
        </w:rPr>
        <w:t xml:space="preserve">ofertą </w:t>
      </w:r>
      <w:r w:rsidR="006736AB" w:rsidRPr="009157C3">
        <w:rPr>
          <w:rFonts w:ascii="Arial" w:hAnsi="Arial" w:cs="Arial"/>
          <w:sz w:val="22"/>
          <w:szCs w:val="22"/>
        </w:rPr>
        <w:t>do dnia</w:t>
      </w:r>
      <w:r w:rsidR="00A63A91" w:rsidRPr="009157C3">
        <w:rPr>
          <w:rFonts w:ascii="Arial" w:hAnsi="Arial" w:cs="Arial"/>
          <w:sz w:val="22"/>
          <w:szCs w:val="22"/>
        </w:rPr>
        <w:t xml:space="preserve"> wskazan</w:t>
      </w:r>
      <w:r w:rsidR="006736AB" w:rsidRPr="009157C3">
        <w:rPr>
          <w:rFonts w:ascii="Arial" w:hAnsi="Arial" w:cs="Arial"/>
          <w:sz w:val="22"/>
          <w:szCs w:val="22"/>
        </w:rPr>
        <w:t>ego</w:t>
      </w:r>
      <w:r w:rsidR="00A63A91" w:rsidRPr="009157C3">
        <w:rPr>
          <w:rFonts w:ascii="Arial" w:hAnsi="Arial" w:cs="Arial"/>
          <w:sz w:val="22"/>
          <w:szCs w:val="22"/>
        </w:rPr>
        <w:t xml:space="preserve"> </w:t>
      </w:r>
      <w:r w:rsidR="006140F3" w:rsidRPr="009157C3">
        <w:rPr>
          <w:rFonts w:ascii="Arial" w:hAnsi="Arial" w:cs="Arial"/>
          <w:sz w:val="22"/>
          <w:szCs w:val="22"/>
        </w:rPr>
        <w:t>w</w:t>
      </w:r>
      <w:r w:rsidR="00A1435C" w:rsidRPr="009157C3">
        <w:rPr>
          <w:rFonts w:ascii="Arial" w:hAnsi="Arial" w:cs="Arial"/>
          <w:sz w:val="22"/>
          <w:szCs w:val="22"/>
        </w:rPr>
        <w:t> </w:t>
      </w:r>
      <w:r w:rsidR="006736AB" w:rsidRPr="009157C3">
        <w:rPr>
          <w:rFonts w:ascii="Arial" w:hAnsi="Arial" w:cs="Arial"/>
          <w:sz w:val="22"/>
          <w:szCs w:val="22"/>
        </w:rPr>
        <w:t xml:space="preserve">punkcie 13 </w:t>
      </w:r>
      <w:r w:rsidRPr="009157C3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9157C3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9157C3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część zamówienia</w:t>
      </w:r>
      <w:r w:rsidR="00214BCD" w:rsidRPr="009157C3">
        <w:rPr>
          <w:rFonts w:ascii="Arial" w:hAnsi="Arial" w:cs="Arial"/>
          <w:sz w:val="22"/>
          <w:szCs w:val="22"/>
        </w:rPr>
        <w:t>:*</w:t>
      </w:r>
      <w:r w:rsidRPr="009157C3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/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nie zamierzamy</w:t>
      </w:r>
      <w:r w:rsidR="00214BCD" w:rsidRPr="009157C3">
        <w:rPr>
          <w:rFonts w:ascii="Arial" w:hAnsi="Arial" w:cs="Arial"/>
          <w:sz w:val="22"/>
          <w:szCs w:val="22"/>
        </w:rPr>
        <w:t>*</w:t>
      </w:r>
      <w:r w:rsidRPr="009157C3">
        <w:rPr>
          <w:rFonts w:ascii="Arial" w:hAnsi="Arial" w:cs="Arial"/>
          <w:sz w:val="22"/>
          <w:szCs w:val="22"/>
        </w:rPr>
        <w:t xml:space="preserve"> powierzyć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następującym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podwykonawcom:**</w:t>
      </w:r>
      <w:r w:rsidR="00214BCD" w:rsidRPr="009157C3">
        <w:rPr>
          <w:rFonts w:ascii="Arial" w:hAnsi="Arial" w:cs="Arial"/>
          <w:sz w:val="22"/>
          <w:szCs w:val="22"/>
        </w:rPr>
        <w:t xml:space="preserve">* </w:t>
      </w:r>
      <w:r w:rsidRPr="009157C3">
        <w:rPr>
          <w:rFonts w:ascii="Arial" w:hAnsi="Arial" w:cs="Arial"/>
          <w:sz w:val="22"/>
          <w:szCs w:val="22"/>
        </w:rPr>
        <w:t>………</w:t>
      </w:r>
      <w:r w:rsidR="00214BCD" w:rsidRPr="009157C3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9157C3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3E3F2C6" w:rsidR="00793D30" w:rsidRPr="009157C3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zawart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04326">
        <w:rPr>
          <w:rFonts w:ascii="Arial" w:hAnsi="Arial" w:cs="Arial"/>
          <w:sz w:val="22"/>
          <w:szCs w:val="22"/>
        </w:rPr>
        <w:t>owane postanowienia</w:t>
      </w:r>
      <w:r w:rsidRPr="009157C3">
        <w:rPr>
          <w:rFonts w:ascii="Arial" w:hAnsi="Arial" w:cs="Arial"/>
          <w:sz w:val="22"/>
          <w:szCs w:val="22"/>
        </w:rPr>
        <w:t xml:space="preserve"> umowy został</w:t>
      </w:r>
      <w:r w:rsidR="00504326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 xml:space="preserve"> przez nas zaakceptowan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9157C3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9157C3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Informujemy, że </w:t>
      </w:r>
      <w:r w:rsidR="00E94003" w:rsidRPr="009157C3">
        <w:rPr>
          <w:rFonts w:ascii="Arial" w:hAnsi="Arial" w:cs="Arial"/>
          <w:sz w:val="22"/>
          <w:szCs w:val="22"/>
        </w:rPr>
        <w:t>Wykonawca j</w:t>
      </w:r>
      <w:r w:rsidRPr="009157C3">
        <w:rPr>
          <w:rFonts w:ascii="Arial" w:hAnsi="Arial" w:cs="Arial"/>
          <w:sz w:val="22"/>
          <w:szCs w:val="22"/>
        </w:rPr>
        <w:t>est</w:t>
      </w:r>
      <w:r w:rsidR="00C55FFB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57C3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="00E94003" w:rsidRPr="009157C3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94003" w:rsidRPr="009157C3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9157C3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8763EC" w:rsidRPr="009157C3">
        <w:rPr>
          <w:rFonts w:ascii="Arial" w:hAnsi="Arial" w:cs="Arial"/>
          <w:sz w:val="22"/>
          <w:szCs w:val="22"/>
        </w:rPr>
        <w:t>inny rodzaj</w:t>
      </w: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9157C3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9157C3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>, że wypełni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157C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9157C3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9157C3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0978B7" w:rsidRPr="009157C3">
        <w:rPr>
          <w:rFonts w:ascii="Arial" w:hAnsi="Arial" w:cs="Arial"/>
          <w:sz w:val="22"/>
          <w:szCs w:val="22"/>
        </w:rPr>
        <w:t>**** 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 xml:space="preserve">, że niżej wymienione informacje w ofercie stanowią tajemnicę przedsiębiorstwa w rozumieniu art. 11 ust. 4 ustawy z dnia 16 kwietnia 1993r. o zwalczaniu </w:t>
      </w:r>
      <w:r w:rsidR="000978B7" w:rsidRPr="009157C3">
        <w:rPr>
          <w:rFonts w:ascii="Arial" w:hAnsi="Arial" w:cs="Arial"/>
          <w:sz w:val="22"/>
          <w:szCs w:val="22"/>
        </w:rPr>
        <w:lastRenderedPageBreak/>
        <w:t>nieuczciwej konkurencji i zastrzegam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9157C3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E3C2213" w14:textId="331A82BD" w:rsidR="000978B7" w:rsidRPr="00504326" w:rsidRDefault="008615C1" w:rsidP="00504326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="00504326" w:rsidRPr="009157C3">
        <w:rPr>
          <w:rFonts w:ascii="Arial" w:hAnsi="Arial" w:cs="Arial"/>
          <w:sz w:val="22"/>
          <w:szCs w:val="22"/>
        </w:rPr>
        <w:t xml:space="preserve">Oświadczamy, że </w:t>
      </w:r>
      <w:r w:rsidR="00504326">
        <w:rPr>
          <w:rFonts w:ascii="Arial" w:hAnsi="Arial" w:cs="Arial"/>
          <w:snapToGrid w:val="0"/>
          <w:sz w:val="22"/>
          <w:szCs w:val="22"/>
        </w:rPr>
        <w:t>w</w:t>
      </w:r>
      <w:r w:rsidR="000978B7"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 w:rsidR="00504326">
        <w:rPr>
          <w:rFonts w:ascii="Arial" w:hAnsi="Arial" w:cs="Arial"/>
          <w:snapToGrid w:val="0"/>
          <w:sz w:val="22"/>
          <w:szCs w:val="22"/>
        </w:rPr>
        <w:t xml:space="preserve">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stawkę podatku VAT, która zgodnie z naszą wiedzą będzie miała zastosowanie:</w:t>
      </w:r>
    </w:p>
    <w:p w14:paraId="7F1CD7E0" w14:textId="77777777" w:rsidR="00B16BDA" w:rsidRPr="009157C3" w:rsidRDefault="00B16BDA" w:rsidP="00786186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9157C3" w:rsidRPr="009157C3" w14:paraId="67134FDB" w14:textId="15623455" w:rsidTr="001C55A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7E6DE7" w14:textId="40DB6C5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9157C3" w:rsidRPr="009157C3" w14:paraId="3DA718F0" w14:textId="73A0509F" w:rsidTr="001C55AB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10A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5AB" w:rsidRPr="009157C3" w14:paraId="47383A51" w14:textId="67161331" w:rsidTr="001C55AB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1F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4ABDA47" w14:textId="17F3E495" w:rsidR="00786186" w:rsidRPr="004719DE" w:rsidRDefault="004719DE" w:rsidP="000978B7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t xml:space="preserve">Uwaga: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Mechanizm 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uregulowany w art. 225 ustawy </w:t>
      </w:r>
      <w:proofErr w:type="spellStart"/>
      <w:r w:rsidR="008615C1" w:rsidRPr="004719D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 polega na tym, że to zamawiający, a nie wykonawca, jest zobowiązany rozliczyć i odprowadzić VAT. Wówczas wykonawca jako cenę oferty wpisuje cenę netto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76879288" w14:textId="77777777" w:rsidR="00786186" w:rsidRPr="009157C3" w:rsidRDefault="00786186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9157C3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>Oświadczam</w:t>
      </w:r>
      <w:r w:rsidR="00E724C5" w:rsidRPr="009157C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9157C3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9157C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9157C3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https://ems.ms.gov.pl/krs/wyszukiwaniepodmiotu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9157C3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https://prod.ceidg.gov.pl/ceidg/ceidg.public.ui/Search.aspx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9157C3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9157C3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C5F44BE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1) </w:t>
      </w:r>
      <w:r w:rsidR="00B4424B">
        <w:rPr>
          <w:rFonts w:ascii="Arial" w:hAnsi="Arial" w:cs="Arial"/>
          <w:sz w:val="22"/>
          <w:szCs w:val="22"/>
        </w:rPr>
        <w:t>Formularz cenowy</w:t>
      </w:r>
    </w:p>
    <w:p w14:paraId="70048AA1" w14:textId="1E991BC4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72CAF887" w14:textId="12E952FB" w:rsidR="001A5317" w:rsidRPr="009157C3" w:rsidRDefault="001A5317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 w:val="22"/>
          <w:szCs w:val="22"/>
        </w:rPr>
        <w:t>3) ………………………………………………………</w:t>
      </w:r>
    </w:p>
    <w:p w14:paraId="5092DF96" w14:textId="77777777" w:rsidR="00E724C5" w:rsidRPr="009157C3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9157C3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570FF595" w14:textId="1C7A4078" w:rsidR="007C57E2" w:rsidRPr="009157C3" w:rsidRDefault="00793D30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</w:t>
      </w:r>
    </w:p>
    <w:p w14:paraId="57F8D543" w14:textId="1A4D34BD" w:rsidR="000978B7" w:rsidRPr="009157C3" w:rsidRDefault="00793D30" w:rsidP="00214BCD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         </w:t>
      </w:r>
    </w:p>
    <w:p w14:paraId="0BCEFBAD" w14:textId="5F6C0209" w:rsidR="001821FF" w:rsidRPr="00B4424B" w:rsidRDefault="001821FF" w:rsidP="00B4424B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1E99CF07" w14:textId="77777777" w:rsidR="00A63A91" w:rsidRPr="009157C3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 podać </w:t>
      </w:r>
      <w:r w:rsidR="00975AA1" w:rsidRPr="009157C3">
        <w:rPr>
          <w:rFonts w:ascii="Arial" w:hAnsi="Arial" w:cs="Arial"/>
          <w:i/>
          <w:sz w:val="20"/>
        </w:rPr>
        <w:t>nazwy (</w:t>
      </w:r>
      <w:r w:rsidRPr="009157C3">
        <w:rPr>
          <w:rFonts w:ascii="Arial" w:hAnsi="Arial" w:cs="Arial"/>
          <w:i/>
          <w:sz w:val="20"/>
        </w:rPr>
        <w:t>firmy</w:t>
      </w:r>
      <w:r w:rsidR="00975AA1" w:rsidRPr="009157C3">
        <w:rPr>
          <w:rFonts w:ascii="Arial" w:hAnsi="Arial" w:cs="Arial"/>
          <w:i/>
          <w:sz w:val="20"/>
        </w:rPr>
        <w:t>)</w:t>
      </w:r>
      <w:r w:rsidRPr="009157C3">
        <w:rPr>
          <w:rFonts w:ascii="Arial" w:hAnsi="Arial" w:cs="Arial"/>
          <w:i/>
          <w:sz w:val="20"/>
        </w:rPr>
        <w:t xml:space="preserve"> podwykonawców</w:t>
      </w:r>
      <w:r w:rsidR="000978B7" w:rsidRPr="009157C3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9157C3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**** </w:t>
      </w:r>
      <w:r w:rsidRPr="009157C3">
        <w:rPr>
          <w:rFonts w:ascii="Arial" w:hAnsi="Arial" w:cs="Arial"/>
          <w:i/>
          <w:iCs/>
          <w:sz w:val="20"/>
        </w:rPr>
        <w:t>skreślić, gdy nie dotyczy</w:t>
      </w:r>
    </w:p>
    <w:p w14:paraId="11BF9583" w14:textId="36742A68" w:rsidR="00433DA9" w:rsidRDefault="00433DA9" w:rsidP="00573E18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18BB538" w14:textId="1907F571" w:rsidR="00B4424B" w:rsidRDefault="00B4424B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15FAC37" w14:textId="77777777" w:rsidR="00B4424B" w:rsidRDefault="00B4424B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7296DE5" w14:textId="07B3EC3B" w:rsidR="00573E18" w:rsidRPr="00B4424B" w:rsidRDefault="00573E18" w:rsidP="00B4424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sectPr w:rsidR="00573E18" w:rsidRPr="00B4424B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FA6C" w14:textId="77777777" w:rsidR="00F03BB6" w:rsidRDefault="00F03BB6">
      <w:r>
        <w:separator/>
      </w:r>
    </w:p>
  </w:endnote>
  <w:endnote w:type="continuationSeparator" w:id="0">
    <w:p w14:paraId="783E3EB0" w14:textId="77777777" w:rsidR="00F03BB6" w:rsidRDefault="00F0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BE3C" w14:textId="77777777" w:rsidR="00F03BB6" w:rsidRDefault="00F03BB6">
      <w:r>
        <w:separator/>
      </w:r>
    </w:p>
  </w:footnote>
  <w:footnote w:type="continuationSeparator" w:id="0">
    <w:p w14:paraId="24DEE635" w14:textId="77777777" w:rsidR="00F03BB6" w:rsidRDefault="00F03BB6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5BF08897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B4424B">
      <w:rPr>
        <w:rFonts w:ascii="Arial" w:hAnsi="Arial" w:cs="Arial"/>
        <w:b/>
        <w:bCs/>
        <w:smallCaps/>
        <w:color w:val="333399"/>
        <w:sz w:val="16"/>
      </w:rPr>
      <w:t>119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B5118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3"/>
  </w:num>
  <w:num w:numId="6">
    <w:abstractNumId w:val="19"/>
  </w:num>
  <w:num w:numId="7">
    <w:abstractNumId w:val="25"/>
  </w:num>
  <w:num w:numId="8">
    <w:abstractNumId w:val="21"/>
  </w:num>
  <w:num w:numId="9">
    <w:abstractNumId w:val="22"/>
  </w:num>
  <w:num w:numId="10">
    <w:abstractNumId w:val="18"/>
  </w:num>
  <w:num w:numId="11">
    <w:abstractNumId w:val="20"/>
  </w:num>
  <w:num w:numId="12">
    <w:abstractNumId w:val="28"/>
  </w:num>
  <w:num w:numId="13">
    <w:abstractNumId w:val="26"/>
  </w:num>
  <w:num w:numId="14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319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2692E"/>
    <w:rsid w:val="00130275"/>
    <w:rsid w:val="001378FA"/>
    <w:rsid w:val="00141ED8"/>
    <w:rsid w:val="00142B71"/>
    <w:rsid w:val="00143503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5317"/>
    <w:rsid w:val="001A66F6"/>
    <w:rsid w:val="001A6E67"/>
    <w:rsid w:val="001A781B"/>
    <w:rsid w:val="001B14E0"/>
    <w:rsid w:val="001B5E6B"/>
    <w:rsid w:val="001C24EE"/>
    <w:rsid w:val="001C55AB"/>
    <w:rsid w:val="001D6D45"/>
    <w:rsid w:val="001D6E33"/>
    <w:rsid w:val="001E0E2C"/>
    <w:rsid w:val="001E3A17"/>
    <w:rsid w:val="001E3B8D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40C0"/>
    <w:rsid w:val="003B503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06E8D"/>
    <w:rsid w:val="00413906"/>
    <w:rsid w:val="00417608"/>
    <w:rsid w:val="004177C0"/>
    <w:rsid w:val="00423C1E"/>
    <w:rsid w:val="00433DA9"/>
    <w:rsid w:val="0043606F"/>
    <w:rsid w:val="0044154A"/>
    <w:rsid w:val="004547FD"/>
    <w:rsid w:val="00454A0A"/>
    <w:rsid w:val="004642F0"/>
    <w:rsid w:val="00464595"/>
    <w:rsid w:val="00465200"/>
    <w:rsid w:val="004719DE"/>
    <w:rsid w:val="00486CE2"/>
    <w:rsid w:val="00493B9A"/>
    <w:rsid w:val="004A18DE"/>
    <w:rsid w:val="004A5911"/>
    <w:rsid w:val="004A7E11"/>
    <w:rsid w:val="004B40F4"/>
    <w:rsid w:val="004B6FE4"/>
    <w:rsid w:val="004C5819"/>
    <w:rsid w:val="004D485F"/>
    <w:rsid w:val="004D60ED"/>
    <w:rsid w:val="004E4892"/>
    <w:rsid w:val="005008E2"/>
    <w:rsid w:val="005029AA"/>
    <w:rsid w:val="00504326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55ACD"/>
    <w:rsid w:val="005651A8"/>
    <w:rsid w:val="00566090"/>
    <w:rsid w:val="00571373"/>
    <w:rsid w:val="00573E18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6600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125A"/>
    <w:rsid w:val="006F3828"/>
    <w:rsid w:val="006F6CA6"/>
    <w:rsid w:val="00703D2A"/>
    <w:rsid w:val="0072348A"/>
    <w:rsid w:val="00726F9F"/>
    <w:rsid w:val="0073548B"/>
    <w:rsid w:val="00742C39"/>
    <w:rsid w:val="00743E9C"/>
    <w:rsid w:val="00750573"/>
    <w:rsid w:val="00751AA3"/>
    <w:rsid w:val="00751E16"/>
    <w:rsid w:val="007608B0"/>
    <w:rsid w:val="007622B8"/>
    <w:rsid w:val="007623AA"/>
    <w:rsid w:val="00764426"/>
    <w:rsid w:val="0076621B"/>
    <w:rsid w:val="00766FDD"/>
    <w:rsid w:val="00770921"/>
    <w:rsid w:val="00776729"/>
    <w:rsid w:val="00785DC3"/>
    <w:rsid w:val="0078601B"/>
    <w:rsid w:val="00786186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15C1"/>
    <w:rsid w:val="00862252"/>
    <w:rsid w:val="00862524"/>
    <w:rsid w:val="0086441D"/>
    <w:rsid w:val="00865BC1"/>
    <w:rsid w:val="00866ED0"/>
    <w:rsid w:val="00867E12"/>
    <w:rsid w:val="00871ADE"/>
    <w:rsid w:val="008763EC"/>
    <w:rsid w:val="008833C1"/>
    <w:rsid w:val="00884696"/>
    <w:rsid w:val="00886B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157C3"/>
    <w:rsid w:val="009241EF"/>
    <w:rsid w:val="009249B7"/>
    <w:rsid w:val="00924A6F"/>
    <w:rsid w:val="0092596C"/>
    <w:rsid w:val="0092737F"/>
    <w:rsid w:val="00930BC3"/>
    <w:rsid w:val="00934EF8"/>
    <w:rsid w:val="00937024"/>
    <w:rsid w:val="00937E81"/>
    <w:rsid w:val="0094125B"/>
    <w:rsid w:val="009432A4"/>
    <w:rsid w:val="009623BE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5118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476"/>
    <w:rsid w:val="00AD5707"/>
    <w:rsid w:val="00AD69AC"/>
    <w:rsid w:val="00AE18CE"/>
    <w:rsid w:val="00AE19E2"/>
    <w:rsid w:val="00AE35BA"/>
    <w:rsid w:val="00AE5E5C"/>
    <w:rsid w:val="00AF40FB"/>
    <w:rsid w:val="00AF755A"/>
    <w:rsid w:val="00B022E1"/>
    <w:rsid w:val="00B02334"/>
    <w:rsid w:val="00B16BDA"/>
    <w:rsid w:val="00B2067C"/>
    <w:rsid w:val="00B20BF0"/>
    <w:rsid w:val="00B219CF"/>
    <w:rsid w:val="00B406A5"/>
    <w:rsid w:val="00B415F6"/>
    <w:rsid w:val="00B4179C"/>
    <w:rsid w:val="00B4424B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370C"/>
    <w:rsid w:val="00BB59CB"/>
    <w:rsid w:val="00BB7885"/>
    <w:rsid w:val="00BC04AB"/>
    <w:rsid w:val="00BD296A"/>
    <w:rsid w:val="00BD3398"/>
    <w:rsid w:val="00BD4811"/>
    <w:rsid w:val="00BD6E2C"/>
    <w:rsid w:val="00BD7F55"/>
    <w:rsid w:val="00BE19CA"/>
    <w:rsid w:val="00BE3E11"/>
    <w:rsid w:val="00BE71A5"/>
    <w:rsid w:val="00BF009A"/>
    <w:rsid w:val="00C0340B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0F7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BFF"/>
    <w:rsid w:val="00D142FD"/>
    <w:rsid w:val="00D14574"/>
    <w:rsid w:val="00D161F5"/>
    <w:rsid w:val="00D33A09"/>
    <w:rsid w:val="00D33BE6"/>
    <w:rsid w:val="00D34B2C"/>
    <w:rsid w:val="00D35C05"/>
    <w:rsid w:val="00D3679A"/>
    <w:rsid w:val="00D45F87"/>
    <w:rsid w:val="00D47575"/>
    <w:rsid w:val="00D514E8"/>
    <w:rsid w:val="00D62614"/>
    <w:rsid w:val="00D718DD"/>
    <w:rsid w:val="00D73176"/>
    <w:rsid w:val="00D74D77"/>
    <w:rsid w:val="00D8103D"/>
    <w:rsid w:val="00D84BC4"/>
    <w:rsid w:val="00D90985"/>
    <w:rsid w:val="00D911EE"/>
    <w:rsid w:val="00D93695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238E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D011F"/>
    <w:rsid w:val="00EE175F"/>
    <w:rsid w:val="00EE288C"/>
    <w:rsid w:val="00EF01E2"/>
    <w:rsid w:val="00EF6317"/>
    <w:rsid w:val="00F00121"/>
    <w:rsid w:val="00F02CB3"/>
    <w:rsid w:val="00F03BB6"/>
    <w:rsid w:val="00F209C1"/>
    <w:rsid w:val="00F20AFE"/>
    <w:rsid w:val="00F228DC"/>
    <w:rsid w:val="00F24FDA"/>
    <w:rsid w:val="00F347A2"/>
    <w:rsid w:val="00F43F5D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978E4"/>
    <w:rsid w:val="00FA0C65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umerowanie,List Paragraph,Akapit z listą BS,WYPUNKTOWANIE Akapit z listą,Lista 1,NS_Akapit z listą,List_Paragraph,Multilevel para_II,List Paragraph1,Bullet1,Bullets,List Paragraph 1,References,List Paragraph (numbered (a))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WYPUNKTOWANIE Akapit z listą Znak,Lista 1 Znak,NS_Akapit z listą Znak,List_Paragraph Znak,Multilevel para_II Znak,List Paragraph1 Znak,Bullet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20</cp:revision>
  <cp:lastPrinted>2022-02-17T10:36:00Z</cp:lastPrinted>
  <dcterms:created xsi:type="dcterms:W3CDTF">2022-02-16T09:24:00Z</dcterms:created>
  <dcterms:modified xsi:type="dcterms:W3CDTF">2022-10-07T07:51:00Z</dcterms:modified>
</cp:coreProperties>
</file>