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39671F86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E451A1">
        <w:rPr>
          <w:rFonts w:ascii="Arial" w:hAnsi="Arial" w:cs="Arial"/>
          <w:i/>
          <w:sz w:val="20"/>
        </w:rPr>
        <w:t>2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5181A16" w14:textId="37EB8844" w:rsidR="00F228DC" w:rsidRPr="00E451A1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</w:t>
      </w:r>
      <w:r w:rsidR="0002740E" w:rsidRPr="00E451A1">
        <w:rPr>
          <w:rFonts w:ascii="Arial" w:hAnsi="Arial" w:cs="Arial"/>
          <w:color w:val="FF0000"/>
          <w:sz w:val="16"/>
          <w:szCs w:val="16"/>
        </w:rPr>
        <w:t xml:space="preserve">składany wraz z </w:t>
      </w:r>
      <w:r w:rsidRPr="00E451A1">
        <w:rPr>
          <w:rFonts w:ascii="Arial" w:hAnsi="Arial" w:cs="Arial"/>
          <w:color w:val="FF0000"/>
          <w:sz w:val="16"/>
          <w:szCs w:val="16"/>
        </w:rPr>
        <w:t>ofert</w:t>
      </w:r>
      <w:r w:rsidR="0002740E" w:rsidRPr="00E451A1">
        <w:rPr>
          <w:rFonts w:ascii="Arial" w:hAnsi="Arial" w:cs="Arial"/>
          <w:color w:val="FF0000"/>
          <w:sz w:val="16"/>
          <w:szCs w:val="16"/>
        </w:rPr>
        <w:t>ą</w:t>
      </w:r>
      <w:r w:rsidRPr="00E451A1">
        <w:rPr>
          <w:rFonts w:ascii="Arial" w:hAnsi="Arial" w:cs="Arial"/>
          <w:color w:val="FF0000"/>
          <w:sz w:val="16"/>
          <w:szCs w:val="16"/>
        </w:rPr>
        <w:t>)</w:t>
      </w:r>
    </w:p>
    <w:p w14:paraId="41C9A617" w14:textId="77777777" w:rsidR="00A47FBD" w:rsidRPr="00CF5086" w:rsidRDefault="00A47FBD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10E2C3BB" w:rsidR="00F228DC" w:rsidRPr="00CF5086" w:rsidRDefault="00B055DF" w:rsidP="00B055DF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228DC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466A6F9D" w:rsidR="00F228DC" w:rsidRPr="00E765AC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861401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 xml:space="preserve">pn.: </w:t>
      </w:r>
      <w:r w:rsidR="00CF5086" w:rsidRPr="00B011E2">
        <w:rPr>
          <w:rFonts w:ascii="Arial" w:hAnsi="Arial" w:cs="Arial"/>
          <w:b/>
          <w:color w:val="0070C0"/>
          <w:sz w:val="22"/>
          <w:szCs w:val="22"/>
        </w:rPr>
        <w:t>„</w:t>
      </w:r>
      <w:r w:rsidR="00B011E2" w:rsidRPr="00AD5476">
        <w:rPr>
          <w:rFonts w:ascii="Arial" w:hAnsi="Arial" w:cs="Arial"/>
          <w:b/>
          <w:bCs/>
          <w:color w:val="0070C0"/>
          <w:sz w:val="22"/>
          <w:szCs w:val="22"/>
        </w:rPr>
        <w:t>Budowa jazów na cieku naturalnym Krzycki Rów w obrębie Zwierzyniec, gmina Siedlisko” w zakresie: „Opracowanie dokumentacji wraz z uzyskaniem decyzji o pozwoleniu na budowę na wybudowanie jazu w km 6+150 na cieku naturalnym Krzycki Rów w obrębie Zwierzyniec, gmina Siedlisko”</w:t>
      </w:r>
      <w:r w:rsidR="00B011E2">
        <w:rPr>
          <w:rFonts w:ascii="Arial" w:hAnsi="Arial" w:cs="Arial"/>
          <w:b/>
          <w:bCs/>
          <w:sz w:val="22"/>
          <w:szCs w:val="22"/>
        </w:rPr>
        <w:t>,</w:t>
      </w:r>
      <w:r w:rsidR="00B011E2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stosownie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E765AC">
        <w:rPr>
          <w:rFonts w:ascii="Arial" w:hAnsi="Arial" w:cs="Arial"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>r. - Prawo zamówień publicznych (</w:t>
      </w:r>
      <w:r w:rsidR="008E0AE1">
        <w:rPr>
          <w:rFonts w:ascii="Arial" w:hAnsi="Arial" w:cs="Arial"/>
          <w:sz w:val="22"/>
          <w:szCs w:val="22"/>
        </w:rPr>
        <w:t xml:space="preserve">t.j. </w:t>
      </w:r>
      <w:r w:rsidR="00F228DC" w:rsidRPr="002711BE">
        <w:rPr>
          <w:rFonts w:ascii="Arial" w:hAnsi="Arial" w:cs="Arial"/>
          <w:sz w:val="22"/>
          <w:szCs w:val="22"/>
        </w:rPr>
        <w:t xml:space="preserve">Dz. U. z </w:t>
      </w:r>
      <w:r w:rsidR="00F228DC" w:rsidRPr="002711BE">
        <w:rPr>
          <w:rFonts w:ascii="Arial" w:hAnsi="Arial" w:cs="Arial"/>
          <w:iCs/>
          <w:sz w:val="22"/>
          <w:szCs w:val="22"/>
        </w:rPr>
        <w:t>20</w:t>
      </w:r>
      <w:r w:rsidR="008E0AE1">
        <w:rPr>
          <w:rFonts w:ascii="Arial" w:hAnsi="Arial" w:cs="Arial"/>
          <w:iCs/>
          <w:sz w:val="22"/>
          <w:szCs w:val="22"/>
        </w:rPr>
        <w:t>2</w:t>
      </w:r>
      <w:r w:rsidR="002C0AB5">
        <w:rPr>
          <w:rFonts w:ascii="Arial" w:hAnsi="Arial" w:cs="Arial"/>
          <w:iCs/>
          <w:sz w:val="22"/>
          <w:szCs w:val="22"/>
        </w:rPr>
        <w:t>2</w:t>
      </w:r>
      <w:r w:rsidR="00E765AC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8E0AE1">
        <w:rPr>
          <w:rFonts w:ascii="Arial" w:hAnsi="Arial" w:cs="Arial"/>
          <w:iCs/>
          <w:sz w:val="22"/>
          <w:szCs w:val="22"/>
        </w:rPr>
        <w:t>1</w:t>
      </w:r>
      <w:r w:rsidR="002C0AB5">
        <w:rPr>
          <w:rFonts w:ascii="Arial" w:hAnsi="Arial" w:cs="Arial"/>
          <w:iCs/>
          <w:sz w:val="22"/>
          <w:szCs w:val="22"/>
        </w:rPr>
        <w:t>710</w:t>
      </w:r>
      <w:r w:rsidR="00B055DF">
        <w:rPr>
          <w:rFonts w:ascii="Arial" w:hAnsi="Arial" w:cs="Arial"/>
          <w:iCs/>
          <w:sz w:val="22"/>
          <w:szCs w:val="22"/>
        </w:rPr>
        <w:t xml:space="preserve"> z p</w:t>
      </w:r>
      <w:r w:rsidR="00511F24">
        <w:rPr>
          <w:rFonts w:ascii="Arial" w:hAnsi="Arial" w:cs="Arial"/>
          <w:iCs/>
          <w:sz w:val="22"/>
          <w:szCs w:val="22"/>
        </w:rPr>
        <w:t>óź</w:t>
      </w:r>
      <w:r w:rsidR="00B055DF">
        <w:rPr>
          <w:rFonts w:ascii="Arial" w:hAnsi="Arial" w:cs="Arial"/>
          <w:iCs/>
          <w:sz w:val="22"/>
          <w:szCs w:val="22"/>
        </w:rPr>
        <w:t>n. zm.</w:t>
      </w:r>
      <w:r w:rsidR="008E0AE1">
        <w:rPr>
          <w:rFonts w:ascii="Arial" w:hAnsi="Arial" w:cs="Arial"/>
          <w:iCs/>
          <w:sz w:val="22"/>
          <w:szCs w:val="22"/>
        </w:rPr>
        <w:t xml:space="preserve">)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0DB80D9F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</w:t>
      </w:r>
      <w:r w:rsidR="00B055DF">
        <w:rPr>
          <w:rFonts w:ascii="Arial" w:hAnsi="Arial" w:cs="Arial"/>
          <w:sz w:val="22"/>
          <w:szCs w:val="22"/>
        </w:rPr>
        <w:t xml:space="preserve"> oraz art. 109 ust. 1 pkt 7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>ustawy Pzp</w:t>
      </w:r>
      <w:r w:rsidR="00C66EB9">
        <w:rPr>
          <w:rFonts w:ascii="Arial" w:hAnsi="Arial" w:cs="Arial"/>
          <w:sz w:val="22"/>
          <w:szCs w:val="22"/>
        </w:rPr>
        <w:t>,</w:t>
      </w:r>
      <w:r w:rsidR="00C66EB9" w:rsidRPr="000B222E">
        <w:rPr>
          <w:rFonts w:ascii="Arial" w:hAnsi="Arial" w:cs="Arial"/>
          <w:sz w:val="22"/>
          <w:szCs w:val="22"/>
        </w:rPr>
        <w:t xml:space="preserve"> </w:t>
      </w:r>
      <w:r w:rsidR="00C66EB9" w:rsidRPr="00C40B3A">
        <w:rPr>
          <w:rFonts w:ascii="Arial" w:hAnsi="Arial" w:cs="Arial"/>
          <w:sz w:val="22"/>
          <w:szCs w:val="22"/>
        </w:rPr>
        <w:t>a także na podstawie art. 7 ust. 1 ustawy z dnia 13 kwietnia 2022 r. o szczególnych rozwiązaniach w zakresie przeciwdziałania wspieraniu agresji na Ukrainę oraz służących ochronie bezpieczeństwa narodowego (Dz. U. z 2022 r., poz. 835)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118C8ED8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</w:t>
      </w:r>
      <w:r w:rsidR="00A47FBD">
        <w:rPr>
          <w:rFonts w:ascii="Arial" w:hAnsi="Arial" w:cs="Arial"/>
          <w:sz w:val="22"/>
          <w:szCs w:val="22"/>
        </w:rPr>
        <w:t>……………………………….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32321B77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 7.2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47548291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BBFE158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7600312" w14:textId="6ECD750E" w:rsidR="00F228DC" w:rsidRDefault="00A17827" w:rsidP="0083321B">
      <w:pPr>
        <w:spacing w:after="60"/>
        <w:jc w:val="both"/>
        <w:rPr>
          <w:rFonts w:ascii="Arial" w:hAnsi="Arial" w:cs="Arial"/>
          <w:sz w:val="18"/>
          <w:szCs w:val="18"/>
        </w:rPr>
      </w:pPr>
      <w:r w:rsidRPr="00E765AC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B109425" w14:textId="77777777" w:rsidR="00B011E2" w:rsidRPr="00E765AC" w:rsidRDefault="00B011E2" w:rsidP="0083321B">
      <w:pPr>
        <w:spacing w:after="60"/>
        <w:jc w:val="both"/>
        <w:rPr>
          <w:rFonts w:ascii="Arial" w:hAnsi="Arial" w:cs="Arial"/>
          <w:sz w:val="18"/>
          <w:szCs w:val="18"/>
        </w:rPr>
      </w:pPr>
    </w:p>
    <w:p w14:paraId="650124FD" w14:textId="409C8ED0" w:rsidR="00A17827" w:rsidRPr="00E765AC" w:rsidRDefault="005F4353" w:rsidP="00E765AC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E765AC">
        <w:rPr>
          <w:rFonts w:ascii="Arial" w:hAnsi="Arial" w:cs="Arial"/>
          <w:i/>
          <w:sz w:val="18"/>
          <w:szCs w:val="18"/>
        </w:rPr>
        <w:t>* niepotrzebne skreślić lub usunąć</w:t>
      </w:r>
    </w:p>
    <w:p w14:paraId="547147D0" w14:textId="77777777" w:rsidR="00B011E2" w:rsidRDefault="00B011E2" w:rsidP="0083321B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3A1F83E" w14:textId="18DCC850" w:rsidR="00C66EB9" w:rsidRPr="00B011E2" w:rsidRDefault="0083321B" w:rsidP="00B011E2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 xml:space="preserve">Data sporządzenia: </w:t>
      </w:r>
    </w:p>
    <w:p w14:paraId="68CBDA07" w14:textId="5BC79B69" w:rsidR="008D7E4C" w:rsidRPr="00CF5086" w:rsidRDefault="008D7E4C" w:rsidP="008D7E4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7B857009" w:rsidR="008D7E4C" w:rsidRPr="00E451A1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9076ED" w14:textId="77777777" w:rsidR="008D7E4C" w:rsidRPr="005C67C8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62F18DF" w14:textId="1C3C9E7F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n</w:t>
      </w:r>
      <w:r w:rsidRPr="00CF5086">
        <w:rPr>
          <w:rFonts w:ascii="Arial" w:hAnsi="Arial" w:cs="Arial"/>
          <w:sz w:val="16"/>
          <w:szCs w:val="16"/>
        </w:rPr>
        <w:t>azwa</w:t>
      </w:r>
      <w:r>
        <w:rPr>
          <w:rFonts w:ascii="Arial" w:hAnsi="Arial" w:cs="Arial"/>
          <w:sz w:val="16"/>
          <w:szCs w:val="16"/>
        </w:rPr>
        <w:t xml:space="preserve">, </w:t>
      </w:r>
      <w:r w:rsidRPr="00CF5086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>, NIP/Regon</w:t>
      </w:r>
      <w:r w:rsidRPr="00CF50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Podmiotu</w:t>
      </w:r>
    </w:p>
    <w:p w14:paraId="05FD9249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DA49C33" w14:textId="77777777" w:rsidR="008D7E4C" w:rsidRPr="000F2935" w:rsidRDefault="008D7E4C" w:rsidP="008D7E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2935">
        <w:rPr>
          <w:rFonts w:ascii="Arial" w:hAnsi="Arial" w:cs="Arial"/>
          <w:b/>
          <w:bCs/>
          <w:sz w:val="22"/>
          <w:szCs w:val="22"/>
        </w:rPr>
        <w:t xml:space="preserve">ZOBOWIĄZANIE </w:t>
      </w:r>
    </w:p>
    <w:p w14:paraId="74BC859F" w14:textId="3010E137" w:rsidR="00B6457E" w:rsidRPr="000F2935" w:rsidRDefault="008D7E4C" w:rsidP="00C66EB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sz w:val="22"/>
          <w:szCs w:val="22"/>
        </w:rPr>
        <w:t>innego podmiotu (udostępniającego zasoby)</w:t>
      </w:r>
    </w:p>
    <w:p w14:paraId="7FCA29AD" w14:textId="77777777" w:rsidR="00B6457E" w:rsidRPr="000F2935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657955B0" w14:textId="1E1A7C37" w:rsidR="00B6457E" w:rsidRPr="000F2935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Zobowiązuję się</w:t>
      </w:r>
      <w:r w:rsidR="00BA24EB"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zgodnie z art. 118 Pzp</w:t>
      </w: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do oddania do dyspozycji na rzecz Wykonawcy:</w:t>
      </w: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</w:p>
    <w:p w14:paraId="7AD91E5F" w14:textId="64CC104A" w:rsidR="00B6457E" w:rsidRPr="000F2935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  <w:r w:rsidR="00A47FBD"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</w:t>
      </w:r>
    </w:p>
    <w:p w14:paraId="50945D58" w14:textId="1A86A423" w:rsidR="00C66EB9" w:rsidRPr="00A47FBD" w:rsidRDefault="00B6457E" w:rsidP="00A47FBD">
      <w:pPr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A47FBD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3D0A64CD" w14:textId="77777777" w:rsidR="000F2935" w:rsidRDefault="000F2935" w:rsidP="00E765AC">
      <w:pPr>
        <w:tabs>
          <w:tab w:val="left" w:pos="3312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</w:rPr>
      </w:pPr>
    </w:p>
    <w:p w14:paraId="3C1A6365" w14:textId="4CB24E77" w:rsidR="004A75AA" w:rsidRPr="000F2935" w:rsidRDefault="00B6457E" w:rsidP="00E765A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>niezbędn</w:t>
      </w:r>
      <w:r w:rsidR="002967D0" w:rsidRPr="000F2935">
        <w:rPr>
          <w:rFonts w:ascii="Arial" w:hAnsi="Arial" w:cs="Arial"/>
          <w:bCs/>
          <w:color w:val="000000" w:themeColor="text1"/>
          <w:sz w:val="22"/>
          <w:szCs w:val="22"/>
        </w:rPr>
        <w:t>ych</w:t>
      </w: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 zasob</w:t>
      </w:r>
      <w:r w:rsidR="002967D0" w:rsidRPr="000F2935">
        <w:rPr>
          <w:rFonts w:ascii="Arial" w:hAnsi="Arial" w:cs="Arial"/>
          <w:bCs/>
          <w:color w:val="000000" w:themeColor="text1"/>
          <w:sz w:val="22"/>
          <w:szCs w:val="22"/>
        </w:rPr>
        <w:t>ów</w:t>
      </w: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, o których mowa w niniejszym oświadczeniu, </w:t>
      </w:r>
      <w:bookmarkStart w:id="1" w:name="_Hlk63943145"/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>na potrzeby realizacji zamówienia publicznego pod nazwą:</w:t>
      </w:r>
      <w:bookmarkEnd w:id="1"/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011E2" w:rsidRPr="00B011E2">
        <w:rPr>
          <w:rFonts w:ascii="Arial" w:hAnsi="Arial" w:cs="Arial"/>
          <w:b/>
          <w:color w:val="0070C0"/>
          <w:sz w:val="22"/>
          <w:szCs w:val="22"/>
        </w:rPr>
        <w:t>„</w:t>
      </w:r>
      <w:r w:rsidR="00B011E2" w:rsidRPr="00AD5476">
        <w:rPr>
          <w:rFonts w:ascii="Arial" w:hAnsi="Arial" w:cs="Arial"/>
          <w:b/>
          <w:bCs/>
          <w:color w:val="0070C0"/>
          <w:sz w:val="22"/>
          <w:szCs w:val="22"/>
        </w:rPr>
        <w:t>Budowa jazów na cieku naturalnym Krzycki Rów w obrębie Zwierzyniec, gmina Siedlisko” w zakresie: „Opracowanie dokumentacji wraz z uzyskaniem decyzji o pozwoleniu na budowę na wybudowanie jazu w km 6+150 na cieku naturalnym Krzycki Rów w obrębie Zwierzyniec, gmina Siedlisko”</w:t>
      </w:r>
    </w:p>
    <w:p w14:paraId="42C3A616" w14:textId="77777777" w:rsidR="00B6457E" w:rsidRPr="000F2935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E09238" w14:textId="77777777" w:rsidR="00B6457E" w:rsidRPr="000F2935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Oświadczam, że:</w:t>
      </w:r>
    </w:p>
    <w:p w14:paraId="17565D17" w14:textId="77777777" w:rsidR="00B6457E" w:rsidRPr="000F2935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8E3362" w14:textId="5A04CB59" w:rsidR="00BA24EB" w:rsidRPr="000F2935" w:rsidRDefault="00B6457E" w:rsidP="004A7E60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udostępniam Wykonawcy następujący zakres</w:t>
      </w:r>
      <w:r w:rsid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zasobów: …………………………………………………………………………….……………</w:t>
      </w:r>
    </w:p>
    <w:p w14:paraId="1ECEF80A" w14:textId="77777777" w:rsidR="00B6457E" w:rsidRPr="000F2935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0AC5445" w14:textId="7A8A4EDB" w:rsidR="00B6457E" w:rsidRPr="000F2935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zostaną wykorzystane przy wykonywaniu zamówienia w następujący sposób: …..…………………………………………………………………………….…………</w:t>
      </w:r>
    </w:p>
    <w:p w14:paraId="27000F30" w14:textId="77777777" w:rsidR="00B6457E" w:rsidRPr="000F2935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7E29C516" w14:textId="567701CA" w:rsidR="00B6457E" w:rsidRPr="000F2935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udostępnię Wykonawcy na potrzeby wykonywania zamówienia na okres:…………...……..……………………………………………………………………..……</w:t>
      </w:r>
    </w:p>
    <w:p w14:paraId="2E8C9912" w14:textId="77777777" w:rsidR="00B6457E" w:rsidRPr="000F2935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37ADE05" w14:textId="62D91696" w:rsidR="00B6457E" w:rsidRPr="000F2935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3D446A89" w14:textId="77777777" w:rsidR="00B6457E" w:rsidRPr="000F2935" w:rsidRDefault="00B6457E" w:rsidP="00E451A1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196B5F25" w14:textId="120DF99C" w:rsidR="00E451A1" w:rsidRPr="000F2935" w:rsidRDefault="00E451A1" w:rsidP="00E451A1">
      <w:pPr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w odniesieniu do warunków udziału w postępowaniu dotyczących kwalifikacji zawodowych lub doświadczenia wykonam następujące </w:t>
      </w:r>
      <w:r w:rsidR="005D24C3">
        <w:rPr>
          <w:rFonts w:ascii="Arial" w:hAnsi="Arial" w:cs="Arial"/>
          <w:bCs/>
          <w:color w:val="000000" w:themeColor="text1"/>
          <w:sz w:val="22"/>
          <w:szCs w:val="22"/>
        </w:rPr>
        <w:t>usługi</w:t>
      </w: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</w:p>
    <w:p w14:paraId="44CDBF81" w14:textId="731C6FA4" w:rsidR="00E451A1" w:rsidRPr="000F2935" w:rsidRDefault="00E451A1" w:rsidP="00AF118C">
      <w:pPr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14:paraId="243890CE" w14:textId="77777777" w:rsidR="00E451A1" w:rsidRPr="000F2935" w:rsidRDefault="00E451A1" w:rsidP="00E451A1">
      <w:pPr>
        <w:spacing w:line="276" w:lineRule="auto"/>
        <w:ind w:firstLine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>których wskazane zdolności dotyczą.</w:t>
      </w:r>
    </w:p>
    <w:p w14:paraId="14FA81AA" w14:textId="5DA119BE" w:rsidR="0083321B" w:rsidRDefault="0083321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08656E63" w14:textId="77777777" w:rsidR="00A47FBD" w:rsidRPr="00EE5FAB" w:rsidRDefault="00A47FBD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10CF6A85" w14:textId="03D67ED2" w:rsidR="008D7E4C" w:rsidRPr="000F2935" w:rsidRDefault="008D7E4C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0F2935">
        <w:rPr>
          <w:rFonts w:ascii="Arial" w:hAnsi="Arial" w:cs="Arial"/>
          <w:i/>
          <w:sz w:val="18"/>
          <w:szCs w:val="18"/>
        </w:rPr>
        <w:t>* niepotrzebne skreślić lub usunąć</w:t>
      </w:r>
    </w:p>
    <w:p w14:paraId="56CBE926" w14:textId="29ED8B59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078DE8" w14:textId="77777777" w:rsidR="000F2935" w:rsidRDefault="000F2935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F86C3C3" w14:textId="36486FB5" w:rsidR="00C66EB9" w:rsidRPr="00A47FBD" w:rsidRDefault="0083321B" w:rsidP="00A47FB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07D708EE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0A6A9892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60133B50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1438B770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1DF37682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0D9551A7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666BD801" w14:textId="77777777" w:rsidR="000F2935" w:rsidRDefault="000F2935" w:rsidP="00B011E2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5BA6D2B0" w14:textId="77777777" w:rsidR="000F2935" w:rsidRDefault="000F2935" w:rsidP="000F2935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2B1AD3D5" w14:textId="294F20B7" w:rsidR="0017197C" w:rsidRPr="00CF5086" w:rsidRDefault="0017197C" w:rsidP="0017197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sz w:val="20"/>
        </w:rPr>
        <w:t>4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1A5EF113" w14:textId="77777777" w:rsidR="0017197C" w:rsidRPr="00E451A1" w:rsidRDefault="0017197C" w:rsidP="0017197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303A0B5D" w14:textId="77777777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D2CA46" w14:textId="77777777" w:rsidR="0017197C" w:rsidRPr="005C67C8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AA6B0F3" w14:textId="25532114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B6FB9">
        <w:rPr>
          <w:rFonts w:ascii="Arial" w:hAnsi="Arial" w:cs="Arial"/>
          <w:sz w:val="16"/>
          <w:szCs w:val="16"/>
        </w:rPr>
        <w:t xml:space="preserve">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97B562" w14:textId="77777777" w:rsidR="008D7E4C" w:rsidRDefault="008D7E4C" w:rsidP="006B6FB9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94B4618" w14:textId="77777777" w:rsidR="006B6FB9" w:rsidRPr="00CF5086" w:rsidRDefault="006B6FB9" w:rsidP="006B6FB9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7CCF28B" w14:textId="77777777" w:rsidR="006B6FB9" w:rsidRPr="005F4353" w:rsidRDefault="006B6FB9" w:rsidP="006B6F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A54D8B3" w14:textId="090C6460" w:rsidR="006B6FB9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Wykonawców wspólnie ubiegających się o udzielenie zamówienia publicznego, </w:t>
      </w:r>
      <w:r w:rsidR="006B6FB9" w:rsidRPr="005C67C8">
        <w:rPr>
          <w:rFonts w:ascii="Arial" w:hAnsi="Arial" w:cs="Arial"/>
          <w:sz w:val="22"/>
          <w:szCs w:val="22"/>
        </w:rPr>
        <w:t>składane na podstawie art. 1</w:t>
      </w:r>
      <w:r>
        <w:rPr>
          <w:rFonts w:ascii="Arial" w:hAnsi="Arial" w:cs="Arial"/>
          <w:sz w:val="22"/>
          <w:szCs w:val="22"/>
        </w:rPr>
        <w:t>17</w:t>
      </w:r>
      <w:r w:rsidR="006B6FB9" w:rsidRPr="005C67C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="006B6FB9" w:rsidRPr="005C67C8">
        <w:rPr>
          <w:rFonts w:ascii="Arial" w:hAnsi="Arial" w:cs="Arial"/>
          <w:sz w:val="22"/>
          <w:szCs w:val="22"/>
        </w:rPr>
        <w:t xml:space="preserve"> ustawy z dnia 11 września 2019</w:t>
      </w:r>
      <w:r w:rsidR="000F2935">
        <w:rPr>
          <w:rFonts w:ascii="Arial" w:hAnsi="Arial" w:cs="Arial"/>
          <w:sz w:val="22"/>
          <w:szCs w:val="22"/>
        </w:rPr>
        <w:t xml:space="preserve"> </w:t>
      </w:r>
      <w:r w:rsidR="006B6FB9" w:rsidRPr="005C67C8">
        <w:rPr>
          <w:rFonts w:ascii="Arial" w:hAnsi="Arial" w:cs="Arial"/>
          <w:sz w:val="22"/>
          <w:szCs w:val="22"/>
        </w:rPr>
        <w:t>r. - Prawo zamówień publicznych (</w:t>
      </w:r>
      <w:r w:rsidR="006B6FB9">
        <w:rPr>
          <w:rFonts w:ascii="Arial" w:hAnsi="Arial" w:cs="Arial"/>
          <w:sz w:val="22"/>
          <w:szCs w:val="22"/>
        </w:rPr>
        <w:t xml:space="preserve">t.j. </w:t>
      </w:r>
      <w:r w:rsidR="006B6FB9" w:rsidRPr="002711BE">
        <w:rPr>
          <w:rFonts w:ascii="Arial" w:hAnsi="Arial" w:cs="Arial"/>
          <w:sz w:val="22"/>
          <w:szCs w:val="22"/>
        </w:rPr>
        <w:t xml:space="preserve">Dz. U. z </w:t>
      </w:r>
      <w:r w:rsidR="00D765E8" w:rsidRPr="002711BE">
        <w:rPr>
          <w:rFonts w:ascii="Arial" w:hAnsi="Arial" w:cs="Arial"/>
          <w:iCs/>
          <w:sz w:val="22"/>
          <w:szCs w:val="22"/>
        </w:rPr>
        <w:t>20</w:t>
      </w:r>
      <w:r w:rsidR="00D765E8">
        <w:rPr>
          <w:rFonts w:ascii="Arial" w:hAnsi="Arial" w:cs="Arial"/>
          <w:iCs/>
          <w:sz w:val="22"/>
          <w:szCs w:val="22"/>
        </w:rPr>
        <w:t xml:space="preserve">22 </w:t>
      </w:r>
      <w:r w:rsidR="00D765E8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D765E8">
        <w:rPr>
          <w:rFonts w:ascii="Arial" w:hAnsi="Arial" w:cs="Arial"/>
          <w:iCs/>
          <w:sz w:val="22"/>
          <w:szCs w:val="22"/>
        </w:rPr>
        <w:t xml:space="preserve">1710 </w:t>
      </w:r>
      <w:r>
        <w:rPr>
          <w:rFonts w:ascii="Arial" w:hAnsi="Arial" w:cs="Arial"/>
          <w:iCs/>
          <w:sz w:val="22"/>
          <w:szCs w:val="22"/>
        </w:rPr>
        <w:t>z późn. zm.</w:t>
      </w:r>
      <w:r w:rsidR="006B6FB9">
        <w:rPr>
          <w:rFonts w:ascii="Arial" w:hAnsi="Arial" w:cs="Arial"/>
          <w:iCs/>
          <w:sz w:val="22"/>
          <w:szCs w:val="22"/>
        </w:rPr>
        <w:t>)</w:t>
      </w:r>
    </w:p>
    <w:p w14:paraId="131009AF" w14:textId="695044BD" w:rsidR="00511F24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457C1C79" w14:textId="77777777" w:rsid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7ACA18" w14:textId="065ECB0A" w:rsidR="00511F24" w:rsidRPr="00511F24" w:rsidRDefault="00511F24" w:rsidP="000F2935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W związku z ubieganiem się o udzielenie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B011E2" w:rsidRPr="00B011E2">
        <w:rPr>
          <w:rFonts w:ascii="Arial" w:hAnsi="Arial" w:cs="Arial"/>
          <w:b/>
          <w:color w:val="0070C0"/>
          <w:sz w:val="22"/>
          <w:szCs w:val="22"/>
        </w:rPr>
        <w:t>„</w:t>
      </w:r>
      <w:r w:rsidR="00B011E2" w:rsidRPr="00AD5476">
        <w:rPr>
          <w:rFonts w:ascii="Arial" w:hAnsi="Arial" w:cs="Arial"/>
          <w:b/>
          <w:bCs/>
          <w:color w:val="0070C0"/>
          <w:sz w:val="22"/>
          <w:szCs w:val="22"/>
        </w:rPr>
        <w:t>Budowa jazów na cieku naturalnym Krzycki Rów w obrębie Zwierzyniec, gmina Siedlisko” w zakresie: „Opracowanie dokumentacji wraz z uzyskaniem decyzji o pozwoleniu na budowę na wybudowanie jazu w km 6+150 na cieku naturalnym Krzycki Rów w obrębie Zwierzyniec, gmina Siedlisko”</w:t>
      </w:r>
      <w:r w:rsidR="00B011E2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 xml:space="preserve">wskazujemy, które </w:t>
      </w:r>
      <w:r w:rsidR="005D24C3">
        <w:rPr>
          <w:rFonts w:ascii="Arial" w:hAnsi="Arial" w:cs="Arial"/>
          <w:sz w:val="22"/>
          <w:szCs w:val="22"/>
        </w:rPr>
        <w:t>usługi</w:t>
      </w:r>
      <w:r w:rsidR="00AF118C"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zostaną wykonane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przez poszczególnych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 xml:space="preserve">Wykonawców: </w:t>
      </w:r>
    </w:p>
    <w:p w14:paraId="467EE27D" w14:textId="77777777" w:rsidR="00511F24" w:rsidRPr="00511F24" w:rsidRDefault="00511F24" w:rsidP="00511F2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7"/>
        <w:gridCol w:w="4194"/>
      </w:tblGrid>
      <w:tr w:rsidR="00511F24" w:rsidRPr="00511F24" w14:paraId="70708068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26F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AD0" w14:textId="55A6F75A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 xml:space="preserve">Zakres </w:t>
            </w:r>
            <w:r w:rsidR="005D24C3">
              <w:rPr>
                <w:rFonts w:ascii="Arial" w:hAnsi="Arial" w:cs="Arial"/>
                <w:sz w:val="22"/>
                <w:szCs w:val="22"/>
              </w:rPr>
              <w:t>usług</w:t>
            </w:r>
            <w:r w:rsidRPr="00511F2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B054A23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które wykona Wykonawca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DBC2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</w:tr>
      <w:tr w:rsidR="00511F24" w:rsidRPr="00511F24" w14:paraId="77AC9BB2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B4E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31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43D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C4F9B6" w14:textId="230300D1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11F24" w:rsidRPr="00511F24" w14:paraId="29D434EE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10A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C65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C1A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AEBEA2" w14:textId="396C387C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B37EC8D" w14:textId="77777777" w:rsidR="00511F24" w:rsidRPr="005C67C8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BC9C85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537018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2D93FB" w14:textId="77777777" w:rsidR="008D7E4C" w:rsidRDefault="008D7E4C" w:rsidP="004A75AA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6051CB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4F691CD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D19E633" w14:textId="786D9003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481F1FF5" w14:textId="0F8D1374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22FF0C7" w14:textId="77777777" w:rsidR="004A7E60" w:rsidRDefault="004A7E60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45E836A" w14:textId="55E87405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536EA5E" w14:textId="77777777" w:rsidR="008D7E4C" w:rsidRDefault="008D7E4C" w:rsidP="00AF118C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3FE55A" w14:textId="75C59EF6" w:rsidR="00087BBC" w:rsidRDefault="00087BBC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9703628" w14:textId="20DA80DD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98E5A13" w14:textId="65228928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8F49FEA" w14:textId="5BA7D2C9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04E4FBF" w14:textId="67562D59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169CCD" w14:textId="2E8A4CC6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AB01BC7" w14:textId="21265E96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8076A4C" w14:textId="2F85BC3A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892D603" w14:textId="7428FBDE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3535820" w14:textId="0F68B3CC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EC6495D" w14:textId="57F94DB9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227A35A" w14:textId="15B271D0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ABBFA76" w14:textId="1884814C" w:rsidR="000F2935" w:rsidRDefault="000F2935" w:rsidP="00B011E2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E6100F9" w14:textId="5A6F2B6B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5E19557" w14:textId="6A2B12E7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B282AF4" w14:textId="77777777" w:rsidR="003B5359" w:rsidRDefault="003B5359" w:rsidP="000F293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12BF2BFD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0F2935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E451A1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2B8773E2" w:rsidR="005F4353" w:rsidRPr="00CF5086" w:rsidRDefault="00511F24" w:rsidP="00511F24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F4353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33E65D42" w:rsidR="005F4353" w:rsidRPr="000F2935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 xml:space="preserve">pn.: </w:t>
      </w:r>
      <w:r w:rsidR="00B011E2" w:rsidRPr="00B011E2">
        <w:rPr>
          <w:rFonts w:ascii="Arial" w:hAnsi="Arial" w:cs="Arial"/>
          <w:b/>
          <w:color w:val="0070C0"/>
          <w:sz w:val="22"/>
          <w:szCs w:val="22"/>
        </w:rPr>
        <w:t>„</w:t>
      </w:r>
      <w:r w:rsidR="00B011E2" w:rsidRPr="00AD5476">
        <w:rPr>
          <w:rFonts w:ascii="Arial" w:hAnsi="Arial" w:cs="Arial"/>
          <w:b/>
          <w:bCs/>
          <w:color w:val="0070C0"/>
          <w:sz w:val="22"/>
          <w:szCs w:val="22"/>
        </w:rPr>
        <w:t>Budowa jazów na cieku naturalnym Krzycki Rów w obrębie Zwierzyniec, gmina Siedlisko” w zakresie: „Opracowanie dokumentacji wraz z uzyskaniem decyzji o pozwoleniu na budowę na wybudowanie jazu w km 6+150 na cieku naturalnym Krzycki Rów w obrębie Zwierzyniec, gmina Siedlisko”</w:t>
      </w:r>
      <w:r w:rsidR="00B011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</w:t>
      </w:r>
      <w:r w:rsidR="00BA1482">
        <w:rPr>
          <w:rFonts w:ascii="Arial" w:hAnsi="Arial" w:cs="Arial"/>
          <w:bCs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zamawiającego, o których mowa w:</w:t>
      </w:r>
    </w:p>
    <w:p w14:paraId="7202E4F9" w14:textId="04772456" w:rsidR="00511F24" w:rsidRPr="0093332E" w:rsidRDefault="00511F24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ustawy Pzp,</w:t>
      </w:r>
    </w:p>
    <w:p w14:paraId="11726F0E" w14:textId="0672E5C8" w:rsidR="00511F24" w:rsidRDefault="00511F24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109 ust. 1 pkt. 7 ustawy Pzp</w:t>
      </w:r>
      <w:r w:rsidR="00EA3842">
        <w:rPr>
          <w:rFonts w:ascii="Arial" w:hAnsi="Arial" w:cs="Arial"/>
          <w:bCs/>
          <w:sz w:val="22"/>
          <w:szCs w:val="22"/>
        </w:rPr>
        <w:t>,</w:t>
      </w:r>
    </w:p>
    <w:p w14:paraId="00E5E7DA" w14:textId="0EFC4088" w:rsidR="00EA3842" w:rsidRPr="0093332E" w:rsidRDefault="00EA3842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40B3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r., poz. 835)</w:t>
      </w:r>
    </w:p>
    <w:p w14:paraId="291C4699" w14:textId="77777777" w:rsidR="005F4353" w:rsidRPr="005C67C8" w:rsidRDefault="005F4353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44B9125C" w14:textId="77777777" w:rsidR="000F2935" w:rsidRDefault="000F2935" w:rsidP="000F2935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C3084C9" w14:textId="77777777" w:rsidR="000F2935" w:rsidRDefault="000F2935" w:rsidP="000F2935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06F3D40" w14:textId="77777777" w:rsidR="000F2935" w:rsidRDefault="000F2935" w:rsidP="000F2935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D671FAD" w14:textId="1C6316D2" w:rsidR="005F4353" w:rsidRPr="000F2935" w:rsidRDefault="005F4353" w:rsidP="000F293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0F2935">
        <w:rPr>
          <w:rFonts w:ascii="Arial" w:hAnsi="Arial" w:cs="Arial"/>
          <w:i/>
          <w:sz w:val="18"/>
          <w:szCs w:val="18"/>
        </w:rPr>
        <w:t>* 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175C8D" w14:textId="69B9B73B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A6D62A" w14:textId="557163D1" w:rsidR="000F2935" w:rsidRDefault="000F2935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A0F2BA4" w14:textId="330A2B83" w:rsidR="002C0AB5" w:rsidRDefault="002C0AB5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28342106" w14:textId="77777777" w:rsidR="002C0AB5" w:rsidRDefault="002C0AB5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4ED8EC33" w14:textId="593BA7F2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D178206" w14:textId="77777777" w:rsidR="00A47FBD" w:rsidRPr="00BD693C" w:rsidRDefault="00A47FBD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4B730EC" w14:textId="483D803B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A6D329E" w14:textId="4A3BD9C6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D69A88B" w14:textId="0973DA3B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3C87B51E" w14:textId="3D3C15C4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51BE030" w14:textId="59745F10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6FC98B" w14:textId="3B93C671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F30BAF0" w14:textId="7B805383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510CFFD" w14:textId="7107D913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51FA8A2" w14:textId="3A953D12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A54BCCD" w14:textId="6FDBAF1B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9D98635" w14:textId="08FE9292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949B36C" w14:textId="0B74FB8C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1E2DE03" w14:textId="176BDCC1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0008C6A" w14:textId="5017901B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4B2E299" w14:textId="77777777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91565F3" w14:textId="5BB19756" w:rsidR="00BA1482" w:rsidRPr="005F1486" w:rsidRDefault="00BA1482" w:rsidP="00BA148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0F2935">
        <w:rPr>
          <w:rFonts w:ascii="Arial" w:hAnsi="Arial" w:cs="Arial"/>
          <w:i/>
          <w:iCs/>
          <w:sz w:val="20"/>
        </w:rPr>
        <w:t>6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64F4D7F8" w14:textId="77777777" w:rsidR="00BA1482" w:rsidRPr="00E451A1" w:rsidRDefault="00BA1482" w:rsidP="00BA1482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200E23E1" w14:textId="77777777" w:rsidR="00BA1482" w:rsidRPr="005F1486" w:rsidRDefault="00BA1482" w:rsidP="00BA1482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59833FF6" w14:textId="77777777" w:rsidR="00BA1482" w:rsidRPr="000A4213" w:rsidRDefault="00BA1482" w:rsidP="00BA148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6B411C09" w14:textId="158A2EA3" w:rsidR="00787C0B" w:rsidRPr="004A75AA" w:rsidRDefault="00BA1482" w:rsidP="004A75AA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5BB29CA5" w14:textId="77777777" w:rsidR="000F2935" w:rsidRDefault="000F2935" w:rsidP="00E451A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3946B7" w14:textId="71E0E321" w:rsidR="00E451A1" w:rsidRPr="000F2935" w:rsidRDefault="00E451A1" w:rsidP="00E451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2C0AB5" w:rsidRPr="00A17827">
        <w:rPr>
          <w:rFonts w:ascii="Arial" w:hAnsi="Arial" w:cs="Arial"/>
          <w:b/>
          <w:bCs/>
          <w:sz w:val="22"/>
          <w:szCs w:val="22"/>
        </w:rPr>
        <w:t>USŁUG</w:t>
      </w:r>
      <w:r w:rsidR="002C0AB5" w:rsidRPr="000F2935">
        <w:rPr>
          <w:rFonts w:ascii="Arial" w:hAnsi="Arial" w:cs="Arial"/>
          <w:sz w:val="22"/>
          <w:szCs w:val="22"/>
        </w:rPr>
        <w:t xml:space="preserve"> </w:t>
      </w:r>
      <w:r w:rsidRPr="000F2935">
        <w:rPr>
          <w:rFonts w:ascii="Arial" w:hAnsi="Arial" w:cs="Arial"/>
          <w:sz w:val="22"/>
          <w:szCs w:val="22"/>
        </w:rPr>
        <w:t>*</w:t>
      </w:r>
    </w:p>
    <w:p w14:paraId="145AAC74" w14:textId="4C6CB63C" w:rsidR="00E451A1" w:rsidRPr="000F2935" w:rsidRDefault="00E451A1" w:rsidP="00E451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sz w:val="22"/>
          <w:szCs w:val="22"/>
        </w:rPr>
        <w:t xml:space="preserve">wykonanych w okresie ostatnich </w:t>
      </w:r>
      <w:r w:rsidR="004A75AA" w:rsidRPr="000F2935">
        <w:rPr>
          <w:rFonts w:ascii="Arial" w:hAnsi="Arial" w:cs="Arial"/>
          <w:sz w:val="22"/>
          <w:szCs w:val="22"/>
        </w:rPr>
        <w:t xml:space="preserve">pięciu </w:t>
      </w:r>
      <w:r w:rsidRPr="000F2935">
        <w:rPr>
          <w:rFonts w:ascii="Arial" w:hAnsi="Arial" w:cs="Arial"/>
          <w:sz w:val="22"/>
          <w:szCs w:val="22"/>
        </w:rPr>
        <w:t>lat przed upływem terminu składania ofert</w:t>
      </w:r>
    </w:p>
    <w:p w14:paraId="4E2DD4C1" w14:textId="77777777" w:rsidR="000F2935" w:rsidRDefault="00E451A1" w:rsidP="000F29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sz w:val="22"/>
          <w:szCs w:val="22"/>
        </w:rPr>
        <w:t xml:space="preserve">składany w związku z ubieganiem się o udzielenie zamówienia pn.: </w:t>
      </w:r>
    </w:p>
    <w:p w14:paraId="30793CBD" w14:textId="05335210" w:rsidR="00E451A1" w:rsidRPr="005C67C8" w:rsidRDefault="00B011E2" w:rsidP="00E451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011E2">
        <w:rPr>
          <w:rFonts w:ascii="Arial" w:hAnsi="Arial" w:cs="Arial"/>
          <w:b/>
          <w:color w:val="0070C0"/>
          <w:sz w:val="22"/>
          <w:szCs w:val="22"/>
        </w:rPr>
        <w:t>„</w:t>
      </w:r>
      <w:r w:rsidRPr="00AD5476">
        <w:rPr>
          <w:rFonts w:ascii="Arial" w:hAnsi="Arial" w:cs="Arial"/>
          <w:b/>
          <w:bCs/>
          <w:color w:val="0070C0"/>
          <w:sz w:val="22"/>
          <w:szCs w:val="22"/>
        </w:rPr>
        <w:t>Budowa jazów na cieku naturalnym Krzycki Rów w obrębie Zwierzyniec, gmina Siedlisko” w zakresie: „Opracowanie dokumentacji wraz z uzyskaniem decyzji o pozwoleniu na budowę na wybudowanie jazu w km 6+150 na cieku naturalnym Krzycki Rów w obrębie Zwierzyniec, gmina Siedlisko”</w:t>
      </w: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4753"/>
        <w:gridCol w:w="1589"/>
      </w:tblGrid>
      <w:tr w:rsidR="004A75AA" w:rsidRPr="005F1486" w14:paraId="2E4981EE" w14:textId="77777777" w:rsidTr="000906E1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EBEA" w14:textId="77777777" w:rsidR="004A75AA" w:rsidRDefault="004A75AA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8362DE5" w14:textId="77777777" w:rsidR="004A75AA" w:rsidRPr="00004F0B" w:rsidRDefault="004A75AA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ABBF" w14:textId="77777777" w:rsidR="004A75AA" w:rsidRDefault="004A75AA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6487409" w14:textId="77777777" w:rsidR="004A75AA" w:rsidRPr="00004F0B" w:rsidRDefault="004A75AA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596B" w14:textId="77777777" w:rsidR="004A75AA" w:rsidRDefault="004A75AA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C1C12E" w14:textId="77777777" w:rsidR="002C0AB5" w:rsidRDefault="002C0AB5" w:rsidP="002C0AB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opracowa</w:t>
            </w:r>
            <w:r w:rsidRPr="00004F0B">
              <w:rPr>
                <w:rFonts w:ascii="Arial" w:hAnsi="Arial" w:cs="Arial"/>
                <w:sz w:val="20"/>
              </w:rPr>
              <w:t>nia</w:t>
            </w:r>
            <w:r>
              <w:rPr>
                <w:rFonts w:ascii="Arial" w:hAnsi="Arial" w:cs="Arial"/>
                <w:sz w:val="20"/>
              </w:rPr>
              <w:t xml:space="preserve"> /</w:t>
            </w:r>
          </w:p>
          <w:p w14:paraId="381CC958" w14:textId="77777777" w:rsidR="002C0AB5" w:rsidRDefault="002C0AB5" w:rsidP="002C0AB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1A55BC82" w14:textId="77777777" w:rsidR="000906E1" w:rsidRDefault="004A75AA" w:rsidP="00655BD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(potwierdzający spełnianie warunku określonego </w:t>
            </w:r>
          </w:p>
          <w:p w14:paraId="0F554672" w14:textId="3AF30EE5" w:rsidR="004A75AA" w:rsidRDefault="004A75AA" w:rsidP="002C0A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w pkt.7.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="006A1406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.1 SWZ</w:t>
            </w:r>
            <w:r w:rsidR="002C0AB5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r w:rsidR="002C0AB5">
              <w:rPr>
                <w:rFonts w:ascii="Arial" w:hAnsi="Arial" w:cs="Arial"/>
                <w:bCs/>
                <w:sz w:val="16"/>
                <w:szCs w:val="16"/>
              </w:rPr>
              <w:t xml:space="preserve">w tym </w:t>
            </w:r>
            <w:r w:rsidR="002C0AB5" w:rsidRPr="002C0AB5">
              <w:rPr>
                <w:rFonts w:ascii="Arial" w:hAnsi="Arial" w:cs="Arial"/>
                <w:bCs/>
                <w:sz w:val="16"/>
                <w:szCs w:val="16"/>
              </w:rPr>
              <w:t>nr i data wydania decyzji oraz</w:t>
            </w:r>
            <w:r w:rsidR="002C0AB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C0AB5" w:rsidRPr="002C0AB5">
              <w:rPr>
                <w:rFonts w:ascii="Arial" w:hAnsi="Arial" w:cs="Arial"/>
                <w:bCs/>
                <w:sz w:val="16"/>
                <w:szCs w:val="16"/>
              </w:rPr>
              <w:t>organ wydający decyzję</w:t>
            </w:r>
            <w:r w:rsidRPr="002C0AB5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14:paraId="32694B11" w14:textId="751DB27C" w:rsidR="002C0AB5" w:rsidRPr="002C0AB5" w:rsidRDefault="002C0AB5" w:rsidP="002C0A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980E" w14:textId="77777777" w:rsidR="004A75AA" w:rsidRDefault="004A75AA" w:rsidP="00655BD9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7CE3127F" w14:textId="77777777" w:rsidR="004A75AA" w:rsidRPr="00004F0B" w:rsidRDefault="004A75AA" w:rsidP="00655BD9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4A75AA" w:rsidRPr="005F1486" w14:paraId="526B01EB" w14:textId="77777777" w:rsidTr="000906E1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6199" w14:textId="77777777" w:rsidR="004A75AA" w:rsidRPr="005F1486" w:rsidRDefault="004A75AA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1821" w14:textId="77777777" w:rsidR="004A75AA" w:rsidRPr="005F1486" w:rsidRDefault="004A75AA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5D72E5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0D8AE9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971709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5BA0FF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3BF941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D6094F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2FD53F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114988B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E2CF159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33CFE8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BBB253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B4F916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7C4A026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2256" w14:textId="77777777" w:rsidR="004A75AA" w:rsidRPr="005F1486" w:rsidRDefault="004A75AA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58088D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4CAB63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A57EE92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F0329A1" w14:textId="77777777" w:rsidR="004A75AA" w:rsidRDefault="004A75AA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4E6CA6E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020516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CE9886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DEFBC6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13FC6C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ACC541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43F4289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5621B24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3D8216" w14:textId="3FB7F5DE" w:rsidR="00A47FBD" w:rsidRPr="005F1486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714B" w14:textId="77777777" w:rsidR="004A75AA" w:rsidRPr="005F1486" w:rsidRDefault="004A75AA" w:rsidP="00655BD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BF4928" w14:textId="77777777" w:rsidR="00C90726" w:rsidRPr="005F148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30A61E36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 xml:space="preserve">* należy załączyć dowody potwierdzające, że </w:t>
      </w:r>
      <w:r w:rsidR="002C0AB5">
        <w:rPr>
          <w:rFonts w:ascii="Arial" w:hAnsi="Arial" w:cs="Arial"/>
          <w:i/>
          <w:sz w:val="20"/>
        </w:rPr>
        <w:t>usługi</w:t>
      </w:r>
      <w:r w:rsidRPr="00E11F99">
        <w:rPr>
          <w:rFonts w:ascii="Arial" w:hAnsi="Arial" w:cs="Arial"/>
          <w:i/>
          <w:sz w:val="20"/>
        </w:rPr>
        <w:t xml:space="preserve"> zostały wykonane należycie</w:t>
      </w: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766DDD2" w14:textId="77777777" w:rsidR="000F2935" w:rsidRDefault="000F2935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7AAB475" w14:textId="77777777" w:rsidR="000F2935" w:rsidRDefault="000F2935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0E77A5A" w14:textId="7058BF2A" w:rsidR="005E2014" w:rsidRP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640A6C" w14:textId="72A8327B" w:rsidR="0083321B" w:rsidRDefault="0083321B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9A5881A" w14:textId="77777777" w:rsidR="00A47FBD" w:rsidRDefault="00A47FBD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136E4109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CB38963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9367833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A4BBB66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794DDDF1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0DD6B6A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157AFDCA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9A9181D" w14:textId="6B6B964C" w:rsidR="000F2935" w:rsidRDefault="000F2935" w:rsidP="002C0AB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971CF15" w14:textId="77777777" w:rsidR="002C0AB5" w:rsidRDefault="002C0AB5" w:rsidP="002C0AB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4FFD13B6" w14:textId="359DAFE1" w:rsidR="00C9071D" w:rsidRPr="005F1486" w:rsidRDefault="00C9071D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0F2935">
        <w:rPr>
          <w:rFonts w:ascii="Arial" w:hAnsi="Arial" w:cs="Arial"/>
          <w:i/>
          <w:iCs/>
          <w:sz w:val="20"/>
        </w:rPr>
        <w:t>7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3AEA186A" w14:textId="77777777" w:rsidR="00C9071D" w:rsidRPr="00E451A1" w:rsidRDefault="00C9071D" w:rsidP="00C9071D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41B7788B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69844C3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A92C5A2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BB494B2" w14:textId="77777777" w:rsidR="00C9071D" w:rsidRPr="000A4213" w:rsidRDefault="00C9071D" w:rsidP="00C907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19B93706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7180AA28" w14:textId="77777777" w:rsidR="00C9071D" w:rsidRPr="0052439F" w:rsidRDefault="00C9071D" w:rsidP="00C9071D">
      <w:pPr>
        <w:spacing w:line="276" w:lineRule="auto"/>
        <w:jc w:val="both"/>
        <w:rPr>
          <w:rFonts w:ascii="Arial" w:hAnsi="Arial" w:cs="Arial"/>
          <w:bCs/>
        </w:rPr>
      </w:pPr>
    </w:p>
    <w:p w14:paraId="0A195D02" w14:textId="77777777" w:rsidR="00E451A1" w:rsidRPr="000F2935" w:rsidRDefault="00E451A1" w:rsidP="00E451A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F2935">
        <w:rPr>
          <w:rFonts w:ascii="Arial" w:hAnsi="Arial" w:cs="Arial"/>
          <w:b/>
          <w:sz w:val="22"/>
          <w:szCs w:val="22"/>
        </w:rPr>
        <w:t xml:space="preserve">WYKAZ OSÓB </w:t>
      </w:r>
    </w:p>
    <w:p w14:paraId="0A11D7D1" w14:textId="77777777" w:rsidR="00E451A1" w:rsidRPr="000F2935" w:rsidRDefault="00E451A1" w:rsidP="00E451A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F2935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785B4A5E" w14:textId="77777777" w:rsidR="000F2935" w:rsidRDefault="00E451A1" w:rsidP="000F29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sz w:val="22"/>
          <w:szCs w:val="22"/>
        </w:rPr>
        <w:t xml:space="preserve">składany w związku z ubieganiem się o udzielenie zamówienia pn.: </w:t>
      </w:r>
    </w:p>
    <w:p w14:paraId="73BBA42C" w14:textId="172485AA" w:rsidR="002C0AB5" w:rsidRPr="0052439F" w:rsidRDefault="00B011E2" w:rsidP="002C0AB5">
      <w:pPr>
        <w:spacing w:line="276" w:lineRule="auto"/>
        <w:jc w:val="center"/>
        <w:rPr>
          <w:rFonts w:ascii="Arial" w:hAnsi="Arial" w:cs="Arial"/>
          <w:bCs/>
        </w:rPr>
      </w:pPr>
      <w:r w:rsidRPr="00B011E2">
        <w:rPr>
          <w:rFonts w:ascii="Arial" w:hAnsi="Arial" w:cs="Arial"/>
          <w:b/>
          <w:color w:val="0070C0"/>
          <w:sz w:val="22"/>
          <w:szCs w:val="22"/>
        </w:rPr>
        <w:t>„</w:t>
      </w:r>
      <w:r w:rsidRPr="00AD5476">
        <w:rPr>
          <w:rFonts w:ascii="Arial" w:hAnsi="Arial" w:cs="Arial"/>
          <w:b/>
          <w:bCs/>
          <w:color w:val="0070C0"/>
          <w:sz w:val="22"/>
          <w:szCs w:val="22"/>
        </w:rPr>
        <w:t>Budowa jazów na cieku naturalnym Krzycki Rów w obrębie Zwierzyniec, gmina Siedlisko” w zakresie: „Opracowanie dokumentacji wraz z uzyskaniem decyzji o pozwoleniu na budowę na wybudowanie jazu w km 6+150 na cieku naturalnym Krzycki Rów w obrębie Zwierzyniec, gmina Siedlisko”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1701"/>
        <w:gridCol w:w="2268"/>
        <w:gridCol w:w="1701"/>
        <w:gridCol w:w="1417"/>
      </w:tblGrid>
      <w:tr w:rsidR="002C0AB5" w:rsidRPr="0052439F" w14:paraId="1420CF27" w14:textId="77777777" w:rsidTr="00BC04A6">
        <w:trPr>
          <w:cantSplit/>
          <w:trHeight w:val="267"/>
        </w:trPr>
        <w:tc>
          <w:tcPr>
            <w:tcW w:w="354" w:type="dxa"/>
          </w:tcPr>
          <w:p w14:paraId="009619D5" w14:textId="77777777" w:rsidR="002C0AB5" w:rsidRPr="007B47CD" w:rsidRDefault="002C0AB5" w:rsidP="00BC04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1701" w:type="dxa"/>
          </w:tcPr>
          <w:p w14:paraId="1969BEF2" w14:textId="77777777" w:rsidR="002C0AB5" w:rsidRPr="0052439F" w:rsidRDefault="002C0AB5" w:rsidP="00BC04A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1701" w:type="dxa"/>
          </w:tcPr>
          <w:p w14:paraId="08CF1718" w14:textId="77777777" w:rsidR="002C0AB5" w:rsidRPr="007B47CD" w:rsidRDefault="002C0AB5" w:rsidP="00BC04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B5B625" w14:textId="77777777" w:rsidR="002C0AB5" w:rsidRDefault="002C0AB5" w:rsidP="00BC04A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4724B">
              <w:rPr>
                <w:rFonts w:ascii="Arial" w:hAnsi="Arial" w:cs="Arial"/>
                <w:bCs/>
                <w:sz w:val="18"/>
                <w:szCs w:val="18"/>
              </w:rPr>
              <w:t>Informacja na temat kwalifikacji zawodowych, uprawnień i</w:t>
            </w:r>
            <w:r w:rsidRPr="00347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24B">
              <w:rPr>
                <w:rFonts w:ascii="Arial" w:hAnsi="Arial" w:cs="Arial"/>
                <w:bCs/>
                <w:sz w:val="18"/>
                <w:szCs w:val="18"/>
              </w:rPr>
              <w:t xml:space="preserve">wykształcenia </w:t>
            </w:r>
          </w:p>
          <w:p w14:paraId="55197109" w14:textId="67459C49" w:rsidR="002C0AB5" w:rsidRPr="007B47CD" w:rsidRDefault="002C0AB5" w:rsidP="00BC04A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>opisać zgodnie z warunkami udziału wskazanymi w pkt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 xml:space="preserve"> 7.2.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2.2 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>SWZ</w:t>
            </w:r>
            <w:r w:rsidR="00D765E8">
              <w:rPr>
                <w:rFonts w:ascii="Arial" w:hAnsi="Arial" w:cs="Arial"/>
                <w:sz w:val="14"/>
                <w:szCs w:val="14"/>
                <w:lang w:eastAsia="pl-PL"/>
              </w:rPr>
              <w:t>, podać rodzaj i nr uprawnień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124252" w14:textId="77777777" w:rsidR="002C0AB5" w:rsidRDefault="002C0AB5" w:rsidP="00BC04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24B">
              <w:rPr>
                <w:rFonts w:ascii="Arial" w:hAnsi="Arial" w:cs="Arial"/>
                <w:sz w:val="18"/>
                <w:szCs w:val="18"/>
              </w:rPr>
              <w:t>Doświadczenie zawodowe</w:t>
            </w:r>
          </w:p>
          <w:p w14:paraId="73871010" w14:textId="5B3D7A2F" w:rsidR="002C0AB5" w:rsidRPr="00D765E8" w:rsidRDefault="002C0AB5" w:rsidP="00BC04A6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65E8">
              <w:rPr>
                <w:rFonts w:ascii="Arial" w:hAnsi="Arial" w:cs="Arial"/>
                <w:sz w:val="14"/>
                <w:szCs w:val="14"/>
                <w:lang w:eastAsia="pl-PL"/>
              </w:rPr>
              <w:t>(opisać zgodnie z warunkami udziału wskazanymi w pkt. 7.2.2.2 SWZ, wskazać nazwę i zakres opracowania, okres wykonania i nazwę zleceniodawcy,</w:t>
            </w:r>
            <w:r w:rsidR="00D765E8" w:rsidRPr="00D765E8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 w:rsidR="00D765E8" w:rsidRPr="00D765E8">
              <w:rPr>
                <w:rFonts w:ascii="Arial" w:hAnsi="Arial" w:cs="Arial"/>
                <w:bCs/>
                <w:sz w:val="14"/>
                <w:szCs w:val="14"/>
              </w:rPr>
              <w:t>nr i dat</w:t>
            </w:r>
            <w:r w:rsidR="00D765E8">
              <w:rPr>
                <w:rFonts w:ascii="Arial" w:hAnsi="Arial" w:cs="Arial"/>
                <w:bCs/>
                <w:sz w:val="14"/>
                <w:szCs w:val="14"/>
              </w:rPr>
              <w:t>ę</w:t>
            </w:r>
            <w:r w:rsidR="00D765E8" w:rsidRPr="00D765E8">
              <w:rPr>
                <w:rFonts w:ascii="Arial" w:hAnsi="Arial" w:cs="Arial"/>
                <w:bCs/>
                <w:sz w:val="14"/>
                <w:szCs w:val="14"/>
              </w:rPr>
              <w:t xml:space="preserve"> wydania decyzji oraz organ wydający decyzję</w:t>
            </w:r>
            <w:r w:rsidRPr="00D765E8">
              <w:rPr>
                <w:rFonts w:ascii="Arial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417" w:type="dxa"/>
          </w:tcPr>
          <w:p w14:paraId="1F803292" w14:textId="77777777" w:rsidR="002C0AB5" w:rsidRPr="007B47CD" w:rsidRDefault="002C0AB5" w:rsidP="00BC04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 xml:space="preserve">Podstawa dysponowania* </w:t>
            </w:r>
          </w:p>
        </w:tc>
      </w:tr>
      <w:tr w:rsidR="002C0AB5" w:rsidRPr="0052439F" w14:paraId="46D6DDBF" w14:textId="77777777" w:rsidTr="00BC04A6">
        <w:trPr>
          <w:cantSplit/>
          <w:trHeight w:val="2652"/>
        </w:trPr>
        <w:tc>
          <w:tcPr>
            <w:tcW w:w="354" w:type="dxa"/>
          </w:tcPr>
          <w:p w14:paraId="49B7C2EA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BD6A3E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2A1A131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B1B861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FB4A70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463856D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27F2A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FD53C90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810CAD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BCFEA58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25DECDD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54C249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76AE48DA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172DC756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5244F6B2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3AB8FD4E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65DA6FBA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07FD1CF9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144D2D3D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6FCD3A26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2F3CBE77" w14:textId="77777777" w:rsidR="002C0AB5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8639C0B" w14:textId="77777777" w:rsidR="002C0AB5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663068" w14:textId="77777777" w:rsidR="002C0AB5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5BDA86" w14:textId="77777777" w:rsidR="002C0AB5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DB313A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FC6327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7483FE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15F8834A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79D16374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70E15478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0F727F33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368687E4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621810CA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504902DA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BFF4D7F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4CD4FC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9384D7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5BF5E9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F5C242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12A5D47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1495E04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76A85E3F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343489D4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5E986175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16DF9E5F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1BCB6653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65214063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47B005AF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B822AED" w14:textId="7BB5B98F" w:rsidR="000F2935" w:rsidRDefault="000F2935" w:rsidP="00C9071D">
      <w:pPr>
        <w:spacing w:line="276" w:lineRule="auto"/>
        <w:jc w:val="both"/>
        <w:rPr>
          <w:rFonts w:ascii="Arial" w:hAnsi="Arial" w:cs="Arial"/>
        </w:rPr>
      </w:pPr>
    </w:p>
    <w:p w14:paraId="059C9FB5" w14:textId="77777777" w:rsidR="000F2935" w:rsidRPr="0052439F" w:rsidRDefault="000F2935" w:rsidP="00C9071D">
      <w:pPr>
        <w:spacing w:line="276" w:lineRule="auto"/>
        <w:jc w:val="both"/>
        <w:rPr>
          <w:rFonts w:ascii="Arial" w:hAnsi="Arial" w:cs="Arial"/>
        </w:rPr>
      </w:pPr>
    </w:p>
    <w:p w14:paraId="431F3910" w14:textId="77777777" w:rsidR="00C9071D" w:rsidRPr="0052439F" w:rsidRDefault="00C9071D" w:rsidP="00C9071D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1FDD0271" w14:textId="77777777" w:rsidR="00C9071D" w:rsidRPr="007B47CD" w:rsidRDefault="00C9071D" w:rsidP="00C9071D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7CB3648A" w14:textId="77777777" w:rsidR="00C9071D" w:rsidRPr="007B47CD" w:rsidRDefault="00C9071D" w:rsidP="00C9071D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7CEA9669" w14:textId="6140E637" w:rsidR="00E451A1" w:rsidRDefault="00E451A1" w:rsidP="00C9071D">
      <w:pPr>
        <w:spacing w:line="276" w:lineRule="auto"/>
        <w:rPr>
          <w:rFonts w:ascii="Arial" w:hAnsi="Arial" w:cs="Arial"/>
          <w:i/>
          <w:sz w:val="20"/>
        </w:rPr>
      </w:pPr>
    </w:p>
    <w:p w14:paraId="6401E0E0" w14:textId="77777777" w:rsidR="00E451A1" w:rsidRDefault="00E451A1" w:rsidP="00C9071D">
      <w:pPr>
        <w:spacing w:line="276" w:lineRule="auto"/>
        <w:rPr>
          <w:rFonts w:ascii="Arial" w:hAnsi="Arial" w:cs="Arial"/>
          <w:i/>
          <w:sz w:val="20"/>
        </w:rPr>
      </w:pPr>
    </w:p>
    <w:p w14:paraId="5CF085D5" w14:textId="77777777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5841EE88" w14:textId="7468C194" w:rsidR="0002740E" w:rsidRDefault="0002740E" w:rsidP="00347061">
      <w:pPr>
        <w:spacing w:line="276" w:lineRule="auto"/>
        <w:rPr>
          <w:rFonts w:ascii="Arial" w:hAnsi="Arial" w:cs="Arial"/>
          <w:i/>
          <w:sz w:val="20"/>
        </w:rPr>
      </w:pPr>
    </w:p>
    <w:sectPr w:rsidR="0002740E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C6BC" w14:textId="77777777" w:rsidR="00D4558C" w:rsidRDefault="00D4558C">
      <w:r>
        <w:separator/>
      </w:r>
    </w:p>
  </w:endnote>
  <w:endnote w:type="continuationSeparator" w:id="0">
    <w:p w14:paraId="6617A3E3" w14:textId="77777777" w:rsidR="00D4558C" w:rsidRDefault="00D4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F658" w14:textId="77777777" w:rsidR="00D4558C" w:rsidRDefault="00D4558C">
      <w:r>
        <w:separator/>
      </w:r>
    </w:p>
  </w:footnote>
  <w:footnote w:type="continuationSeparator" w:id="0">
    <w:p w14:paraId="029962FC" w14:textId="77777777" w:rsidR="00D4558C" w:rsidRDefault="00D4558C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1961DC64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B055DF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1074CBC" w:rsidR="005B7B60" w:rsidRPr="00D12B2B" w:rsidRDefault="005B7B60" w:rsidP="002C0AB5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2C0AB5">
      <w:rPr>
        <w:rFonts w:ascii="Arial" w:hAnsi="Arial" w:cs="Arial"/>
        <w:b/>
        <w:bCs/>
        <w:smallCaps/>
        <w:color w:val="333399"/>
        <w:sz w:val="16"/>
      </w:rPr>
      <w:t>119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E451A1">
      <w:rPr>
        <w:rFonts w:ascii="Arial" w:hAnsi="Arial" w:cs="Arial"/>
        <w:b/>
        <w:bCs/>
        <w:smallCaps/>
        <w:color w:val="333399"/>
        <w:sz w:val="16"/>
      </w:rPr>
      <w:t xml:space="preserve">2        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7C731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23"/>
  </w:num>
  <w:num w:numId="7">
    <w:abstractNumId w:val="31"/>
  </w:num>
  <w:num w:numId="8">
    <w:abstractNumId w:val="27"/>
  </w:num>
  <w:num w:numId="9">
    <w:abstractNumId w:val="28"/>
  </w:num>
  <w:num w:numId="10">
    <w:abstractNumId w:val="19"/>
  </w:num>
  <w:num w:numId="11">
    <w:abstractNumId w:val="24"/>
  </w:num>
  <w:num w:numId="12">
    <w:abstractNumId w:val="34"/>
  </w:num>
  <w:num w:numId="13">
    <w:abstractNumId w:val="32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7C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561C5"/>
    <w:rsid w:val="0006005A"/>
    <w:rsid w:val="00062505"/>
    <w:rsid w:val="00064D3F"/>
    <w:rsid w:val="000727FF"/>
    <w:rsid w:val="00074348"/>
    <w:rsid w:val="00087BBC"/>
    <w:rsid w:val="000906E1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935"/>
    <w:rsid w:val="000F6716"/>
    <w:rsid w:val="001065A5"/>
    <w:rsid w:val="0011025E"/>
    <w:rsid w:val="00112FA2"/>
    <w:rsid w:val="001133BC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3CE2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0AB5"/>
    <w:rsid w:val="002C401A"/>
    <w:rsid w:val="002D6F59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229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B5359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2381"/>
    <w:rsid w:val="00454A0A"/>
    <w:rsid w:val="004642F0"/>
    <w:rsid w:val="00464595"/>
    <w:rsid w:val="00465200"/>
    <w:rsid w:val="00486CE2"/>
    <w:rsid w:val="00493B9A"/>
    <w:rsid w:val="004A18DE"/>
    <w:rsid w:val="004A5911"/>
    <w:rsid w:val="004A75AA"/>
    <w:rsid w:val="004A7E60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1A24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24C3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372A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406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23FFF"/>
    <w:rsid w:val="008307B9"/>
    <w:rsid w:val="0083321B"/>
    <w:rsid w:val="008379AB"/>
    <w:rsid w:val="0084120D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47FBD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118C"/>
    <w:rsid w:val="00AF40FB"/>
    <w:rsid w:val="00AF755A"/>
    <w:rsid w:val="00B011E2"/>
    <w:rsid w:val="00B02334"/>
    <w:rsid w:val="00B055DF"/>
    <w:rsid w:val="00B2067C"/>
    <w:rsid w:val="00B20BF0"/>
    <w:rsid w:val="00B219CF"/>
    <w:rsid w:val="00B406A5"/>
    <w:rsid w:val="00B415F6"/>
    <w:rsid w:val="00B51B06"/>
    <w:rsid w:val="00B53176"/>
    <w:rsid w:val="00B54BE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482"/>
    <w:rsid w:val="00BA24E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57999"/>
    <w:rsid w:val="00C63C25"/>
    <w:rsid w:val="00C66EB9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070E9"/>
    <w:rsid w:val="00D107E2"/>
    <w:rsid w:val="00D11BFF"/>
    <w:rsid w:val="00D142FD"/>
    <w:rsid w:val="00D14574"/>
    <w:rsid w:val="00D161F5"/>
    <w:rsid w:val="00D22F2C"/>
    <w:rsid w:val="00D33BE6"/>
    <w:rsid w:val="00D34B2C"/>
    <w:rsid w:val="00D35C05"/>
    <w:rsid w:val="00D3679A"/>
    <w:rsid w:val="00D4558C"/>
    <w:rsid w:val="00D47575"/>
    <w:rsid w:val="00D514E8"/>
    <w:rsid w:val="00D62614"/>
    <w:rsid w:val="00D718DD"/>
    <w:rsid w:val="00D73176"/>
    <w:rsid w:val="00D74D77"/>
    <w:rsid w:val="00D74F62"/>
    <w:rsid w:val="00D765E8"/>
    <w:rsid w:val="00D82B27"/>
    <w:rsid w:val="00D84BC4"/>
    <w:rsid w:val="00D90985"/>
    <w:rsid w:val="00D911EE"/>
    <w:rsid w:val="00D94256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51A1"/>
    <w:rsid w:val="00E46F53"/>
    <w:rsid w:val="00E5461C"/>
    <w:rsid w:val="00E70710"/>
    <w:rsid w:val="00E718E8"/>
    <w:rsid w:val="00E724C5"/>
    <w:rsid w:val="00E73E38"/>
    <w:rsid w:val="00E765AC"/>
    <w:rsid w:val="00E83A7E"/>
    <w:rsid w:val="00E83B63"/>
    <w:rsid w:val="00E8517C"/>
    <w:rsid w:val="00E877C2"/>
    <w:rsid w:val="00E93487"/>
    <w:rsid w:val="00E94003"/>
    <w:rsid w:val="00E9660B"/>
    <w:rsid w:val="00EA2AE8"/>
    <w:rsid w:val="00EA3842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44</cp:revision>
  <cp:lastPrinted>2022-09-29T11:19:00Z</cp:lastPrinted>
  <dcterms:created xsi:type="dcterms:W3CDTF">2021-02-09T09:15:00Z</dcterms:created>
  <dcterms:modified xsi:type="dcterms:W3CDTF">2022-10-07T07:54:00Z</dcterms:modified>
</cp:coreProperties>
</file>