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4FDEF5" w14:textId="6AAC2FB5" w:rsidR="00EC0336" w:rsidRPr="00EC0336" w:rsidRDefault="00EC0336" w:rsidP="00EC0336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B675AD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9E7DA2">
        <w:rPr>
          <w:rFonts w:ascii="Arial" w:hAnsi="Arial" w:cs="Arial"/>
          <w:b/>
          <w:snapToGrid w:val="0"/>
          <w:sz w:val="22"/>
          <w:lang w:eastAsia="pl-PL"/>
        </w:rPr>
        <w:t>13</w:t>
      </w:r>
      <w:r w:rsidRPr="00B675AD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2380B987" w14:textId="3C57B1E1" w:rsidR="00827594" w:rsidRPr="00827594" w:rsidRDefault="00827594" w:rsidP="00827594">
      <w:pPr>
        <w:widowControl w:val="0"/>
        <w:spacing w:before="120" w:after="120"/>
        <w:rPr>
          <w:rFonts w:asciiTheme="minorHAnsi" w:hAnsiTheme="minorHAnsi" w:cstheme="minorHAnsi"/>
          <w:b/>
          <w:snapToGrid w:val="0"/>
          <w:sz w:val="22"/>
          <w:szCs w:val="22"/>
          <w:lang w:eastAsia="pl-PL"/>
        </w:rPr>
      </w:pPr>
      <w:r w:rsidRPr="00827594">
        <w:rPr>
          <w:rFonts w:asciiTheme="minorHAnsi" w:hAnsiTheme="minorHAnsi" w:cstheme="minorHAnsi"/>
          <w:b/>
          <w:snapToGrid w:val="0"/>
          <w:sz w:val="22"/>
          <w:szCs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4548"/>
      </w:tblGrid>
      <w:tr w:rsidR="00827594" w:rsidRPr="00827594" w14:paraId="607D43B0" w14:textId="77777777" w:rsidTr="00A87626">
        <w:trPr>
          <w:trHeight w:val="361"/>
        </w:trPr>
        <w:tc>
          <w:tcPr>
            <w:tcW w:w="5141" w:type="dxa"/>
            <w:shd w:val="clear" w:color="auto" w:fill="D9D9D9"/>
            <w:tcMar>
              <w:left w:w="28" w:type="dxa"/>
              <w:right w:w="28" w:type="dxa"/>
            </w:tcMar>
          </w:tcPr>
          <w:p w14:paraId="1C5A2F96" w14:textId="77777777" w:rsidR="00827594" w:rsidRPr="00827594" w:rsidRDefault="00827594" w:rsidP="0082759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AE0422B" w14:textId="77777777" w:rsidR="00827594" w:rsidRPr="00827594" w:rsidRDefault="00827594" w:rsidP="00827594">
            <w:pPr>
              <w:pStyle w:val="Bezodstpw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PAŃSTWOWE GOSPODARSTWO WODNE WODY POLSKIE </w:t>
            </w:r>
          </w:p>
          <w:p w14:paraId="185739B3" w14:textId="77777777" w:rsidR="00827594" w:rsidRPr="00827594" w:rsidRDefault="00827594" w:rsidP="00827594">
            <w:pPr>
              <w:pStyle w:val="Bezodstpw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REGIONALNY ZARZĄD GOSPODARKI WODNEJ W KRAKOWIE</w:t>
            </w:r>
          </w:p>
          <w:p w14:paraId="654D45D7" w14:textId="77777777" w:rsidR="00827594" w:rsidRPr="00827594" w:rsidRDefault="00827594" w:rsidP="00827594">
            <w:pPr>
              <w:pStyle w:val="Bezodstpw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ul. Marszałka Józefa Piłsudskiego 22, 31-109 Kraków</w:t>
            </w:r>
          </w:p>
        </w:tc>
      </w:tr>
      <w:tr w:rsidR="00A5341B" w:rsidRPr="00827594" w14:paraId="42A6E2F0" w14:textId="77777777" w:rsidTr="00020EC4">
        <w:trPr>
          <w:trHeight w:val="501"/>
        </w:trPr>
        <w:tc>
          <w:tcPr>
            <w:tcW w:w="5141" w:type="dxa"/>
            <w:shd w:val="clear" w:color="auto" w:fill="D9D9D9"/>
            <w:tcMar>
              <w:left w:w="28" w:type="dxa"/>
              <w:right w:w="28" w:type="dxa"/>
            </w:tcMar>
          </w:tcPr>
          <w:p w14:paraId="409A9712" w14:textId="77777777" w:rsidR="00A5341B" w:rsidRPr="00827594" w:rsidRDefault="00A5341B" w:rsidP="00A5341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A2691B" w14:textId="0CC586BA" w:rsidR="00A5341B" w:rsidRPr="00827594" w:rsidRDefault="00EC0336" w:rsidP="00A5341B">
            <w:pPr>
              <w:spacing w:before="120" w:after="120"/>
              <w:ind w:left="35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C0336">
              <w:rPr>
                <w:rFonts w:asciiTheme="minorHAnsi" w:hAnsiTheme="minorHAnsi" w:cstheme="minorHAnsi"/>
                <w:b/>
                <w:i/>
                <w:sz w:val="22"/>
              </w:rPr>
              <w:t xml:space="preserve">Zabezpieczenie dna i </w:t>
            </w:r>
            <w:r>
              <w:rPr>
                <w:rFonts w:asciiTheme="minorHAnsi" w:hAnsiTheme="minorHAnsi" w:cstheme="minorHAnsi"/>
                <w:b/>
                <w:i/>
                <w:sz w:val="22"/>
              </w:rPr>
              <w:t> </w:t>
            </w:r>
            <w:r w:rsidRPr="00EC0336">
              <w:rPr>
                <w:rFonts w:asciiTheme="minorHAnsi" w:hAnsiTheme="minorHAnsi" w:cstheme="minorHAnsi"/>
                <w:b/>
                <w:i/>
                <w:sz w:val="22"/>
              </w:rPr>
              <w:t xml:space="preserve">brzegów pot. San w km </w:t>
            </w:r>
            <w:r w:rsidR="00324CB2" w:rsidRPr="00324CB2">
              <w:rPr>
                <w:rFonts w:asciiTheme="minorHAnsi" w:hAnsiTheme="minorHAnsi" w:cstheme="minorHAnsi"/>
                <w:b/>
                <w:i/>
                <w:sz w:val="22"/>
              </w:rPr>
              <w:t>0+370-3+230</w:t>
            </w:r>
            <w:r w:rsidRPr="00EC0336">
              <w:rPr>
                <w:rFonts w:asciiTheme="minorHAnsi" w:hAnsiTheme="minorHAnsi" w:cstheme="minorHAnsi"/>
                <w:b/>
                <w:i/>
                <w:sz w:val="22"/>
              </w:rPr>
              <w:t xml:space="preserve">  w m. Myślenice</w:t>
            </w:r>
          </w:p>
        </w:tc>
      </w:tr>
      <w:tr w:rsidR="00A5341B" w:rsidRPr="00827594" w14:paraId="5E961560" w14:textId="77777777" w:rsidTr="00A87626">
        <w:trPr>
          <w:trHeight w:val="501"/>
        </w:trPr>
        <w:tc>
          <w:tcPr>
            <w:tcW w:w="5141" w:type="dxa"/>
            <w:shd w:val="clear" w:color="auto" w:fill="D9D9D9"/>
            <w:tcMar>
              <w:left w:w="28" w:type="dxa"/>
              <w:right w:w="28" w:type="dxa"/>
            </w:tcMar>
          </w:tcPr>
          <w:p w14:paraId="175CD886" w14:textId="77777777" w:rsidR="00A5341B" w:rsidRPr="00827594" w:rsidRDefault="00A5341B" w:rsidP="00A5341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82759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jeżeli dotyczy</w:t>
            </w:r>
            <w:r w:rsidRPr="00827594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</w:tcPr>
          <w:p w14:paraId="5FEB3D28" w14:textId="1D911B29" w:rsidR="00A5341B" w:rsidRPr="00827594" w:rsidRDefault="00A5341B" w:rsidP="00A5341B">
            <w:pPr>
              <w:spacing w:before="120" w:after="120"/>
              <w:ind w:left="35"/>
              <w:rPr>
                <w:rFonts w:asciiTheme="minorHAnsi" w:hAnsiTheme="minorHAnsi" w:cstheme="minorHAnsi"/>
                <w:sz w:val="22"/>
                <w:szCs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KR.ROZ.2810.</w:t>
            </w:r>
            <w:r w:rsidR="009E7DA2">
              <w:rPr>
                <w:rFonts w:asciiTheme="minorHAnsi" w:hAnsiTheme="minorHAnsi" w:cstheme="minorHAnsi"/>
                <w:b/>
                <w:sz w:val="22"/>
              </w:rPr>
              <w:t>187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.2022</w:t>
            </w:r>
          </w:p>
        </w:tc>
      </w:tr>
    </w:tbl>
    <w:p w14:paraId="3EBEE8A7" w14:textId="77777777" w:rsidR="00827594" w:rsidRPr="00827594" w:rsidRDefault="00827594" w:rsidP="00827594">
      <w:pPr>
        <w:widowControl w:val="0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827594">
        <w:rPr>
          <w:rFonts w:asciiTheme="minorHAnsi" w:hAnsiTheme="minorHAnsi" w:cstheme="minorHAnsi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8"/>
        <w:gridCol w:w="4562"/>
      </w:tblGrid>
      <w:tr w:rsidR="00827594" w:rsidRPr="00827594" w14:paraId="607945C7" w14:textId="77777777" w:rsidTr="00A87626">
        <w:trPr>
          <w:trHeight w:val="552"/>
        </w:trPr>
        <w:tc>
          <w:tcPr>
            <w:tcW w:w="5158" w:type="dxa"/>
            <w:shd w:val="clear" w:color="auto" w:fill="D9D9D9"/>
          </w:tcPr>
          <w:p w14:paraId="3CF03445" w14:textId="77777777" w:rsidR="00827594" w:rsidRPr="00827594" w:rsidRDefault="00827594" w:rsidP="0082759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827594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562" w:type="dxa"/>
            <w:shd w:val="clear" w:color="auto" w:fill="auto"/>
            <w:vAlign w:val="bottom"/>
          </w:tcPr>
          <w:p w14:paraId="66122098" w14:textId="77777777" w:rsidR="00827594" w:rsidRPr="00827594" w:rsidRDefault="00827594" w:rsidP="00827594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82759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27594" w:rsidRPr="00827594" w14:paraId="1683F5AC" w14:textId="77777777" w:rsidTr="00A87626">
        <w:trPr>
          <w:trHeight w:val="535"/>
        </w:trPr>
        <w:tc>
          <w:tcPr>
            <w:tcW w:w="5158" w:type="dxa"/>
            <w:shd w:val="clear" w:color="auto" w:fill="D9D9D9"/>
          </w:tcPr>
          <w:p w14:paraId="2776C5FA" w14:textId="77777777" w:rsidR="00827594" w:rsidRPr="00827594" w:rsidRDefault="00827594" w:rsidP="00827594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27594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562" w:type="dxa"/>
            <w:shd w:val="clear" w:color="auto" w:fill="auto"/>
            <w:vAlign w:val="bottom"/>
          </w:tcPr>
          <w:p w14:paraId="1295C3C4" w14:textId="77777777" w:rsidR="00827594" w:rsidRPr="00827594" w:rsidRDefault="00827594" w:rsidP="00827594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82759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27594" w:rsidRPr="00827594" w14:paraId="06AB1E61" w14:textId="77777777" w:rsidTr="00A87626">
        <w:trPr>
          <w:trHeight w:val="1418"/>
        </w:trPr>
        <w:tc>
          <w:tcPr>
            <w:tcW w:w="5158" w:type="dxa"/>
            <w:shd w:val="clear" w:color="auto" w:fill="D9D9D9"/>
          </w:tcPr>
          <w:p w14:paraId="5F747530" w14:textId="77777777" w:rsidR="00827594" w:rsidRPr="00827594" w:rsidRDefault="00827594" w:rsidP="00827594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27594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11C0AB00" w14:textId="77777777" w:rsidR="00827594" w:rsidRPr="00827594" w:rsidRDefault="00827594" w:rsidP="00827594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27594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276CDC71" w14:textId="77777777" w:rsidR="00827594" w:rsidRPr="00827594" w:rsidRDefault="00827594" w:rsidP="00827594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27594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562" w:type="dxa"/>
            <w:shd w:val="clear" w:color="auto" w:fill="auto"/>
          </w:tcPr>
          <w:p w14:paraId="1651B2CB" w14:textId="77777777" w:rsidR="00827594" w:rsidRPr="00827594" w:rsidRDefault="00827594" w:rsidP="00827594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82759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5744E41F" w14:textId="77777777" w:rsidR="00827594" w:rsidRPr="00827594" w:rsidRDefault="00827594" w:rsidP="00827594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82759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08F052F4" w14:textId="77777777" w:rsidR="00827594" w:rsidRPr="00827594" w:rsidRDefault="00827594" w:rsidP="00827594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82759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03095C2C" w14:textId="77777777" w:rsidR="003827B8" w:rsidRPr="00827594" w:rsidRDefault="003827B8" w:rsidP="00B45B30">
      <w:pPr>
        <w:tabs>
          <w:tab w:val="right" w:pos="8504"/>
        </w:tabs>
        <w:spacing w:before="120" w:after="120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</w:pPr>
    </w:p>
    <w:p w14:paraId="0A7DE468" w14:textId="32209EC8" w:rsidR="00AB309A" w:rsidRPr="00827594" w:rsidRDefault="006136BF" w:rsidP="00827594">
      <w:pPr>
        <w:tabs>
          <w:tab w:val="right" w:pos="8504"/>
        </w:tabs>
        <w:spacing w:before="120" w:after="120"/>
        <w:jc w:val="center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</w:pPr>
      <w:r w:rsidRPr="00827594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  <w:t>WYKAZ OSÓB</w:t>
      </w:r>
    </w:p>
    <w:p w14:paraId="72D7CDB4" w14:textId="62CBAF2A" w:rsidR="00AB309A" w:rsidRPr="00827594" w:rsidRDefault="00AB309A" w:rsidP="00827594">
      <w:pPr>
        <w:spacing w:before="120" w:after="120"/>
        <w:ind w:firstLine="680"/>
        <w:jc w:val="both"/>
        <w:rPr>
          <w:rFonts w:asciiTheme="minorHAnsi" w:hAnsiTheme="minorHAnsi" w:cstheme="minorHAnsi"/>
          <w:b/>
          <w:bCs/>
          <w:i/>
          <w:iCs/>
          <w:color w:val="000000"/>
          <w:kern w:val="1"/>
          <w:sz w:val="22"/>
          <w:szCs w:val="22"/>
        </w:rPr>
      </w:pPr>
      <w:r w:rsidRPr="00827594">
        <w:rPr>
          <w:rFonts w:asciiTheme="minorHAnsi" w:hAnsiTheme="minorHAnsi" w:cstheme="minorHAnsi"/>
          <w:kern w:val="1"/>
          <w:sz w:val="22"/>
          <w:szCs w:val="22"/>
        </w:rPr>
        <w:t>Składając ofertę w</w:t>
      </w:r>
      <w:r w:rsidR="006136BF" w:rsidRPr="00827594">
        <w:rPr>
          <w:rFonts w:asciiTheme="minorHAnsi" w:hAnsiTheme="minorHAnsi" w:cstheme="minorHAnsi"/>
          <w:kern w:val="1"/>
          <w:sz w:val="22"/>
          <w:szCs w:val="22"/>
        </w:rPr>
        <w:t xml:space="preserve"> przedmiotowym</w:t>
      </w:r>
      <w:r w:rsidRPr="00827594">
        <w:rPr>
          <w:rFonts w:asciiTheme="minorHAnsi" w:hAnsiTheme="minorHAnsi" w:cstheme="minorHAnsi"/>
          <w:kern w:val="1"/>
          <w:sz w:val="22"/>
          <w:szCs w:val="22"/>
        </w:rPr>
        <w:t xml:space="preserve"> postępowaniu o udzielenie zamówienia publicznego</w:t>
      </w:r>
      <w:bookmarkStart w:id="0" w:name="_Hlk5691490"/>
      <w:r w:rsidRPr="00827594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</w:rPr>
        <w:t xml:space="preserve">, </w:t>
      </w:r>
      <w:bookmarkEnd w:id="0"/>
      <w:r w:rsidRPr="00827594">
        <w:rPr>
          <w:rFonts w:asciiTheme="minorHAnsi" w:hAnsiTheme="minorHAnsi" w:cstheme="minorHAnsi"/>
          <w:kern w:val="1"/>
          <w:sz w:val="22"/>
          <w:szCs w:val="22"/>
        </w:rPr>
        <w:t xml:space="preserve">na potwierdzenie spełnienia warunku opisanego przez Zamawiającego </w:t>
      </w:r>
      <w:r w:rsidR="00355C9D" w:rsidRPr="00827594">
        <w:rPr>
          <w:rFonts w:asciiTheme="minorHAnsi" w:hAnsiTheme="minorHAnsi" w:cstheme="minorHAnsi"/>
          <w:kern w:val="1"/>
          <w:sz w:val="22"/>
          <w:szCs w:val="22"/>
        </w:rPr>
        <w:t xml:space="preserve">w </w:t>
      </w:r>
      <w:r w:rsidR="0028238C" w:rsidRPr="00827594">
        <w:rPr>
          <w:rFonts w:asciiTheme="minorHAnsi" w:hAnsiTheme="minorHAnsi" w:cstheme="minorHAnsi"/>
          <w:kern w:val="1"/>
          <w:sz w:val="22"/>
          <w:szCs w:val="22"/>
        </w:rPr>
        <w:t>pkt. 7.2</w:t>
      </w:r>
      <w:r w:rsidR="00827594">
        <w:rPr>
          <w:rFonts w:asciiTheme="minorHAnsi" w:hAnsiTheme="minorHAnsi" w:cstheme="minorHAnsi"/>
          <w:kern w:val="1"/>
          <w:sz w:val="22"/>
          <w:szCs w:val="22"/>
        </w:rPr>
        <w:t>.</w:t>
      </w:r>
      <w:r w:rsidR="00A5341B">
        <w:rPr>
          <w:rFonts w:asciiTheme="minorHAnsi" w:hAnsiTheme="minorHAnsi" w:cstheme="minorHAnsi"/>
          <w:kern w:val="1"/>
          <w:sz w:val="22"/>
          <w:szCs w:val="22"/>
        </w:rPr>
        <w:t>4</w:t>
      </w:r>
      <w:r w:rsidR="009E7DA2">
        <w:rPr>
          <w:rFonts w:asciiTheme="minorHAnsi" w:hAnsiTheme="minorHAnsi" w:cstheme="minorHAnsi"/>
          <w:kern w:val="1"/>
          <w:sz w:val="22"/>
          <w:szCs w:val="22"/>
        </w:rPr>
        <w:t>.</w:t>
      </w:r>
      <w:r w:rsidR="0028238C" w:rsidRPr="00827594">
        <w:rPr>
          <w:rFonts w:asciiTheme="minorHAnsi" w:hAnsiTheme="minorHAnsi" w:cstheme="minorHAnsi"/>
          <w:kern w:val="1"/>
          <w:sz w:val="22"/>
          <w:szCs w:val="22"/>
        </w:rPr>
        <w:t xml:space="preserve"> SWZ</w:t>
      </w:r>
      <w:r w:rsidR="00355C9D" w:rsidRPr="00827594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Pr="00827594">
        <w:rPr>
          <w:rFonts w:asciiTheme="minorHAnsi" w:hAnsiTheme="minorHAnsi" w:cstheme="minorHAnsi"/>
          <w:kern w:val="1"/>
          <w:sz w:val="22"/>
          <w:szCs w:val="22"/>
        </w:rPr>
        <w:t xml:space="preserve">tj. dysponowania osobami zdolnymi do wykonania zamówienia, oświadczam, że zamówienie zostanie zrealizowane z </w:t>
      </w:r>
      <w:r w:rsidR="003827B8" w:rsidRPr="00827594">
        <w:rPr>
          <w:rFonts w:asciiTheme="minorHAnsi" w:hAnsiTheme="minorHAnsi" w:cstheme="minorHAnsi"/>
          <w:kern w:val="1"/>
          <w:sz w:val="22"/>
          <w:szCs w:val="22"/>
        </w:rPr>
        <w:t>udziałem następujących</w:t>
      </w:r>
      <w:r w:rsidRPr="00827594">
        <w:rPr>
          <w:rFonts w:asciiTheme="minorHAnsi" w:hAnsiTheme="minorHAnsi" w:cstheme="minorHAnsi"/>
          <w:kern w:val="1"/>
          <w:sz w:val="22"/>
          <w:szCs w:val="22"/>
        </w:rPr>
        <w:t xml:space="preserve"> osób: </w:t>
      </w:r>
    </w:p>
    <w:tbl>
      <w:tblPr>
        <w:tblW w:w="10130" w:type="dxa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1688"/>
        <w:gridCol w:w="4662"/>
        <w:gridCol w:w="2075"/>
      </w:tblGrid>
      <w:tr w:rsidR="00AB309A" w:rsidRPr="00827594" w14:paraId="781C6BF6" w14:textId="77777777" w:rsidTr="00827594">
        <w:trPr>
          <w:cantSplit/>
          <w:trHeight w:val="83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FF4EC" w14:textId="77777777" w:rsidR="00AB309A" w:rsidRPr="00827594" w:rsidRDefault="00AB309A" w:rsidP="00827594">
            <w:pPr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>Imię i Nazwisko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6EBE" w14:textId="2CB61342" w:rsidR="00AB309A" w:rsidRPr="00827594" w:rsidRDefault="00AB309A" w:rsidP="00B45B30">
            <w:pPr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>Funkcja / Zakres wykonywanych</w:t>
            </w:r>
          </w:p>
          <w:p w14:paraId="70F87272" w14:textId="77777777" w:rsidR="00AB309A" w:rsidRPr="00827594" w:rsidRDefault="00AB309A" w:rsidP="00B45B30">
            <w:pPr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>czynności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13C88" w14:textId="600DA09E" w:rsidR="00AB309A" w:rsidRPr="00827594" w:rsidRDefault="00AB309A" w:rsidP="00827594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kern w:val="1"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b/>
                <w:kern w:val="1"/>
                <w:sz w:val="22"/>
                <w:szCs w:val="22"/>
              </w:rPr>
              <w:t>Kwalifikacje i doświadczenie potwierdzające spełnienie wymagań określonych w SWZ</w:t>
            </w:r>
          </w:p>
          <w:p w14:paraId="711BE41A" w14:textId="38DFFC47" w:rsidR="00AB309A" w:rsidRPr="00827594" w:rsidRDefault="00AB309A" w:rsidP="00827594">
            <w:pPr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>(wpisać nr, datę i zakres posiadanych</w:t>
            </w:r>
            <w:r w:rsidR="00AD6B0E"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 uprawnień)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3889A" w14:textId="4FBA3448" w:rsidR="00AB309A" w:rsidRPr="00827594" w:rsidRDefault="00AB309A" w:rsidP="00184856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>Podstawa</w:t>
            </w:r>
            <w:r w:rsidR="00184856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 </w:t>
            </w:r>
            <w:r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>dysponowania</w:t>
            </w:r>
            <w:r w:rsidR="00184856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 </w:t>
            </w:r>
            <w:r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>dan</w:t>
            </w:r>
            <w:r w:rsidR="00184856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ą </w:t>
            </w:r>
            <w:r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>osobą*</w:t>
            </w:r>
          </w:p>
        </w:tc>
      </w:tr>
      <w:tr w:rsidR="00AB309A" w:rsidRPr="00827594" w14:paraId="6154428F" w14:textId="77777777" w:rsidTr="00884576">
        <w:trPr>
          <w:cantSplit/>
          <w:trHeight w:val="22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6AB68" w14:textId="77777777" w:rsidR="00AB309A" w:rsidRPr="00827594" w:rsidRDefault="00AB309A" w:rsidP="00827594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ABC79" w14:textId="77777777" w:rsidR="00AB309A" w:rsidRPr="00827594" w:rsidRDefault="00AB309A" w:rsidP="00827594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>2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D6C5C" w14:textId="77777777" w:rsidR="00AB309A" w:rsidRPr="00827594" w:rsidRDefault="00AB309A" w:rsidP="00827594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>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2EFC0" w14:textId="77777777" w:rsidR="00AB309A" w:rsidRPr="00827594" w:rsidRDefault="00AB309A" w:rsidP="00827594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827594">
              <w:rPr>
                <w:rFonts w:asciiTheme="minorHAnsi" w:hAnsiTheme="minorHAnsi" w:cstheme="minorHAnsi"/>
                <w:kern w:val="1"/>
                <w:sz w:val="22"/>
                <w:szCs w:val="22"/>
              </w:rPr>
              <w:t>4</w:t>
            </w:r>
          </w:p>
        </w:tc>
      </w:tr>
      <w:tr w:rsidR="00AB309A" w:rsidRPr="00827594" w14:paraId="3E6E1BD3" w14:textId="77777777" w:rsidTr="00827594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55986" w14:textId="77777777" w:rsidR="00AB309A" w:rsidRPr="00827594" w:rsidRDefault="00AB309A" w:rsidP="00827594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847B6" w14:textId="77777777" w:rsidR="00AB309A" w:rsidRPr="00827594" w:rsidRDefault="00AB309A" w:rsidP="00827594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5664E" w14:textId="77777777" w:rsidR="00AB309A" w:rsidRPr="00827594" w:rsidRDefault="00AB309A" w:rsidP="00827594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2679F" w14:textId="77777777" w:rsidR="00AB309A" w:rsidRPr="00827594" w:rsidRDefault="00AB309A" w:rsidP="00827594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</w:tr>
      <w:tr w:rsidR="00AB309A" w:rsidRPr="00827594" w14:paraId="719EABAA" w14:textId="77777777" w:rsidTr="00827594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B7F54" w14:textId="77777777" w:rsidR="00AB309A" w:rsidRPr="00827594" w:rsidRDefault="00AB309A" w:rsidP="00827594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0874A" w14:textId="77777777" w:rsidR="00AB309A" w:rsidRPr="00827594" w:rsidRDefault="00AB309A" w:rsidP="00827594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58344" w14:textId="77777777" w:rsidR="00AB309A" w:rsidRPr="00827594" w:rsidRDefault="00AB309A" w:rsidP="00827594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A2E4B" w14:textId="77777777" w:rsidR="00AB309A" w:rsidRPr="00827594" w:rsidRDefault="00AB309A" w:rsidP="00827594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</w:tr>
    </w:tbl>
    <w:p w14:paraId="5D877E44" w14:textId="285495C8" w:rsidR="00E65161" w:rsidRPr="00827594" w:rsidRDefault="00E65161" w:rsidP="00827594">
      <w:pPr>
        <w:spacing w:before="120" w:after="120"/>
        <w:rPr>
          <w:rFonts w:asciiTheme="minorHAnsi" w:hAnsiTheme="minorHAnsi" w:cstheme="minorHAnsi"/>
          <w:kern w:val="1"/>
          <w:sz w:val="22"/>
          <w:szCs w:val="22"/>
        </w:rPr>
      </w:pPr>
    </w:p>
    <w:p w14:paraId="46E627C6" w14:textId="631CE801" w:rsidR="003827B8" w:rsidRPr="00827594" w:rsidRDefault="00E65161" w:rsidP="00827594">
      <w:pPr>
        <w:tabs>
          <w:tab w:val="left" w:pos="5245"/>
        </w:tabs>
        <w:spacing w:before="120" w:after="120"/>
        <w:rPr>
          <w:rFonts w:asciiTheme="minorHAnsi" w:hAnsiTheme="minorHAnsi" w:cstheme="minorHAnsi"/>
          <w:kern w:val="1"/>
          <w:sz w:val="22"/>
          <w:szCs w:val="22"/>
        </w:rPr>
      </w:pPr>
      <w:bookmarkStart w:id="1" w:name="_Hlk57202643"/>
      <w:r w:rsidRPr="00827594">
        <w:rPr>
          <w:rFonts w:asciiTheme="minorHAnsi" w:hAnsiTheme="minorHAnsi" w:cstheme="minorHAnsi"/>
          <w:i/>
          <w:kern w:val="1"/>
          <w:sz w:val="22"/>
          <w:szCs w:val="22"/>
        </w:rPr>
        <w:t xml:space="preserve"> Data. ....................................</w:t>
      </w:r>
      <w:r w:rsidR="003827B8" w:rsidRPr="00827594">
        <w:rPr>
          <w:rFonts w:asciiTheme="minorHAnsi" w:hAnsiTheme="minorHAnsi" w:cstheme="minorHAnsi"/>
          <w:i/>
          <w:kern w:val="1"/>
          <w:sz w:val="22"/>
          <w:szCs w:val="22"/>
        </w:rPr>
        <w:tab/>
      </w:r>
      <w:r w:rsidR="003827B8" w:rsidRPr="00827594">
        <w:rPr>
          <w:rFonts w:asciiTheme="minorHAnsi" w:hAnsiTheme="minorHAnsi" w:cstheme="minorHAnsi"/>
          <w:kern w:val="1"/>
          <w:sz w:val="22"/>
          <w:szCs w:val="22"/>
        </w:rPr>
        <w:t>……………..……...….....................................................</w:t>
      </w:r>
    </w:p>
    <w:p w14:paraId="0690BABD" w14:textId="4CA8DB53" w:rsidR="003827B8" w:rsidRDefault="003827B8" w:rsidP="00827594">
      <w:pPr>
        <w:spacing w:before="120" w:after="120"/>
        <w:ind w:left="4820"/>
        <w:jc w:val="center"/>
        <w:rPr>
          <w:rFonts w:asciiTheme="minorHAnsi" w:hAnsiTheme="minorHAnsi" w:cstheme="minorHAnsi"/>
          <w:kern w:val="1"/>
          <w:sz w:val="22"/>
          <w:szCs w:val="22"/>
        </w:rPr>
      </w:pPr>
      <w:r w:rsidRPr="00827594">
        <w:rPr>
          <w:rFonts w:asciiTheme="minorHAnsi" w:hAnsiTheme="minorHAnsi" w:cstheme="minorHAnsi"/>
          <w:kern w:val="1"/>
          <w:sz w:val="22"/>
          <w:szCs w:val="22"/>
        </w:rPr>
        <w:t>(podpis Wykonawcy lub pełnomocnika)</w:t>
      </w:r>
      <w:bookmarkEnd w:id="1"/>
    </w:p>
    <w:p w14:paraId="04F2DEFD" w14:textId="60EBD574" w:rsidR="00337865" w:rsidRPr="00337865" w:rsidRDefault="00337865" w:rsidP="00337865">
      <w:pPr>
        <w:widowControl w:val="0"/>
        <w:spacing w:after="120"/>
        <w:contextualSpacing/>
        <w:jc w:val="both"/>
        <w:rPr>
          <w:rFonts w:asciiTheme="minorHAnsi" w:hAnsiTheme="minorHAnsi" w:cstheme="minorHAnsi"/>
          <w:b/>
          <w:bCs/>
          <w:iCs/>
          <w:sz w:val="22"/>
          <w:szCs w:val="22"/>
          <w:highlight w:val="yellow"/>
        </w:rPr>
      </w:pPr>
      <w:r w:rsidRPr="008A063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Dokument należy podpisać kwalifikowanym podpisem elektronicznym, </w:t>
      </w:r>
      <w:r w:rsidRPr="008A0637">
        <w:rPr>
          <w:rFonts w:asciiTheme="minorHAnsi" w:hAnsiTheme="minorHAnsi" w:cstheme="minorHAnsi"/>
          <w:b/>
          <w:bCs/>
          <w:sz w:val="22"/>
          <w:szCs w:val="22"/>
        </w:rPr>
        <w:t>podpisem zaufanym lub podpisem osobistym.</w:t>
      </w:r>
    </w:p>
    <w:sectPr w:rsidR="00337865" w:rsidRPr="00337865" w:rsidSect="00827594">
      <w:headerReference w:type="default" r:id="rId8"/>
      <w:footerReference w:type="default" r:id="rId9"/>
      <w:pgSz w:w="11906" w:h="16838"/>
      <w:pgMar w:top="907" w:right="1021" w:bottom="709" w:left="1134" w:header="709" w:footer="26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33591" w14:textId="77777777" w:rsidR="00642546" w:rsidRDefault="00642546">
      <w:r>
        <w:separator/>
      </w:r>
    </w:p>
  </w:endnote>
  <w:endnote w:type="continuationSeparator" w:id="0">
    <w:p w14:paraId="15D632AB" w14:textId="77777777" w:rsidR="00642546" w:rsidRDefault="006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A1D5" w14:textId="77777777" w:rsidR="00642546" w:rsidRDefault="00642546">
      <w:r>
        <w:separator/>
      </w:r>
    </w:p>
  </w:footnote>
  <w:footnote w:type="continuationSeparator" w:id="0">
    <w:p w14:paraId="220B4DF7" w14:textId="77777777" w:rsidR="00642546" w:rsidRDefault="00642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5014" w14:textId="78B9D8F7" w:rsidR="00EC0336" w:rsidRPr="00D12B2B" w:rsidRDefault="00EC0336" w:rsidP="00EC0336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Pr="00EC0336">
      <w:rPr>
        <w:rFonts w:ascii="Arial" w:hAnsi="Arial" w:cs="Arial"/>
        <w:b/>
        <w:bCs/>
        <w:smallCaps/>
        <w:color w:val="333399"/>
        <w:sz w:val="16"/>
        <w:u w:val="single"/>
      </w:rPr>
      <w:t>KR.ROZ.2810.</w:t>
    </w:r>
    <w:r w:rsidR="009E7DA2">
      <w:rPr>
        <w:rFonts w:ascii="Arial" w:hAnsi="Arial" w:cs="Arial"/>
        <w:b/>
        <w:bCs/>
        <w:smallCaps/>
        <w:color w:val="333399"/>
        <w:sz w:val="16"/>
        <w:u w:val="single"/>
      </w:rPr>
      <w:t>187</w:t>
    </w:r>
    <w:r w:rsidRPr="00EC0336">
      <w:rPr>
        <w:rFonts w:ascii="Arial" w:hAnsi="Arial" w:cs="Arial"/>
        <w:b/>
        <w:bCs/>
        <w:smallCaps/>
        <w:color w:val="333399"/>
        <w:sz w:val="16"/>
        <w:u w:val="single"/>
      </w:rPr>
      <w:t>.2022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5F0DDC45" w14:textId="77777777" w:rsidR="003517C3" w:rsidRPr="00827594" w:rsidRDefault="003517C3" w:rsidP="00827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1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3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80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4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6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7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3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4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7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0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1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2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0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3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3"/>
  </w:num>
  <w:num w:numId="19">
    <w:abstractNumId w:val="92"/>
  </w:num>
  <w:num w:numId="20">
    <w:abstractNumId w:val="109"/>
  </w:num>
  <w:num w:numId="21">
    <w:abstractNumId w:val="111"/>
  </w:num>
  <w:num w:numId="22">
    <w:abstractNumId w:val="67"/>
  </w:num>
  <w:num w:numId="23">
    <w:abstractNumId w:val="58"/>
  </w:num>
  <w:num w:numId="24">
    <w:abstractNumId w:val="90"/>
  </w:num>
  <w:num w:numId="25">
    <w:abstractNumId w:val="60"/>
  </w:num>
  <w:num w:numId="26">
    <w:abstractNumId w:val="62"/>
  </w:num>
  <w:num w:numId="27">
    <w:abstractNumId w:val="57"/>
  </w:num>
  <w:num w:numId="28">
    <w:abstractNumId w:val="83"/>
  </w:num>
  <w:num w:numId="29">
    <w:abstractNumId w:val="68"/>
  </w:num>
  <w:num w:numId="30">
    <w:abstractNumId w:val="53"/>
  </w:num>
  <w:num w:numId="31">
    <w:abstractNumId w:val="66"/>
  </w:num>
  <w:num w:numId="32">
    <w:abstractNumId w:val="81"/>
  </w:num>
  <w:num w:numId="33">
    <w:abstractNumId w:val="110"/>
  </w:num>
  <w:num w:numId="34">
    <w:abstractNumId w:val="93"/>
  </w:num>
  <w:num w:numId="35">
    <w:abstractNumId w:val="82"/>
  </w:num>
  <w:num w:numId="36">
    <w:abstractNumId w:val="65"/>
  </w:num>
  <w:num w:numId="37">
    <w:abstractNumId w:val="71"/>
  </w:num>
  <w:num w:numId="38">
    <w:abstractNumId w:val="101"/>
  </w:num>
  <w:num w:numId="39">
    <w:abstractNumId w:val="55"/>
  </w:num>
  <w:num w:numId="40">
    <w:abstractNumId w:val="100"/>
  </w:num>
  <w:num w:numId="41">
    <w:abstractNumId w:val="50"/>
  </w:num>
  <w:num w:numId="42">
    <w:abstractNumId w:val="95"/>
  </w:num>
  <w:num w:numId="43">
    <w:abstractNumId w:val="108"/>
  </w:num>
  <w:num w:numId="44">
    <w:abstractNumId w:val="103"/>
  </w:num>
  <w:num w:numId="45">
    <w:abstractNumId w:val="113"/>
  </w:num>
  <w:num w:numId="46">
    <w:abstractNumId w:val="80"/>
  </w:num>
  <w:num w:numId="47">
    <w:abstractNumId w:val="51"/>
  </w:num>
  <w:num w:numId="48">
    <w:abstractNumId w:val="107"/>
  </w:num>
  <w:num w:numId="49">
    <w:abstractNumId w:val="54"/>
  </w:num>
  <w:num w:numId="50">
    <w:abstractNumId w:val="87"/>
  </w:num>
  <w:num w:numId="51">
    <w:abstractNumId w:val="74"/>
  </w:num>
  <w:num w:numId="52">
    <w:abstractNumId w:val="77"/>
  </w:num>
  <w:num w:numId="53">
    <w:abstractNumId w:val="84"/>
  </w:num>
  <w:num w:numId="54">
    <w:abstractNumId w:val="98"/>
  </w:num>
  <w:num w:numId="55">
    <w:abstractNumId w:val="88"/>
  </w:num>
  <w:num w:numId="56">
    <w:abstractNumId w:val="69"/>
  </w:num>
  <w:num w:numId="57">
    <w:abstractNumId w:val="102"/>
  </w:num>
  <w:num w:numId="58">
    <w:abstractNumId w:val="104"/>
  </w:num>
  <w:num w:numId="59">
    <w:abstractNumId w:val="99"/>
  </w:num>
  <w:num w:numId="60">
    <w:abstractNumId w:val="76"/>
  </w:num>
  <w:num w:numId="61">
    <w:abstractNumId w:val="106"/>
  </w:num>
  <w:num w:numId="62">
    <w:abstractNumId w:val="61"/>
  </w:num>
  <w:num w:numId="63">
    <w:abstractNumId w:val="64"/>
  </w:num>
  <w:num w:numId="64">
    <w:abstractNumId w:val="96"/>
  </w:num>
  <w:num w:numId="65">
    <w:abstractNumId w:val="75"/>
  </w:num>
  <w:num w:numId="66">
    <w:abstractNumId w:val="85"/>
  </w:num>
  <w:num w:numId="67">
    <w:abstractNumId w:val="94"/>
  </w:num>
  <w:num w:numId="68">
    <w:abstractNumId w:val="79"/>
  </w:num>
  <w:num w:numId="69">
    <w:abstractNumId w:val="6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E34AF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84856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34C0F"/>
    <w:rsid w:val="002426BD"/>
    <w:rsid w:val="00243EEC"/>
    <w:rsid w:val="00260B3B"/>
    <w:rsid w:val="00267791"/>
    <w:rsid w:val="002712FA"/>
    <w:rsid w:val="002737D7"/>
    <w:rsid w:val="00280702"/>
    <w:rsid w:val="00280842"/>
    <w:rsid w:val="0028238C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24CB2"/>
    <w:rsid w:val="00327083"/>
    <w:rsid w:val="00337865"/>
    <w:rsid w:val="00337ECD"/>
    <w:rsid w:val="003402FD"/>
    <w:rsid w:val="00350754"/>
    <w:rsid w:val="003517C3"/>
    <w:rsid w:val="003535E9"/>
    <w:rsid w:val="00355C9D"/>
    <w:rsid w:val="00360997"/>
    <w:rsid w:val="00363486"/>
    <w:rsid w:val="00371A1F"/>
    <w:rsid w:val="0038103E"/>
    <w:rsid w:val="003827B8"/>
    <w:rsid w:val="003A5C6C"/>
    <w:rsid w:val="003B0463"/>
    <w:rsid w:val="003B75F1"/>
    <w:rsid w:val="003D2797"/>
    <w:rsid w:val="003D60ED"/>
    <w:rsid w:val="003E0618"/>
    <w:rsid w:val="003E17CA"/>
    <w:rsid w:val="003E732F"/>
    <w:rsid w:val="003F0290"/>
    <w:rsid w:val="003F032E"/>
    <w:rsid w:val="003F3232"/>
    <w:rsid w:val="003F33EE"/>
    <w:rsid w:val="003F5DA5"/>
    <w:rsid w:val="003F6B57"/>
    <w:rsid w:val="004026E7"/>
    <w:rsid w:val="00406888"/>
    <w:rsid w:val="00411B8E"/>
    <w:rsid w:val="00414E23"/>
    <w:rsid w:val="00415AD6"/>
    <w:rsid w:val="00415C77"/>
    <w:rsid w:val="00425CDB"/>
    <w:rsid w:val="00434DD3"/>
    <w:rsid w:val="00437297"/>
    <w:rsid w:val="004418DD"/>
    <w:rsid w:val="00451BBE"/>
    <w:rsid w:val="00452F87"/>
    <w:rsid w:val="00454B94"/>
    <w:rsid w:val="004609FA"/>
    <w:rsid w:val="00472BA2"/>
    <w:rsid w:val="00474DBB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3762B"/>
    <w:rsid w:val="00540038"/>
    <w:rsid w:val="00552D9A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36BF"/>
    <w:rsid w:val="00617F78"/>
    <w:rsid w:val="00620BF9"/>
    <w:rsid w:val="0062101B"/>
    <w:rsid w:val="00621B63"/>
    <w:rsid w:val="00627C7D"/>
    <w:rsid w:val="00630836"/>
    <w:rsid w:val="00634D09"/>
    <w:rsid w:val="00640908"/>
    <w:rsid w:val="00642546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91C0C"/>
    <w:rsid w:val="006A0B55"/>
    <w:rsid w:val="006C7725"/>
    <w:rsid w:val="006D090F"/>
    <w:rsid w:val="006D3084"/>
    <w:rsid w:val="006D3171"/>
    <w:rsid w:val="006D440C"/>
    <w:rsid w:val="006F277E"/>
    <w:rsid w:val="006F7108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325E"/>
    <w:rsid w:val="007B5287"/>
    <w:rsid w:val="007C793D"/>
    <w:rsid w:val="007E4DD2"/>
    <w:rsid w:val="008124F9"/>
    <w:rsid w:val="00815622"/>
    <w:rsid w:val="00827594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84576"/>
    <w:rsid w:val="008914BE"/>
    <w:rsid w:val="008950BB"/>
    <w:rsid w:val="008A74AF"/>
    <w:rsid w:val="008C453E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B3900"/>
    <w:rsid w:val="009B64DA"/>
    <w:rsid w:val="009C23CB"/>
    <w:rsid w:val="009D55D1"/>
    <w:rsid w:val="009E2729"/>
    <w:rsid w:val="009E7DA2"/>
    <w:rsid w:val="009F2C22"/>
    <w:rsid w:val="009F6294"/>
    <w:rsid w:val="00A10D06"/>
    <w:rsid w:val="00A1266C"/>
    <w:rsid w:val="00A17ABD"/>
    <w:rsid w:val="00A200B9"/>
    <w:rsid w:val="00A215FC"/>
    <w:rsid w:val="00A217F2"/>
    <w:rsid w:val="00A25333"/>
    <w:rsid w:val="00A27653"/>
    <w:rsid w:val="00A27B1C"/>
    <w:rsid w:val="00A34812"/>
    <w:rsid w:val="00A405BF"/>
    <w:rsid w:val="00A44573"/>
    <w:rsid w:val="00A5341B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D3CCB"/>
    <w:rsid w:val="00AD6B0E"/>
    <w:rsid w:val="00AE641D"/>
    <w:rsid w:val="00AF118A"/>
    <w:rsid w:val="00AF5D8C"/>
    <w:rsid w:val="00AF7925"/>
    <w:rsid w:val="00AF79BF"/>
    <w:rsid w:val="00B02CFA"/>
    <w:rsid w:val="00B10B35"/>
    <w:rsid w:val="00B1147D"/>
    <w:rsid w:val="00B16557"/>
    <w:rsid w:val="00B1668B"/>
    <w:rsid w:val="00B30AEE"/>
    <w:rsid w:val="00B30D29"/>
    <w:rsid w:val="00B30F7A"/>
    <w:rsid w:val="00B37318"/>
    <w:rsid w:val="00B45576"/>
    <w:rsid w:val="00B45B30"/>
    <w:rsid w:val="00B45EE1"/>
    <w:rsid w:val="00B51A99"/>
    <w:rsid w:val="00B52B51"/>
    <w:rsid w:val="00B6479A"/>
    <w:rsid w:val="00B6682C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21B6"/>
    <w:rsid w:val="00D13279"/>
    <w:rsid w:val="00D2739F"/>
    <w:rsid w:val="00D33C4A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651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3585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0336"/>
    <w:rsid w:val="00EC1B22"/>
    <w:rsid w:val="00EC3847"/>
    <w:rsid w:val="00EC3C53"/>
    <w:rsid w:val="00EC60E3"/>
    <w:rsid w:val="00ED663B"/>
    <w:rsid w:val="00EE683F"/>
    <w:rsid w:val="00EF0180"/>
    <w:rsid w:val="00F040FD"/>
    <w:rsid w:val="00F101CA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2B1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customStyle="1" w:styleId="Text1">
    <w:name w:val="Text 1"/>
    <w:basedOn w:val="Normalny"/>
    <w:rsid w:val="00827594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7594"/>
    <w:pPr>
      <w:numPr>
        <w:numId w:val="6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7594"/>
    <w:pPr>
      <w:numPr>
        <w:ilvl w:val="1"/>
        <w:numId w:val="6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7594"/>
    <w:pPr>
      <w:numPr>
        <w:ilvl w:val="2"/>
        <w:numId w:val="6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7594"/>
    <w:pPr>
      <w:numPr>
        <w:ilvl w:val="3"/>
        <w:numId w:val="6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FA0B2-5EBF-41D0-9B4E-3917454B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Barbara Kapela (RZGW Kraków)</cp:lastModifiedBy>
  <cp:revision>5</cp:revision>
  <cp:lastPrinted>2020-01-03T12:35:00Z</cp:lastPrinted>
  <dcterms:created xsi:type="dcterms:W3CDTF">2022-08-03T12:57:00Z</dcterms:created>
  <dcterms:modified xsi:type="dcterms:W3CDTF">2022-10-11T06:56:00Z</dcterms:modified>
</cp:coreProperties>
</file>