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E96F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3 do Zapytania</w:t>
      </w:r>
    </w:p>
    <w:p w14:paraId="7707FEFE" w14:textId="77777777" w:rsidR="00EC1F74" w:rsidRPr="00EC1F74" w:rsidRDefault="00EC1F74" w:rsidP="00EC1F74">
      <w:pPr>
        <w:jc w:val="right"/>
        <w:rPr>
          <w:rFonts w:ascii="Verdana" w:hAnsi="Verdana" w:cs="Arial"/>
          <w:b/>
          <w:i/>
          <w:sz w:val="22"/>
          <w:szCs w:val="22"/>
        </w:rPr>
      </w:pPr>
      <w:r w:rsidRPr="00EC1F74">
        <w:rPr>
          <w:rFonts w:ascii="Verdana" w:hAnsi="Verdana" w:cs="Arial"/>
          <w:b/>
          <w:i/>
          <w:sz w:val="22"/>
          <w:szCs w:val="22"/>
        </w:rPr>
        <w:t>Zał. nr 2 do Formularza ofertowego</w:t>
      </w:r>
    </w:p>
    <w:p w14:paraId="08CE54E8" w14:textId="77777777"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6E9BFADB" w14:textId="77777777" w:rsidR="000255FA" w:rsidRPr="00EC1F74" w:rsidRDefault="000255FA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70F394B3" w14:textId="77777777" w:rsidR="00F81B2E" w:rsidRPr="00EC1F74" w:rsidRDefault="00F81B2E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</w:p>
    <w:p w14:paraId="4B9C7BA8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</w:t>
      </w:r>
    </w:p>
    <w:p w14:paraId="4D40B3C6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463D814E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>..................................................</w:t>
      </w:r>
    </w:p>
    <w:p w14:paraId="40966707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Adres</w:t>
      </w:r>
    </w:p>
    <w:p w14:paraId="64FB3B47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151DF46D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per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NIP</w:t>
      </w:r>
    </w:p>
    <w:p w14:paraId="3936C713" w14:textId="77777777" w:rsidR="00857452" w:rsidRPr="00EC1F74" w:rsidRDefault="00857452" w:rsidP="008574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EC1F74">
        <w:rPr>
          <w:rFonts w:ascii="Verdana" w:hAnsi="Verdana" w:cs="Arial"/>
          <w:i/>
          <w:iCs/>
          <w:sz w:val="22"/>
          <w:szCs w:val="22"/>
        </w:rPr>
        <w:t xml:space="preserve">................................ </w:t>
      </w:r>
    </w:p>
    <w:p w14:paraId="057FF6B4" w14:textId="77777777" w:rsidR="00857452" w:rsidRPr="00EC1F74" w:rsidRDefault="00857452" w:rsidP="00857452">
      <w:pPr>
        <w:jc w:val="both"/>
        <w:rPr>
          <w:rFonts w:ascii="Verdana" w:hAnsi="Verdana" w:cs="Arial"/>
          <w:b/>
          <w:i/>
          <w:iCs/>
          <w:sz w:val="22"/>
          <w:szCs w:val="22"/>
          <w:vertAlign w:val="subscript"/>
        </w:rPr>
      </w:pPr>
      <w:r w:rsidRPr="00EC1F74">
        <w:rPr>
          <w:rFonts w:ascii="Verdana" w:hAnsi="Verdana" w:cs="Arial"/>
          <w:b/>
          <w:i/>
          <w:iCs/>
          <w:sz w:val="22"/>
          <w:szCs w:val="22"/>
          <w:vertAlign w:val="superscript"/>
        </w:rPr>
        <w:t>REGON</w:t>
      </w:r>
    </w:p>
    <w:p w14:paraId="1927FFDB" w14:textId="77777777" w:rsidR="00F228DC" w:rsidRPr="00EC1F74" w:rsidRDefault="00F228DC" w:rsidP="00F228DC">
      <w:pPr>
        <w:spacing w:line="276" w:lineRule="auto"/>
        <w:jc w:val="both"/>
        <w:rPr>
          <w:rFonts w:ascii="Verdana" w:hAnsi="Verdana" w:cs="Arial"/>
          <w:sz w:val="16"/>
          <w:szCs w:val="24"/>
        </w:rPr>
      </w:pPr>
    </w:p>
    <w:p w14:paraId="2E8F2B55" w14:textId="77777777" w:rsidR="00347042" w:rsidRPr="00EC1F74" w:rsidRDefault="00347042" w:rsidP="00347042">
      <w:pPr>
        <w:keepNext/>
        <w:spacing w:after="60" w:line="276" w:lineRule="auto"/>
        <w:jc w:val="center"/>
        <w:outlineLvl w:val="0"/>
        <w:rPr>
          <w:rFonts w:ascii="Verdana" w:hAnsi="Verdana" w:cs="Arial"/>
          <w:b/>
          <w:sz w:val="28"/>
          <w:szCs w:val="28"/>
          <w:lang w:eastAsia="pl-PL"/>
        </w:rPr>
      </w:pPr>
      <w:r w:rsidRPr="00EC1F74">
        <w:rPr>
          <w:rFonts w:ascii="Verdana" w:hAnsi="Verdana" w:cs="Arial"/>
          <w:b/>
          <w:sz w:val="28"/>
          <w:szCs w:val="28"/>
        </w:rPr>
        <w:t>WYKAZ ROBÓT</w:t>
      </w:r>
    </w:p>
    <w:p w14:paraId="457E2D40" w14:textId="77777777" w:rsidR="00EC1F74" w:rsidRPr="00EC1F74" w:rsidRDefault="00EC1F74" w:rsidP="00EC1F74">
      <w:pPr>
        <w:jc w:val="both"/>
        <w:rPr>
          <w:rFonts w:ascii="Verdana" w:hAnsi="Verdana" w:cs="Arial"/>
        </w:rPr>
      </w:pPr>
      <w:r w:rsidRPr="00EC1F74">
        <w:rPr>
          <w:rFonts w:ascii="Verdana" w:hAnsi="Verdana" w:cs="Arial"/>
        </w:rPr>
        <w:t xml:space="preserve">Na potrzeby postępowania o udzielenie zamówienia publicznego pn. </w:t>
      </w:r>
    </w:p>
    <w:p w14:paraId="149AD422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2042B294" w14:textId="77777777" w:rsidR="002823D2" w:rsidRPr="0021465F" w:rsidRDefault="002823D2" w:rsidP="002823D2">
      <w:pPr>
        <w:jc w:val="center"/>
        <w:rPr>
          <w:rFonts w:ascii="Verdana" w:hAnsi="Verdana"/>
          <w:b/>
          <w:bCs/>
          <w:lang w:eastAsia="ar-SA"/>
        </w:rPr>
      </w:pPr>
      <w:r>
        <w:rPr>
          <w:rFonts w:ascii="Verdana" w:eastAsia="Calibri" w:hAnsi="Verdana" w:cs="Calibri"/>
          <w:b/>
          <w:bCs/>
        </w:rPr>
        <w:t>„</w:t>
      </w:r>
      <w:r w:rsidRPr="0021465F">
        <w:rPr>
          <w:rFonts w:ascii="Verdana" w:eastAsia="Calibri" w:hAnsi="Verdana" w:cs="Calibri"/>
          <w:b/>
          <w:bCs/>
        </w:rPr>
        <w:t xml:space="preserve">Likwidacja wyrw w wałach Kanału Młynówka Sułowsko - </w:t>
      </w:r>
      <w:proofErr w:type="spellStart"/>
      <w:r w:rsidRPr="0021465F">
        <w:rPr>
          <w:rFonts w:ascii="Verdana" w:eastAsia="Calibri" w:hAnsi="Verdana" w:cs="Calibri"/>
          <w:b/>
          <w:bCs/>
        </w:rPr>
        <w:t>Radziądzka</w:t>
      </w:r>
      <w:proofErr w:type="spellEnd"/>
      <w:r w:rsidRPr="0021465F">
        <w:rPr>
          <w:rFonts w:ascii="Verdana" w:eastAsia="Calibri" w:hAnsi="Verdana" w:cs="Calibri"/>
          <w:b/>
          <w:bCs/>
        </w:rPr>
        <w:t xml:space="preserve"> i Orli</w:t>
      </w:r>
      <w:r>
        <w:rPr>
          <w:rFonts w:ascii="Verdana" w:eastAsia="Calibri" w:hAnsi="Verdana" w:cs="Calibri"/>
          <w:b/>
          <w:bCs/>
        </w:rPr>
        <w:t xml:space="preserve">, </w:t>
      </w:r>
      <w:r w:rsidRPr="0021465F">
        <w:rPr>
          <w:rFonts w:ascii="Verdana" w:hAnsi="Verdana" w:cs="Calibri"/>
          <w:b/>
          <w:bCs/>
          <w:color w:val="000000"/>
          <w:lang w:eastAsia="pl-PL"/>
        </w:rPr>
        <w:t>gm. Żmigród, pow. trzebnicki, woj. dolnośląskie</w:t>
      </w:r>
      <w:r>
        <w:rPr>
          <w:rFonts w:ascii="Verdana" w:hAnsi="Verdana" w:cs="Calibri"/>
          <w:b/>
          <w:bCs/>
          <w:color w:val="000000"/>
          <w:lang w:eastAsia="pl-PL"/>
        </w:rPr>
        <w:t>”</w:t>
      </w:r>
    </w:p>
    <w:p w14:paraId="3D94A148" w14:textId="77777777" w:rsidR="00EC1F74" w:rsidRPr="00EC1F74" w:rsidRDefault="00EC1F74" w:rsidP="00EC1F74">
      <w:pPr>
        <w:jc w:val="both"/>
        <w:rPr>
          <w:rFonts w:ascii="Verdana" w:hAnsi="Verdana" w:cs="Arial"/>
        </w:rPr>
      </w:pPr>
    </w:p>
    <w:p w14:paraId="09FC2139" w14:textId="77777777" w:rsid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 w:cs="Arial"/>
          <w:bCs/>
        </w:rPr>
      </w:pPr>
      <w:r w:rsidRPr="00EC1F74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 xml:space="preserve"> </w:t>
      </w:r>
      <w:r w:rsidRPr="00EC1F74">
        <w:rPr>
          <w:rFonts w:ascii="Verdana" w:hAnsi="Verdana" w:cs="Arial"/>
          <w:bCs/>
        </w:rPr>
        <w:t xml:space="preserve">dla potwierdzenia spełnienia warunku określonego w pkt 6.3. 4)    </w:t>
      </w:r>
      <w:r>
        <w:rPr>
          <w:rFonts w:ascii="Verdana" w:hAnsi="Verdana" w:cs="Arial"/>
          <w:bCs/>
        </w:rPr>
        <w:t xml:space="preserve">  </w:t>
      </w:r>
    </w:p>
    <w:p w14:paraId="289347EC" w14:textId="77777777" w:rsidR="00EC1F74" w:rsidRPr="00EC1F74" w:rsidRDefault="00EC1F74" w:rsidP="00EC1F74">
      <w:pPr>
        <w:pStyle w:val="pkt"/>
        <w:widowControl w:val="0"/>
        <w:spacing w:before="0" w:after="0"/>
        <w:ind w:left="142" w:hanging="142"/>
        <w:rPr>
          <w:rFonts w:ascii="Verdana" w:hAnsi="Verdana"/>
        </w:rPr>
      </w:pPr>
      <w:r>
        <w:rPr>
          <w:rFonts w:ascii="Verdana" w:hAnsi="Verdana" w:cs="Arial"/>
          <w:bCs/>
        </w:rPr>
        <w:t xml:space="preserve">   </w:t>
      </w:r>
      <w:r w:rsidRPr="00EC1F74">
        <w:rPr>
          <w:rFonts w:ascii="Verdana" w:hAnsi="Verdana" w:cs="Arial"/>
          <w:bCs/>
        </w:rPr>
        <w:t>ZAPYTANIA OFERTOWEGO</w:t>
      </w:r>
      <w:r w:rsidRPr="00EC1F74">
        <w:rPr>
          <w:rFonts w:ascii="Verdana" w:hAnsi="Verdana"/>
        </w:rPr>
        <w:t>:</w:t>
      </w:r>
    </w:p>
    <w:p w14:paraId="353AF5C3" w14:textId="77777777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b/>
          <w:i/>
          <w:iCs/>
        </w:rPr>
      </w:pPr>
      <w:r w:rsidRPr="001B7974">
        <w:rPr>
          <w:rFonts w:ascii="Verdana" w:hAnsi="Verdana" w:cs="Arial"/>
          <w:b/>
          <w:i/>
          <w:iCs/>
        </w:rPr>
        <w:t xml:space="preserve">Wykonawca musi wykazać, że wykonał w ostatnich </w:t>
      </w:r>
    </w:p>
    <w:p w14:paraId="31F30931" w14:textId="61F4D4F6" w:rsidR="00EC1F74" w:rsidRPr="001B7974" w:rsidRDefault="00EC1F74" w:rsidP="00EC1F74">
      <w:pPr>
        <w:autoSpaceDE w:val="0"/>
        <w:autoSpaceDN w:val="0"/>
        <w:spacing w:line="276" w:lineRule="auto"/>
        <w:ind w:left="284"/>
        <w:rPr>
          <w:rFonts w:ascii="Verdana" w:hAnsi="Verdana" w:cs="Arial"/>
          <w:i/>
          <w:iCs/>
        </w:rPr>
      </w:pPr>
      <w:r w:rsidRPr="001B7974">
        <w:rPr>
          <w:rFonts w:ascii="Verdana" w:hAnsi="Verdana" w:cs="Arial"/>
          <w:b/>
          <w:i/>
          <w:iCs/>
        </w:rPr>
        <w:t>5 latach, a jeżeli okres jego działalności jest krótszy, to w tym okresie, prace tożsame z przedmiotem zamówienia tj. co najmniej</w:t>
      </w:r>
      <w:r w:rsidRPr="001B7974">
        <w:rPr>
          <w:rFonts w:ascii="Verdana" w:hAnsi="Verdana" w:cs="Arial"/>
          <w:i/>
          <w:iCs/>
        </w:rPr>
        <w:t xml:space="preserve"> </w:t>
      </w:r>
      <w:r w:rsidRPr="001B7974">
        <w:rPr>
          <w:rFonts w:ascii="Verdana" w:hAnsi="Verdana" w:cs="Arial"/>
          <w:b/>
          <w:bCs/>
          <w:i/>
          <w:iCs/>
        </w:rPr>
        <w:t xml:space="preserve">1 (jedno) zadanie (robotę budowlaną)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o </w:t>
      </w:r>
      <w:r w:rsidR="001B7974" w:rsidRPr="001B7974">
        <w:rPr>
          <w:rFonts w:ascii="Verdana" w:hAnsi="Verdana" w:cs="Arial"/>
          <w:b/>
          <w:bCs/>
          <w:i/>
          <w:iCs/>
          <w:highlight w:val="yellow"/>
        </w:rPr>
        <w:t xml:space="preserve">łącznej 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 xml:space="preserve">wartości minimum  </w:t>
      </w:r>
      <w:r w:rsidR="002823D2">
        <w:rPr>
          <w:rFonts w:ascii="Verdana" w:hAnsi="Verdana" w:cs="Arial"/>
          <w:b/>
          <w:bCs/>
          <w:i/>
          <w:iCs/>
          <w:highlight w:val="yellow"/>
        </w:rPr>
        <w:t>5</w:t>
      </w:r>
      <w:r w:rsidRPr="001B7974">
        <w:rPr>
          <w:rFonts w:ascii="Verdana" w:hAnsi="Verdana" w:cs="Arial"/>
          <w:b/>
          <w:bCs/>
          <w:i/>
          <w:iCs/>
          <w:highlight w:val="yellow"/>
        </w:rPr>
        <w:t> 000,00 zł brutto</w:t>
      </w:r>
      <w:r w:rsidRPr="001B7974">
        <w:rPr>
          <w:rFonts w:ascii="Verdana" w:hAnsi="Verdana" w:cs="Arial"/>
          <w:b/>
          <w:bCs/>
          <w:i/>
          <w:iCs/>
        </w:rPr>
        <w:t xml:space="preserve">. </w:t>
      </w:r>
    </w:p>
    <w:p w14:paraId="53B45DFD" w14:textId="77777777" w:rsidR="006471BB" w:rsidRPr="00EC1F74" w:rsidRDefault="006471BB" w:rsidP="006471BB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48"/>
        <w:gridCol w:w="1620"/>
        <w:gridCol w:w="1417"/>
        <w:gridCol w:w="1447"/>
        <w:gridCol w:w="1820"/>
      </w:tblGrid>
      <w:tr w:rsidR="00347042" w:rsidRPr="00EC1F74" w14:paraId="07354929" w14:textId="77777777" w:rsidTr="00E0066E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68DCC" w14:textId="77777777" w:rsidR="00347042" w:rsidRPr="00EC1F74" w:rsidRDefault="00347042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Lp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AB19C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C9A18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Wartość brutto</w:t>
            </w:r>
            <w:r w:rsidR="007F1F4B" w:rsidRPr="00EC1F74">
              <w:rPr>
                <w:rFonts w:ascii="Verdana" w:hAnsi="Verdana" w:cs="Arial"/>
                <w:sz w:val="22"/>
                <w:szCs w:val="22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05E31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Termin realizacji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A3E9E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Miejsce wykonania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0EB72" w14:textId="77777777" w:rsidR="00347042" w:rsidRPr="00EC1F74" w:rsidRDefault="00F050A0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Podmiot, na rzecz którego roboty te zostały wykonane</w:t>
            </w:r>
          </w:p>
        </w:tc>
      </w:tr>
      <w:tr w:rsidR="00347042" w:rsidRPr="00EC1F74" w14:paraId="7DCBB8F7" w14:textId="77777777" w:rsidTr="00E0066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46E15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3FDA58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A83D15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3C23AC" w14:textId="77777777" w:rsidR="00347042" w:rsidRPr="00E0066E" w:rsidRDefault="00347042">
            <w:pPr>
              <w:tabs>
                <w:tab w:val="left" w:pos="0"/>
                <w:tab w:val="left" w:pos="10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15D8B" w14:textId="77777777" w:rsidR="00347042" w:rsidRPr="00E0066E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DE7216" w14:textId="77777777" w:rsidR="00347042" w:rsidRPr="00EC1F74" w:rsidRDefault="00347042">
            <w:pPr>
              <w:tabs>
                <w:tab w:val="left" w:pos="426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0066E">
              <w:rPr>
                <w:rFonts w:ascii="Verdana" w:hAnsi="Verdana" w:cs="Arial"/>
                <w:sz w:val="22"/>
                <w:szCs w:val="22"/>
                <w:highlight w:val="lightGray"/>
              </w:rPr>
              <w:t>5</w:t>
            </w:r>
          </w:p>
        </w:tc>
      </w:tr>
      <w:tr w:rsidR="00347042" w:rsidRPr="00EC1F74" w14:paraId="33D03876" w14:textId="77777777" w:rsidTr="007F1F4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90E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22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51F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610" w14:textId="77777777" w:rsidR="00347042" w:rsidRPr="00EC1F74" w:rsidRDefault="00347042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51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F015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7C032905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D0B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CF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147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BF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3D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D7F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47042" w:rsidRPr="00EC1F74" w14:paraId="59875AFC" w14:textId="77777777" w:rsidTr="007F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96A2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1F74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B65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3AB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9FA9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423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FF6" w14:textId="77777777" w:rsidR="00347042" w:rsidRPr="00EC1F74" w:rsidRDefault="00347042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8BA50E3" w14:textId="77777777" w:rsidR="00F050A0" w:rsidRDefault="00F050A0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EBDD80C" w14:textId="77777777" w:rsidR="00AE4CBE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4163E6B" w14:textId="77777777" w:rsidR="00AE4CBE" w:rsidRPr="002A5EA7" w:rsidRDefault="00AE4CBE" w:rsidP="00AE4CB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Verdana" w:hAnsi="Verdana" w:cs="Arial"/>
          <w:sz w:val="28"/>
          <w:szCs w:val="28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AE4CBE" w:rsidRPr="002A5EA7" w14:paraId="746B61C8" w14:textId="77777777" w:rsidTr="00352980">
        <w:tc>
          <w:tcPr>
            <w:tcW w:w="3888" w:type="dxa"/>
            <w:vAlign w:val="center"/>
          </w:tcPr>
          <w:p w14:paraId="54656497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50D0C6E7" w14:textId="77777777" w:rsidR="00AE4CBE" w:rsidRPr="002A5EA7" w:rsidRDefault="00AE4CBE" w:rsidP="00352980">
            <w:pPr>
              <w:rPr>
                <w:rFonts w:ascii="Verdana" w:hAnsi="Verdana" w:cs="Arial"/>
              </w:rPr>
            </w:pPr>
            <w:r w:rsidRPr="002A5EA7">
              <w:rPr>
                <w:rFonts w:ascii="Verdana" w:hAnsi="Verdana" w:cs="Arial"/>
              </w:rPr>
              <w:t>.................................................................</w:t>
            </w:r>
          </w:p>
        </w:tc>
      </w:tr>
      <w:tr w:rsidR="00AE4CBE" w:rsidRPr="002A5EA7" w14:paraId="3A2D436A" w14:textId="77777777" w:rsidTr="00352980">
        <w:tc>
          <w:tcPr>
            <w:tcW w:w="3888" w:type="dxa"/>
            <w:vAlign w:val="center"/>
          </w:tcPr>
          <w:p w14:paraId="56933C00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(data)</w:t>
            </w:r>
          </w:p>
        </w:tc>
        <w:tc>
          <w:tcPr>
            <w:tcW w:w="6024" w:type="dxa"/>
          </w:tcPr>
          <w:p w14:paraId="6971C010" w14:textId="77777777" w:rsidR="00AE4CBE" w:rsidRPr="002A5EA7" w:rsidRDefault="00AE4CBE" w:rsidP="00352980">
            <w:p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b/>
                <w:bCs/>
                <w:i/>
                <w:iCs/>
              </w:rPr>
              <w:t>Podpisano</w:t>
            </w:r>
          </w:p>
          <w:p w14:paraId="4BE20D83" w14:textId="77777777" w:rsidR="00AE4CBE" w:rsidRPr="002A5EA7" w:rsidRDefault="00AE4CBE" w:rsidP="00352980">
            <w:pPr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2A5EA7">
              <w:rPr>
                <w:rFonts w:ascii="Verdana" w:hAnsi="Verdana" w:cs="Arial"/>
                <w:i/>
                <w:iCs/>
              </w:rPr>
              <w:t>(upoważniony przedstawiciel Wykonawcy)</w:t>
            </w:r>
          </w:p>
        </w:tc>
      </w:tr>
    </w:tbl>
    <w:p w14:paraId="758017C4" w14:textId="77777777" w:rsidR="00AE4CBE" w:rsidRPr="00EC1F74" w:rsidRDefault="00AE4CBE" w:rsidP="00A17827">
      <w:pPr>
        <w:suppressAutoHyphens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AE4CBE" w:rsidRPr="00EC1F74" w:rsidSect="005B7B60">
      <w:headerReference w:type="default" r:id="rId8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93DF" w14:textId="77777777" w:rsidR="00496DB6" w:rsidRDefault="00496DB6">
      <w:r>
        <w:separator/>
      </w:r>
    </w:p>
  </w:endnote>
  <w:endnote w:type="continuationSeparator" w:id="0">
    <w:p w14:paraId="0CD880DC" w14:textId="77777777" w:rsidR="00496DB6" w:rsidRDefault="004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01E8" w14:textId="77777777" w:rsidR="00496DB6" w:rsidRDefault="00496DB6">
      <w:r>
        <w:separator/>
      </w:r>
    </w:p>
  </w:footnote>
  <w:footnote w:type="continuationSeparator" w:id="0">
    <w:p w14:paraId="0636FF07" w14:textId="77777777" w:rsidR="00496DB6" w:rsidRDefault="0049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C82" w14:textId="39D47E25" w:rsidR="005B7B60" w:rsidRPr="00EC1F7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 w:cs="Arial"/>
        <w:b/>
        <w:bCs/>
        <w:smallCaps/>
        <w:color w:val="333399"/>
        <w:sz w:val="22"/>
        <w:szCs w:val="22"/>
      </w:rPr>
    </w:pPr>
    <w:r w:rsidRPr="00EC1F74">
      <w:rPr>
        <w:rFonts w:ascii="Verdana" w:hAnsi="Verdana" w:cs="Arial"/>
        <w:b/>
        <w:smallCaps/>
        <w:color w:val="333399"/>
        <w:sz w:val="22"/>
        <w:szCs w:val="22"/>
      </w:rPr>
      <w:t>Oznaczenie sprawy</w:t>
    </w:r>
    <w:r w:rsidRPr="00EC1F74">
      <w:rPr>
        <w:rFonts w:ascii="Verdana" w:hAnsi="Verdana" w:cs="Arial"/>
        <w:b/>
        <w:color w:val="333399"/>
        <w:sz w:val="22"/>
        <w:szCs w:val="22"/>
      </w:rPr>
      <w:t>:</w:t>
    </w:r>
    <w:r w:rsidR="00EC1F74" w:rsidRPr="00EC1F74">
      <w:rPr>
        <w:rFonts w:ascii="Verdana" w:hAnsi="Verdana" w:cs="Arial"/>
        <w:b/>
        <w:color w:val="333399"/>
        <w:sz w:val="22"/>
        <w:szCs w:val="22"/>
      </w:rPr>
      <w:t xml:space="preserve"> 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W</w:t>
    </w:r>
    <w:r w:rsidR="008D4079" w:rsidRPr="00EC1F74">
      <w:rPr>
        <w:rFonts w:ascii="Verdana" w:hAnsi="Verdana" w:cs="Arial"/>
        <w:b/>
        <w:bCs/>
        <w:smallCaps/>
        <w:color w:val="333399"/>
        <w:sz w:val="22"/>
        <w:szCs w:val="22"/>
      </w:rPr>
      <w:t>R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.ROZ.281</w:t>
    </w:r>
    <w:r w:rsidR="00EC1F74" w:rsidRPr="00EC1F74">
      <w:rPr>
        <w:rFonts w:ascii="Verdana" w:hAnsi="Verdana" w:cs="Arial"/>
        <w:b/>
        <w:bCs/>
        <w:smallCaps/>
        <w:color w:val="333399"/>
        <w:sz w:val="22"/>
        <w:szCs w:val="22"/>
      </w:rPr>
      <w:t>1</w:t>
    </w:r>
    <w:r w:rsidR="002436B6">
      <w:rPr>
        <w:rFonts w:ascii="Verdana" w:hAnsi="Verdana" w:cs="Arial"/>
        <w:b/>
        <w:bCs/>
        <w:smallCaps/>
        <w:color w:val="333399"/>
        <w:sz w:val="22"/>
        <w:szCs w:val="22"/>
      </w:rPr>
      <w:t>.675.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>202</w:t>
    </w:r>
    <w:r w:rsidR="00E15669" w:rsidRPr="00EC1F74">
      <w:rPr>
        <w:rFonts w:ascii="Verdana" w:hAnsi="Verdana" w:cs="Arial"/>
        <w:b/>
        <w:bCs/>
        <w:smallCaps/>
        <w:color w:val="333399"/>
        <w:sz w:val="22"/>
        <w:szCs w:val="22"/>
      </w:rPr>
      <w:t>2</w:t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  <w:r w:rsidRPr="00EC1F74">
      <w:rPr>
        <w:rFonts w:ascii="Verdana" w:hAnsi="Verdana" w:cs="Arial"/>
        <w:b/>
        <w:bCs/>
        <w:smallCaps/>
        <w:color w:val="333399"/>
        <w:sz w:val="22"/>
        <w:szCs w:val="22"/>
      </w:rPr>
      <w:tab/>
    </w:r>
  </w:p>
  <w:p w14:paraId="6AD4CD3D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70276">
    <w:abstractNumId w:val="0"/>
  </w:num>
  <w:num w:numId="2" w16cid:durableId="322397707">
    <w:abstractNumId w:val="7"/>
  </w:num>
  <w:num w:numId="3" w16cid:durableId="513111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66633">
    <w:abstractNumId w:val="27"/>
  </w:num>
  <w:num w:numId="5" w16cid:durableId="943197229">
    <w:abstractNumId w:val="26"/>
  </w:num>
  <w:num w:numId="6" w16cid:durableId="1661154414">
    <w:abstractNumId w:val="21"/>
  </w:num>
  <w:num w:numId="7" w16cid:durableId="1536234752">
    <w:abstractNumId w:val="28"/>
  </w:num>
  <w:num w:numId="8" w16cid:durableId="134030526">
    <w:abstractNumId w:val="24"/>
  </w:num>
  <w:num w:numId="9" w16cid:durableId="737823841">
    <w:abstractNumId w:val="25"/>
  </w:num>
  <w:num w:numId="10" w16cid:durableId="1754669571">
    <w:abstractNumId w:val="19"/>
  </w:num>
  <w:num w:numId="11" w16cid:durableId="393239029">
    <w:abstractNumId w:val="22"/>
  </w:num>
  <w:num w:numId="12" w16cid:durableId="1454058194">
    <w:abstractNumId w:val="32"/>
  </w:num>
  <w:num w:numId="13" w16cid:durableId="2906144">
    <w:abstractNumId w:val="29"/>
  </w:num>
  <w:num w:numId="14" w16cid:durableId="1139566944">
    <w:abstractNumId w:val="30"/>
  </w:num>
  <w:num w:numId="15" w16cid:durableId="1037966756">
    <w:abstractNumId w:val="23"/>
  </w:num>
  <w:num w:numId="16" w16cid:durableId="1894077301">
    <w:abstractNumId w:val="18"/>
  </w:num>
  <w:num w:numId="17" w16cid:durableId="991788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651720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96B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4546"/>
    <w:rsid w:val="001A66F6"/>
    <w:rsid w:val="001A6E67"/>
    <w:rsid w:val="001A781B"/>
    <w:rsid w:val="001B14E0"/>
    <w:rsid w:val="001B5E6B"/>
    <w:rsid w:val="001B7974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6B6"/>
    <w:rsid w:val="002437A8"/>
    <w:rsid w:val="00246E59"/>
    <w:rsid w:val="00253D43"/>
    <w:rsid w:val="00253FC8"/>
    <w:rsid w:val="00262140"/>
    <w:rsid w:val="002711BE"/>
    <w:rsid w:val="002804FF"/>
    <w:rsid w:val="002823D2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3825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96DB6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D3217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4CBE"/>
    <w:rsid w:val="00AE5E5C"/>
    <w:rsid w:val="00AF40FB"/>
    <w:rsid w:val="00AF755A"/>
    <w:rsid w:val="00B02334"/>
    <w:rsid w:val="00B2067C"/>
    <w:rsid w:val="00B20BF0"/>
    <w:rsid w:val="00B219CF"/>
    <w:rsid w:val="00B33C04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467DD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0066E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1F74"/>
    <w:rsid w:val="00EC2FA0"/>
    <w:rsid w:val="00ED3BE5"/>
    <w:rsid w:val="00EE175F"/>
    <w:rsid w:val="00EF01E2"/>
    <w:rsid w:val="00EF6317"/>
    <w:rsid w:val="00F00121"/>
    <w:rsid w:val="00F02CB3"/>
    <w:rsid w:val="00F050A0"/>
    <w:rsid w:val="00F209C1"/>
    <w:rsid w:val="00F20AFE"/>
    <w:rsid w:val="00F228DC"/>
    <w:rsid w:val="00F2291D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9FE69A"/>
  <w15:docId w15:val="{9DA038DC-ED88-4FB9-A2D8-B9AF273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6B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09096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9096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09096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9096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9096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09096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096B"/>
  </w:style>
  <w:style w:type="character" w:customStyle="1" w:styleId="WW8Num1z1">
    <w:name w:val="WW8Num1z1"/>
    <w:rsid w:val="0009096B"/>
  </w:style>
  <w:style w:type="character" w:customStyle="1" w:styleId="WW8Num1z2">
    <w:name w:val="WW8Num1z2"/>
    <w:rsid w:val="0009096B"/>
  </w:style>
  <w:style w:type="character" w:customStyle="1" w:styleId="WW8Num1z3">
    <w:name w:val="WW8Num1z3"/>
    <w:rsid w:val="0009096B"/>
  </w:style>
  <w:style w:type="character" w:customStyle="1" w:styleId="WW8Num1z4">
    <w:name w:val="WW8Num1z4"/>
    <w:rsid w:val="0009096B"/>
  </w:style>
  <w:style w:type="character" w:customStyle="1" w:styleId="WW8Num1z5">
    <w:name w:val="WW8Num1z5"/>
    <w:rsid w:val="0009096B"/>
  </w:style>
  <w:style w:type="character" w:customStyle="1" w:styleId="WW8Num1z6">
    <w:name w:val="WW8Num1z6"/>
    <w:rsid w:val="0009096B"/>
  </w:style>
  <w:style w:type="character" w:customStyle="1" w:styleId="WW8Num1z7">
    <w:name w:val="WW8Num1z7"/>
    <w:rsid w:val="0009096B"/>
  </w:style>
  <w:style w:type="character" w:customStyle="1" w:styleId="WW8Num1z8">
    <w:name w:val="WW8Num1z8"/>
    <w:rsid w:val="0009096B"/>
  </w:style>
  <w:style w:type="character" w:customStyle="1" w:styleId="WW8Num2z0">
    <w:name w:val="WW8Num2z0"/>
    <w:rsid w:val="0009096B"/>
    <w:rPr>
      <w:rFonts w:hint="default"/>
    </w:rPr>
  </w:style>
  <w:style w:type="character" w:customStyle="1" w:styleId="WW8Num3z0">
    <w:name w:val="WW8Num3z0"/>
    <w:rsid w:val="0009096B"/>
    <w:rPr>
      <w:rFonts w:hint="default"/>
      <w:b/>
      <w:i/>
    </w:rPr>
  </w:style>
  <w:style w:type="character" w:customStyle="1" w:styleId="WW8Num4z0">
    <w:name w:val="WW8Num4z0"/>
    <w:rsid w:val="0009096B"/>
    <w:rPr>
      <w:rFonts w:hint="default"/>
      <w:szCs w:val="24"/>
    </w:rPr>
  </w:style>
  <w:style w:type="character" w:customStyle="1" w:styleId="WW8Num5z0">
    <w:name w:val="WW8Num5z0"/>
    <w:rsid w:val="0009096B"/>
    <w:rPr>
      <w:rFonts w:hint="default"/>
      <w:b/>
      <w:szCs w:val="24"/>
    </w:rPr>
  </w:style>
  <w:style w:type="character" w:customStyle="1" w:styleId="WW8Num6z0">
    <w:name w:val="WW8Num6z0"/>
    <w:rsid w:val="0009096B"/>
    <w:rPr>
      <w:rFonts w:eastAsia="Arial Narrow" w:hint="default"/>
    </w:rPr>
  </w:style>
  <w:style w:type="character" w:customStyle="1" w:styleId="WW8Num7z0">
    <w:name w:val="WW8Num7z0"/>
    <w:rsid w:val="0009096B"/>
    <w:rPr>
      <w:rFonts w:ascii="Symbol" w:hAnsi="Symbol" w:cs="Symbol" w:hint="default"/>
      <w:szCs w:val="24"/>
    </w:rPr>
  </w:style>
  <w:style w:type="character" w:customStyle="1" w:styleId="WW8Num8z0">
    <w:name w:val="WW8Num8z0"/>
    <w:rsid w:val="0009096B"/>
    <w:rPr>
      <w:b/>
      <w:szCs w:val="24"/>
    </w:rPr>
  </w:style>
  <w:style w:type="character" w:customStyle="1" w:styleId="WW8Num8z1">
    <w:name w:val="WW8Num8z1"/>
    <w:rsid w:val="0009096B"/>
  </w:style>
  <w:style w:type="character" w:customStyle="1" w:styleId="WW8Num8z2">
    <w:name w:val="WW8Num8z2"/>
    <w:rsid w:val="0009096B"/>
  </w:style>
  <w:style w:type="character" w:customStyle="1" w:styleId="WW8Num8z3">
    <w:name w:val="WW8Num8z3"/>
    <w:rsid w:val="0009096B"/>
  </w:style>
  <w:style w:type="character" w:customStyle="1" w:styleId="WW8Num8z4">
    <w:name w:val="WW8Num8z4"/>
    <w:rsid w:val="0009096B"/>
  </w:style>
  <w:style w:type="character" w:customStyle="1" w:styleId="WW8Num8z5">
    <w:name w:val="WW8Num8z5"/>
    <w:rsid w:val="0009096B"/>
  </w:style>
  <w:style w:type="character" w:customStyle="1" w:styleId="WW8Num8z6">
    <w:name w:val="WW8Num8z6"/>
    <w:rsid w:val="0009096B"/>
  </w:style>
  <w:style w:type="character" w:customStyle="1" w:styleId="WW8Num8z7">
    <w:name w:val="WW8Num8z7"/>
    <w:rsid w:val="0009096B"/>
  </w:style>
  <w:style w:type="character" w:customStyle="1" w:styleId="WW8Num8z8">
    <w:name w:val="WW8Num8z8"/>
    <w:rsid w:val="0009096B"/>
  </w:style>
  <w:style w:type="character" w:customStyle="1" w:styleId="WW8Num9z0">
    <w:name w:val="WW8Num9z0"/>
    <w:rsid w:val="0009096B"/>
    <w:rPr>
      <w:rFonts w:eastAsia="Arial Narrow" w:hint="default"/>
      <w:bCs/>
      <w:szCs w:val="24"/>
    </w:rPr>
  </w:style>
  <w:style w:type="character" w:customStyle="1" w:styleId="WW8Num10z0">
    <w:name w:val="WW8Num10z0"/>
    <w:rsid w:val="0009096B"/>
    <w:rPr>
      <w:rFonts w:hint="default"/>
    </w:rPr>
  </w:style>
  <w:style w:type="character" w:customStyle="1" w:styleId="WW8Num11z0">
    <w:name w:val="WW8Num11z0"/>
    <w:rsid w:val="0009096B"/>
    <w:rPr>
      <w:i/>
      <w:sz w:val="20"/>
      <w:szCs w:val="24"/>
    </w:rPr>
  </w:style>
  <w:style w:type="character" w:customStyle="1" w:styleId="WW8Num12z0">
    <w:name w:val="WW8Num12z0"/>
    <w:rsid w:val="0009096B"/>
    <w:rPr>
      <w:rFonts w:eastAsia="Arial Narrow"/>
      <w:bCs/>
    </w:rPr>
  </w:style>
  <w:style w:type="character" w:customStyle="1" w:styleId="WW8Num12z1">
    <w:name w:val="WW8Num12z1"/>
    <w:rsid w:val="0009096B"/>
  </w:style>
  <w:style w:type="character" w:customStyle="1" w:styleId="WW8Num12z2">
    <w:name w:val="WW8Num12z2"/>
    <w:rsid w:val="0009096B"/>
  </w:style>
  <w:style w:type="character" w:customStyle="1" w:styleId="WW8Num12z3">
    <w:name w:val="WW8Num12z3"/>
    <w:rsid w:val="0009096B"/>
  </w:style>
  <w:style w:type="character" w:customStyle="1" w:styleId="WW8Num12z4">
    <w:name w:val="WW8Num12z4"/>
    <w:rsid w:val="0009096B"/>
  </w:style>
  <w:style w:type="character" w:customStyle="1" w:styleId="WW8Num12z5">
    <w:name w:val="WW8Num12z5"/>
    <w:rsid w:val="0009096B"/>
  </w:style>
  <w:style w:type="character" w:customStyle="1" w:styleId="WW8Num12z6">
    <w:name w:val="WW8Num12z6"/>
    <w:rsid w:val="0009096B"/>
  </w:style>
  <w:style w:type="character" w:customStyle="1" w:styleId="WW8Num12z7">
    <w:name w:val="WW8Num12z7"/>
    <w:rsid w:val="0009096B"/>
  </w:style>
  <w:style w:type="character" w:customStyle="1" w:styleId="WW8Num12z8">
    <w:name w:val="WW8Num12z8"/>
    <w:rsid w:val="0009096B"/>
  </w:style>
  <w:style w:type="character" w:customStyle="1" w:styleId="WW8Num13z0">
    <w:name w:val="WW8Num13z0"/>
    <w:rsid w:val="0009096B"/>
    <w:rPr>
      <w:rFonts w:eastAsia="Arial Narrow"/>
      <w:b w:val="0"/>
      <w:bCs/>
      <w:szCs w:val="24"/>
    </w:rPr>
  </w:style>
  <w:style w:type="character" w:customStyle="1" w:styleId="WW8Num14z0">
    <w:name w:val="WW8Num14z0"/>
    <w:rsid w:val="0009096B"/>
    <w:rPr>
      <w:rFonts w:eastAsia="Arial Narrow"/>
      <w:b w:val="0"/>
      <w:bCs/>
      <w:szCs w:val="24"/>
    </w:rPr>
  </w:style>
  <w:style w:type="character" w:customStyle="1" w:styleId="WW8Num14z1">
    <w:name w:val="WW8Num14z1"/>
    <w:rsid w:val="0009096B"/>
  </w:style>
  <w:style w:type="character" w:customStyle="1" w:styleId="WW8Num14z2">
    <w:name w:val="WW8Num14z2"/>
    <w:rsid w:val="0009096B"/>
  </w:style>
  <w:style w:type="character" w:customStyle="1" w:styleId="WW8Num14z3">
    <w:name w:val="WW8Num14z3"/>
    <w:rsid w:val="0009096B"/>
  </w:style>
  <w:style w:type="character" w:customStyle="1" w:styleId="WW8Num14z4">
    <w:name w:val="WW8Num14z4"/>
    <w:rsid w:val="0009096B"/>
  </w:style>
  <w:style w:type="character" w:customStyle="1" w:styleId="WW8Num14z5">
    <w:name w:val="WW8Num14z5"/>
    <w:rsid w:val="0009096B"/>
  </w:style>
  <w:style w:type="character" w:customStyle="1" w:styleId="WW8Num14z6">
    <w:name w:val="WW8Num14z6"/>
    <w:rsid w:val="0009096B"/>
  </w:style>
  <w:style w:type="character" w:customStyle="1" w:styleId="WW8Num14z7">
    <w:name w:val="WW8Num14z7"/>
    <w:rsid w:val="0009096B"/>
  </w:style>
  <w:style w:type="character" w:customStyle="1" w:styleId="WW8Num14z8">
    <w:name w:val="WW8Num14z8"/>
    <w:rsid w:val="0009096B"/>
  </w:style>
  <w:style w:type="character" w:customStyle="1" w:styleId="WW8Num15z0">
    <w:name w:val="WW8Num15z0"/>
    <w:rsid w:val="0009096B"/>
    <w:rPr>
      <w:rFonts w:eastAsia="Arial Narrow"/>
      <w:bCs/>
    </w:rPr>
  </w:style>
  <w:style w:type="character" w:customStyle="1" w:styleId="WW8Num15z1">
    <w:name w:val="WW8Num15z1"/>
    <w:rsid w:val="0009096B"/>
  </w:style>
  <w:style w:type="character" w:customStyle="1" w:styleId="WW8Num15z2">
    <w:name w:val="WW8Num15z2"/>
    <w:rsid w:val="0009096B"/>
  </w:style>
  <w:style w:type="character" w:customStyle="1" w:styleId="WW8Num15z3">
    <w:name w:val="WW8Num15z3"/>
    <w:rsid w:val="0009096B"/>
  </w:style>
  <w:style w:type="character" w:customStyle="1" w:styleId="WW8Num15z4">
    <w:name w:val="WW8Num15z4"/>
    <w:rsid w:val="0009096B"/>
  </w:style>
  <w:style w:type="character" w:customStyle="1" w:styleId="WW8Num15z5">
    <w:name w:val="WW8Num15z5"/>
    <w:rsid w:val="0009096B"/>
  </w:style>
  <w:style w:type="character" w:customStyle="1" w:styleId="WW8Num15z6">
    <w:name w:val="WW8Num15z6"/>
    <w:rsid w:val="0009096B"/>
  </w:style>
  <w:style w:type="character" w:customStyle="1" w:styleId="WW8Num15z7">
    <w:name w:val="WW8Num15z7"/>
    <w:rsid w:val="0009096B"/>
  </w:style>
  <w:style w:type="character" w:customStyle="1" w:styleId="WW8Num15z8">
    <w:name w:val="WW8Num15z8"/>
    <w:rsid w:val="0009096B"/>
  </w:style>
  <w:style w:type="character" w:customStyle="1" w:styleId="WW8Num16z0">
    <w:name w:val="WW8Num16z0"/>
    <w:rsid w:val="0009096B"/>
    <w:rPr>
      <w:rFonts w:eastAsia="Arial Narrow"/>
      <w:b/>
      <w:bCs/>
      <w:szCs w:val="24"/>
    </w:rPr>
  </w:style>
  <w:style w:type="character" w:customStyle="1" w:styleId="WW8Num16z1">
    <w:name w:val="WW8Num16z1"/>
    <w:rsid w:val="0009096B"/>
    <w:rPr>
      <w:szCs w:val="24"/>
    </w:rPr>
  </w:style>
  <w:style w:type="character" w:customStyle="1" w:styleId="WW8Num16z2">
    <w:name w:val="WW8Num16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09096B"/>
  </w:style>
  <w:style w:type="character" w:customStyle="1" w:styleId="WW8Num16z4">
    <w:name w:val="WW8Num16z4"/>
    <w:rsid w:val="0009096B"/>
  </w:style>
  <w:style w:type="character" w:customStyle="1" w:styleId="WW8Num16z5">
    <w:name w:val="WW8Num16z5"/>
    <w:rsid w:val="0009096B"/>
  </w:style>
  <w:style w:type="character" w:customStyle="1" w:styleId="WW8Num16z6">
    <w:name w:val="WW8Num16z6"/>
    <w:rsid w:val="0009096B"/>
  </w:style>
  <w:style w:type="character" w:customStyle="1" w:styleId="WW8Num16z7">
    <w:name w:val="WW8Num16z7"/>
    <w:rsid w:val="0009096B"/>
  </w:style>
  <w:style w:type="character" w:customStyle="1" w:styleId="WW8Num16z8">
    <w:name w:val="WW8Num16z8"/>
    <w:rsid w:val="0009096B"/>
  </w:style>
  <w:style w:type="character" w:customStyle="1" w:styleId="WW8Num17z0">
    <w:name w:val="WW8Num17z0"/>
    <w:rsid w:val="0009096B"/>
    <w:rPr>
      <w:rFonts w:eastAsia="Arial Narrow"/>
      <w:b w:val="0"/>
      <w:bCs/>
      <w:szCs w:val="24"/>
    </w:rPr>
  </w:style>
  <w:style w:type="character" w:customStyle="1" w:styleId="WW8Num17z1">
    <w:name w:val="WW8Num17z1"/>
    <w:rsid w:val="0009096B"/>
  </w:style>
  <w:style w:type="character" w:customStyle="1" w:styleId="WW8Num17z2">
    <w:name w:val="WW8Num17z2"/>
    <w:rsid w:val="0009096B"/>
  </w:style>
  <w:style w:type="character" w:customStyle="1" w:styleId="WW8Num17z3">
    <w:name w:val="WW8Num17z3"/>
    <w:rsid w:val="0009096B"/>
  </w:style>
  <w:style w:type="character" w:customStyle="1" w:styleId="WW8Num17z4">
    <w:name w:val="WW8Num17z4"/>
    <w:rsid w:val="0009096B"/>
  </w:style>
  <w:style w:type="character" w:customStyle="1" w:styleId="WW8Num17z5">
    <w:name w:val="WW8Num17z5"/>
    <w:rsid w:val="0009096B"/>
  </w:style>
  <w:style w:type="character" w:customStyle="1" w:styleId="WW8Num17z6">
    <w:name w:val="WW8Num17z6"/>
    <w:rsid w:val="0009096B"/>
  </w:style>
  <w:style w:type="character" w:customStyle="1" w:styleId="WW8Num17z7">
    <w:name w:val="WW8Num17z7"/>
    <w:rsid w:val="0009096B"/>
  </w:style>
  <w:style w:type="character" w:customStyle="1" w:styleId="WW8Num17z8">
    <w:name w:val="WW8Num17z8"/>
    <w:rsid w:val="0009096B"/>
  </w:style>
  <w:style w:type="character" w:customStyle="1" w:styleId="WW8Num18z0">
    <w:name w:val="WW8Num18z0"/>
    <w:rsid w:val="0009096B"/>
    <w:rPr>
      <w:rFonts w:eastAsia="Arial Narrow"/>
      <w:b/>
      <w:szCs w:val="24"/>
    </w:rPr>
  </w:style>
  <w:style w:type="character" w:customStyle="1" w:styleId="WW8Num18z1">
    <w:name w:val="WW8Num18z1"/>
    <w:rsid w:val="0009096B"/>
  </w:style>
  <w:style w:type="character" w:customStyle="1" w:styleId="WW8Num18z2">
    <w:name w:val="WW8Num18z2"/>
    <w:rsid w:val="0009096B"/>
  </w:style>
  <w:style w:type="character" w:customStyle="1" w:styleId="WW8Num18z3">
    <w:name w:val="WW8Num18z3"/>
    <w:rsid w:val="0009096B"/>
  </w:style>
  <w:style w:type="character" w:customStyle="1" w:styleId="WW8Num18z4">
    <w:name w:val="WW8Num18z4"/>
    <w:rsid w:val="0009096B"/>
  </w:style>
  <w:style w:type="character" w:customStyle="1" w:styleId="WW8Num18z5">
    <w:name w:val="WW8Num18z5"/>
    <w:rsid w:val="0009096B"/>
  </w:style>
  <w:style w:type="character" w:customStyle="1" w:styleId="WW8Num18z6">
    <w:name w:val="WW8Num18z6"/>
    <w:rsid w:val="0009096B"/>
  </w:style>
  <w:style w:type="character" w:customStyle="1" w:styleId="WW8Num18z7">
    <w:name w:val="WW8Num18z7"/>
    <w:rsid w:val="0009096B"/>
  </w:style>
  <w:style w:type="character" w:customStyle="1" w:styleId="WW8Num18z8">
    <w:name w:val="WW8Num18z8"/>
    <w:rsid w:val="0009096B"/>
  </w:style>
  <w:style w:type="character" w:customStyle="1" w:styleId="WW8Num2z1">
    <w:name w:val="WW8Num2z1"/>
    <w:rsid w:val="0009096B"/>
  </w:style>
  <w:style w:type="character" w:customStyle="1" w:styleId="WW8Num2z2">
    <w:name w:val="WW8Num2z2"/>
    <w:rsid w:val="0009096B"/>
  </w:style>
  <w:style w:type="character" w:customStyle="1" w:styleId="WW8Num2z3">
    <w:name w:val="WW8Num2z3"/>
    <w:rsid w:val="0009096B"/>
  </w:style>
  <w:style w:type="character" w:customStyle="1" w:styleId="WW8Num2z4">
    <w:name w:val="WW8Num2z4"/>
    <w:rsid w:val="0009096B"/>
  </w:style>
  <w:style w:type="character" w:customStyle="1" w:styleId="WW8Num2z5">
    <w:name w:val="WW8Num2z5"/>
    <w:rsid w:val="0009096B"/>
  </w:style>
  <w:style w:type="character" w:customStyle="1" w:styleId="WW8Num2z6">
    <w:name w:val="WW8Num2z6"/>
    <w:rsid w:val="0009096B"/>
  </w:style>
  <w:style w:type="character" w:customStyle="1" w:styleId="WW8Num2z7">
    <w:name w:val="WW8Num2z7"/>
    <w:rsid w:val="0009096B"/>
  </w:style>
  <w:style w:type="character" w:customStyle="1" w:styleId="WW8Num2z8">
    <w:name w:val="WW8Num2z8"/>
    <w:rsid w:val="0009096B"/>
  </w:style>
  <w:style w:type="character" w:customStyle="1" w:styleId="WW8Num3z1">
    <w:name w:val="WW8Num3z1"/>
    <w:rsid w:val="0009096B"/>
    <w:rPr>
      <w:szCs w:val="24"/>
    </w:rPr>
  </w:style>
  <w:style w:type="character" w:customStyle="1" w:styleId="WW8Num3z2">
    <w:name w:val="WW8Num3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09096B"/>
  </w:style>
  <w:style w:type="character" w:customStyle="1" w:styleId="WW8Num3z4">
    <w:name w:val="WW8Num3z4"/>
    <w:rsid w:val="0009096B"/>
  </w:style>
  <w:style w:type="character" w:customStyle="1" w:styleId="WW8Num3z5">
    <w:name w:val="WW8Num3z5"/>
    <w:rsid w:val="0009096B"/>
  </w:style>
  <w:style w:type="character" w:customStyle="1" w:styleId="WW8Num3z6">
    <w:name w:val="WW8Num3z6"/>
    <w:rsid w:val="0009096B"/>
  </w:style>
  <w:style w:type="character" w:customStyle="1" w:styleId="WW8Num3z7">
    <w:name w:val="WW8Num3z7"/>
    <w:rsid w:val="0009096B"/>
  </w:style>
  <w:style w:type="character" w:customStyle="1" w:styleId="WW8Num3z8">
    <w:name w:val="WW8Num3z8"/>
    <w:rsid w:val="0009096B"/>
  </w:style>
  <w:style w:type="character" w:customStyle="1" w:styleId="WW8Num13z1">
    <w:name w:val="WW8Num13z1"/>
    <w:rsid w:val="0009096B"/>
  </w:style>
  <w:style w:type="character" w:customStyle="1" w:styleId="WW8Num13z2">
    <w:name w:val="WW8Num13z2"/>
    <w:rsid w:val="0009096B"/>
  </w:style>
  <w:style w:type="character" w:customStyle="1" w:styleId="WW8Num13z3">
    <w:name w:val="WW8Num13z3"/>
    <w:rsid w:val="0009096B"/>
  </w:style>
  <w:style w:type="character" w:customStyle="1" w:styleId="WW8Num13z4">
    <w:name w:val="WW8Num13z4"/>
    <w:rsid w:val="0009096B"/>
  </w:style>
  <w:style w:type="character" w:customStyle="1" w:styleId="WW8Num13z5">
    <w:name w:val="WW8Num13z5"/>
    <w:rsid w:val="0009096B"/>
  </w:style>
  <w:style w:type="character" w:customStyle="1" w:styleId="WW8Num13z6">
    <w:name w:val="WW8Num13z6"/>
    <w:rsid w:val="0009096B"/>
  </w:style>
  <w:style w:type="character" w:customStyle="1" w:styleId="WW8Num13z7">
    <w:name w:val="WW8Num13z7"/>
    <w:rsid w:val="0009096B"/>
  </w:style>
  <w:style w:type="character" w:customStyle="1" w:styleId="WW8Num13z8">
    <w:name w:val="WW8Num13z8"/>
    <w:rsid w:val="0009096B"/>
  </w:style>
  <w:style w:type="character" w:customStyle="1" w:styleId="WW8Num19z0">
    <w:name w:val="WW8Num19z0"/>
    <w:rsid w:val="0009096B"/>
    <w:rPr>
      <w:rFonts w:eastAsia="Arial Narrow"/>
      <w:b w:val="0"/>
      <w:bCs/>
      <w:szCs w:val="24"/>
    </w:rPr>
  </w:style>
  <w:style w:type="character" w:customStyle="1" w:styleId="WW8Num19z1">
    <w:name w:val="WW8Num19z1"/>
    <w:rsid w:val="0009096B"/>
  </w:style>
  <w:style w:type="character" w:customStyle="1" w:styleId="WW8Num19z2">
    <w:name w:val="WW8Num19z2"/>
    <w:rsid w:val="0009096B"/>
  </w:style>
  <w:style w:type="character" w:customStyle="1" w:styleId="WW8Num19z3">
    <w:name w:val="WW8Num19z3"/>
    <w:rsid w:val="0009096B"/>
  </w:style>
  <w:style w:type="character" w:customStyle="1" w:styleId="WW8Num19z4">
    <w:name w:val="WW8Num19z4"/>
    <w:rsid w:val="0009096B"/>
  </w:style>
  <w:style w:type="character" w:customStyle="1" w:styleId="WW8Num19z5">
    <w:name w:val="WW8Num19z5"/>
    <w:rsid w:val="0009096B"/>
  </w:style>
  <w:style w:type="character" w:customStyle="1" w:styleId="WW8Num19z6">
    <w:name w:val="WW8Num19z6"/>
    <w:rsid w:val="0009096B"/>
  </w:style>
  <w:style w:type="character" w:customStyle="1" w:styleId="WW8Num19z7">
    <w:name w:val="WW8Num19z7"/>
    <w:rsid w:val="0009096B"/>
  </w:style>
  <w:style w:type="character" w:customStyle="1" w:styleId="WW8Num19z8">
    <w:name w:val="WW8Num19z8"/>
    <w:rsid w:val="0009096B"/>
  </w:style>
  <w:style w:type="character" w:customStyle="1" w:styleId="WW8Num20z0">
    <w:name w:val="WW8Num20z0"/>
    <w:rsid w:val="0009096B"/>
    <w:rPr>
      <w:rFonts w:eastAsia="Arial Narrow"/>
      <w:bCs/>
    </w:rPr>
  </w:style>
  <w:style w:type="character" w:customStyle="1" w:styleId="WW8Num20z1">
    <w:name w:val="WW8Num20z1"/>
    <w:rsid w:val="0009096B"/>
  </w:style>
  <w:style w:type="character" w:customStyle="1" w:styleId="WW8Num20z2">
    <w:name w:val="WW8Num20z2"/>
    <w:rsid w:val="0009096B"/>
  </w:style>
  <w:style w:type="character" w:customStyle="1" w:styleId="WW8Num20z3">
    <w:name w:val="WW8Num20z3"/>
    <w:rsid w:val="0009096B"/>
  </w:style>
  <w:style w:type="character" w:customStyle="1" w:styleId="WW8Num20z4">
    <w:name w:val="WW8Num20z4"/>
    <w:rsid w:val="0009096B"/>
  </w:style>
  <w:style w:type="character" w:customStyle="1" w:styleId="WW8Num20z5">
    <w:name w:val="WW8Num20z5"/>
    <w:rsid w:val="0009096B"/>
  </w:style>
  <w:style w:type="character" w:customStyle="1" w:styleId="WW8Num20z6">
    <w:name w:val="WW8Num20z6"/>
    <w:rsid w:val="0009096B"/>
  </w:style>
  <w:style w:type="character" w:customStyle="1" w:styleId="WW8Num20z7">
    <w:name w:val="WW8Num20z7"/>
    <w:rsid w:val="0009096B"/>
  </w:style>
  <w:style w:type="character" w:customStyle="1" w:styleId="WW8Num20z8">
    <w:name w:val="WW8Num20z8"/>
    <w:rsid w:val="0009096B"/>
  </w:style>
  <w:style w:type="character" w:customStyle="1" w:styleId="WW8Num21z0">
    <w:name w:val="WW8Num21z0"/>
    <w:rsid w:val="0009096B"/>
    <w:rPr>
      <w:rFonts w:eastAsia="Arial Narrow"/>
      <w:b/>
      <w:bCs/>
      <w:szCs w:val="24"/>
    </w:rPr>
  </w:style>
  <w:style w:type="character" w:customStyle="1" w:styleId="WW8Num21z1">
    <w:name w:val="WW8Num21z1"/>
    <w:rsid w:val="0009096B"/>
    <w:rPr>
      <w:szCs w:val="24"/>
    </w:rPr>
  </w:style>
  <w:style w:type="character" w:customStyle="1" w:styleId="WW8Num21z2">
    <w:name w:val="WW8Num21z2"/>
    <w:rsid w:val="0009096B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09096B"/>
  </w:style>
  <w:style w:type="character" w:customStyle="1" w:styleId="WW8Num21z4">
    <w:name w:val="WW8Num21z4"/>
    <w:rsid w:val="0009096B"/>
  </w:style>
  <w:style w:type="character" w:customStyle="1" w:styleId="WW8Num21z5">
    <w:name w:val="WW8Num21z5"/>
    <w:rsid w:val="0009096B"/>
  </w:style>
  <w:style w:type="character" w:customStyle="1" w:styleId="WW8Num21z6">
    <w:name w:val="WW8Num21z6"/>
    <w:rsid w:val="0009096B"/>
  </w:style>
  <w:style w:type="character" w:customStyle="1" w:styleId="WW8Num21z7">
    <w:name w:val="WW8Num21z7"/>
    <w:rsid w:val="0009096B"/>
  </w:style>
  <w:style w:type="character" w:customStyle="1" w:styleId="WW8Num21z8">
    <w:name w:val="WW8Num21z8"/>
    <w:rsid w:val="0009096B"/>
  </w:style>
  <w:style w:type="character" w:customStyle="1" w:styleId="WW8Num22z0">
    <w:name w:val="WW8Num22z0"/>
    <w:rsid w:val="0009096B"/>
    <w:rPr>
      <w:rFonts w:eastAsia="Arial Narrow"/>
      <w:b w:val="0"/>
      <w:bCs/>
      <w:szCs w:val="24"/>
    </w:rPr>
  </w:style>
  <w:style w:type="character" w:customStyle="1" w:styleId="WW8Num22z1">
    <w:name w:val="WW8Num22z1"/>
    <w:rsid w:val="0009096B"/>
  </w:style>
  <w:style w:type="character" w:customStyle="1" w:styleId="WW8Num22z2">
    <w:name w:val="WW8Num22z2"/>
    <w:rsid w:val="0009096B"/>
  </w:style>
  <w:style w:type="character" w:customStyle="1" w:styleId="WW8Num22z3">
    <w:name w:val="WW8Num22z3"/>
    <w:rsid w:val="0009096B"/>
  </w:style>
  <w:style w:type="character" w:customStyle="1" w:styleId="WW8Num22z4">
    <w:name w:val="WW8Num22z4"/>
    <w:rsid w:val="0009096B"/>
  </w:style>
  <w:style w:type="character" w:customStyle="1" w:styleId="WW8Num22z5">
    <w:name w:val="WW8Num22z5"/>
    <w:rsid w:val="0009096B"/>
  </w:style>
  <w:style w:type="character" w:customStyle="1" w:styleId="WW8Num22z6">
    <w:name w:val="WW8Num22z6"/>
    <w:rsid w:val="0009096B"/>
  </w:style>
  <w:style w:type="character" w:customStyle="1" w:styleId="WW8Num22z7">
    <w:name w:val="WW8Num22z7"/>
    <w:rsid w:val="0009096B"/>
  </w:style>
  <w:style w:type="character" w:customStyle="1" w:styleId="WW8Num22z8">
    <w:name w:val="WW8Num22z8"/>
    <w:rsid w:val="0009096B"/>
  </w:style>
  <w:style w:type="character" w:customStyle="1" w:styleId="WW8Num23z0">
    <w:name w:val="WW8Num23z0"/>
    <w:rsid w:val="0009096B"/>
    <w:rPr>
      <w:rFonts w:eastAsia="Arial Narrow"/>
      <w:b/>
      <w:szCs w:val="24"/>
    </w:rPr>
  </w:style>
  <w:style w:type="character" w:customStyle="1" w:styleId="WW8Num23z1">
    <w:name w:val="WW8Num23z1"/>
    <w:rsid w:val="0009096B"/>
  </w:style>
  <w:style w:type="character" w:customStyle="1" w:styleId="WW8Num23z2">
    <w:name w:val="WW8Num23z2"/>
    <w:rsid w:val="0009096B"/>
  </w:style>
  <w:style w:type="character" w:customStyle="1" w:styleId="WW8Num23z3">
    <w:name w:val="WW8Num23z3"/>
    <w:rsid w:val="0009096B"/>
  </w:style>
  <w:style w:type="character" w:customStyle="1" w:styleId="WW8Num23z4">
    <w:name w:val="WW8Num23z4"/>
    <w:rsid w:val="0009096B"/>
  </w:style>
  <w:style w:type="character" w:customStyle="1" w:styleId="WW8Num23z5">
    <w:name w:val="WW8Num23z5"/>
    <w:rsid w:val="0009096B"/>
  </w:style>
  <w:style w:type="character" w:customStyle="1" w:styleId="WW8Num23z6">
    <w:name w:val="WW8Num23z6"/>
    <w:rsid w:val="0009096B"/>
  </w:style>
  <w:style w:type="character" w:customStyle="1" w:styleId="WW8Num23z7">
    <w:name w:val="WW8Num23z7"/>
    <w:rsid w:val="0009096B"/>
  </w:style>
  <w:style w:type="character" w:customStyle="1" w:styleId="WW8Num23z8">
    <w:name w:val="WW8Num23z8"/>
    <w:rsid w:val="0009096B"/>
  </w:style>
  <w:style w:type="character" w:customStyle="1" w:styleId="WW8Num4z1">
    <w:name w:val="WW8Num4z1"/>
    <w:rsid w:val="0009096B"/>
  </w:style>
  <w:style w:type="character" w:customStyle="1" w:styleId="WW8Num4z2">
    <w:name w:val="WW8Num4z2"/>
    <w:rsid w:val="0009096B"/>
  </w:style>
  <w:style w:type="character" w:customStyle="1" w:styleId="WW8Num4z3">
    <w:name w:val="WW8Num4z3"/>
    <w:rsid w:val="0009096B"/>
  </w:style>
  <w:style w:type="character" w:customStyle="1" w:styleId="WW8Num4z4">
    <w:name w:val="WW8Num4z4"/>
    <w:rsid w:val="0009096B"/>
  </w:style>
  <w:style w:type="character" w:customStyle="1" w:styleId="WW8Num4z5">
    <w:name w:val="WW8Num4z5"/>
    <w:rsid w:val="0009096B"/>
  </w:style>
  <w:style w:type="character" w:customStyle="1" w:styleId="WW8Num4z6">
    <w:name w:val="WW8Num4z6"/>
    <w:rsid w:val="0009096B"/>
  </w:style>
  <w:style w:type="character" w:customStyle="1" w:styleId="WW8Num4z7">
    <w:name w:val="WW8Num4z7"/>
    <w:rsid w:val="0009096B"/>
  </w:style>
  <w:style w:type="character" w:customStyle="1" w:styleId="WW8Num4z8">
    <w:name w:val="WW8Num4z8"/>
    <w:rsid w:val="0009096B"/>
  </w:style>
  <w:style w:type="character" w:customStyle="1" w:styleId="WW8Num9z1">
    <w:name w:val="WW8Num9z1"/>
    <w:rsid w:val="0009096B"/>
    <w:rPr>
      <w:rFonts w:ascii="Courier New" w:hAnsi="Courier New" w:cs="Courier New" w:hint="default"/>
    </w:rPr>
  </w:style>
  <w:style w:type="character" w:customStyle="1" w:styleId="WW8Num9z2">
    <w:name w:val="WW8Num9z2"/>
    <w:rsid w:val="0009096B"/>
    <w:rPr>
      <w:rFonts w:ascii="Wingdings" w:hAnsi="Wingdings" w:cs="Wingdings" w:hint="default"/>
    </w:rPr>
  </w:style>
  <w:style w:type="character" w:customStyle="1" w:styleId="WW8Num10z1">
    <w:name w:val="WW8Num10z1"/>
    <w:rsid w:val="0009096B"/>
  </w:style>
  <w:style w:type="character" w:customStyle="1" w:styleId="WW8Num10z2">
    <w:name w:val="WW8Num10z2"/>
    <w:rsid w:val="0009096B"/>
  </w:style>
  <w:style w:type="character" w:customStyle="1" w:styleId="WW8Num10z3">
    <w:name w:val="WW8Num10z3"/>
    <w:rsid w:val="0009096B"/>
  </w:style>
  <w:style w:type="character" w:customStyle="1" w:styleId="WW8Num10z4">
    <w:name w:val="WW8Num10z4"/>
    <w:rsid w:val="0009096B"/>
  </w:style>
  <w:style w:type="character" w:customStyle="1" w:styleId="WW8Num10z5">
    <w:name w:val="WW8Num10z5"/>
    <w:rsid w:val="0009096B"/>
  </w:style>
  <w:style w:type="character" w:customStyle="1" w:styleId="WW8Num10z6">
    <w:name w:val="WW8Num10z6"/>
    <w:rsid w:val="0009096B"/>
  </w:style>
  <w:style w:type="character" w:customStyle="1" w:styleId="WW8Num10z7">
    <w:name w:val="WW8Num10z7"/>
    <w:rsid w:val="0009096B"/>
  </w:style>
  <w:style w:type="character" w:customStyle="1" w:styleId="WW8Num10z8">
    <w:name w:val="WW8Num10z8"/>
    <w:rsid w:val="0009096B"/>
  </w:style>
  <w:style w:type="character" w:customStyle="1" w:styleId="WW8Num11z1">
    <w:name w:val="WW8Num11z1"/>
    <w:rsid w:val="0009096B"/>
    <w:rPr>
      <w:rFonts w:ascii="Courier New" w:hAnsi="Courier New" w:cs="Courier New" w:hint="default"/>
    </w:rPr>
  </w:style>
  <w:style w:type="character" w:customStyle="1" w:styleId="WW8Num11z2">
    <w:name w:val="WW8Num11z2"/>
    <w:rsid w:val="0009096B"/>
    <w:rPr>
      <w:rFonts w:ascii="Wingdings" w:hAnsi="Wingdings" w:cs="Wingdings" w:hint="default"/>
    </w:rPr>
  </w:style>
  <w:style w:type="character" w:customStyle="1" w:styleId="WW8Num11z3">
    <w:name w:val="WW8Num11z3"/>
    <w:rsid w:val="0009096B"/>
    <w:rPr>
      <w:rFonts w:ascii="Symbol" w:hAnsi="Symbol" w:cs="Symbol" w:hint="default"/>
    </w:rPr>
  </w:style>
  <w:style w:type="character" w:customStyle="1" w:styleId="WW8Num24z0">
    <w:name w:val="WW8Num24z0"/>
    <w:rsid w:val="0009096B"/>
    <w:rPr>
      <w:rFonts w:hint="default"/>
      <w:szCs w:val="24"/>
    </w:rPr>
  </w:style>
  <w:style w:type="character" w:customStyle="1" w:styleId="WW8Num24z1">
    <w:name w:val="WW8Num24z1"/>
    <w:rsid w:val="0009096B"/>
  </w:style>
  <w:style w:type="character" w:customStyle="1" w:styleId="WW8Num24z2">
    <w:name w:val="WW8Num24z2"/>
    <w:rsid w:val="0009096B"/>
  </w:style>
  <w:style w:type="character" w:customStyle="1" w:styleId="WW8Num24z3">
    <w:name w:val="WW8Num24z3"/>
    <w:rsid w:val="0009096B"/>
  </w:style>
  <w:style w:type="character" w:customStyle="1" w:styleId="WW8Num24z4">
    <w:name w:val="WW8Num24z4"/>
    <w:rsid w:val="0009096B"/>
  </w:style>
  <w:style w:type="character" w:customStyle="1" w:styleId="WW8Num24z5">
    <w:name w:val="WW8Num24z5"/>
    <w:rsid w:val="0009096B"/>
  </w:style>
  <w:style w:type="character" w:customStyle="1" w:styleId="WW8Num24z6">
    <w:name w:val="WW8Num24z6"/>
    <w:rsid w:val="0009096B"/>
  </w:style>
  <w:style w:type="character" w:customStyle="1" w:styleId="WW8Num24z7">
    <w:name w:val="WW8Num24z7"/>
    <w:rsid w:val="0009096B"/>
  </w:style>
  <w:style w:type="character" w:customStyle="1" w:styleId="WW8Num24z8">
    <w:name w:val="WW8Num24z8"/>
    <w:rsid w:val="0009096B"/>
  </w:style>
  <w:style w:type="character" w:customStyle="1" w:styleId="WW8Num25z0">
    <w:name w:val="WW8Num25z0"/>
    <w:rsid w:val="0009096B"/>
    <w:rPr>
      <w:rFonts w:hint="default"/>
      <w:b/>
      <w:szCs w:val="24"/>
    </w:rPr>
  </w:style>
  <w:style w:type="character" w:customStyle="1" w:styleId="WW8Num25z1">
    <w:name w:val="WW8Num25z1"/>
    <w:rsid w:val="0009096B"/>
  </w:style>
  <w:style w:type="character" w:customStyle="1" w:styleId="WW8Num25z2">
    <w:name w:val="WW8Num25z2"/>
    <w:rsid w:val="0009096B"/>
  </w:style>
  <w:style w:type="character" w:customStyle="1" w:styleId="WW8Num25z3">
    <w:name w:val="WW8Num25z3"/>
    <w:rsid w:val="0009096B"/>
  </w:style>
  <w:style w:type="character" w:customStyle="1" w:styleId="WW8Num25z4">
    <w:name w:val="WW8Num25z4"/>
    <w:rsid w:val="0009096B"/>
  </w:style>
  <w:style w:type="character" w:customStyle="1" w:styleId="WW8Num25z5">
    <w:name w:val="WW8Num25z5"/>
    <w:rsid w:val="0009096B"/>
  </w:style>
  <w:style w:type="character" w:customStyle="1" w:styleId="WW8Num25z6">
    <w:name w:val="WW8Num25z6"/>
    <w:rsid w:val="0009096B"/>
  </w:style>
  <w:style w:type="character" w:customStyle="1" w:styleId="WW8Num25z7">
    <w:name w:val="WW8Num25z7"/>
    <w:rsid w:val="0009096B"/>
  </w:style>
  <w:style w:type="character" w:customStyle="1" w:styleId="WW8Num25z8">
    <w:name w:val="WW8Num25z8"/>
    <w:rsid w:val="0009096B"/>
  </w:style>
  <w:style w:type="character" w:customStyle="1" w:styleId="WW8Num26z0">
    <w:name w:val="WW8Num26z0"/>
    <w:rsid w:val="0009096B"/>
  </w:style>
  <w:style w:type="character" w:customStyle="1" w:styleId="WW8Num26z1">
    <w:name w:val="WW8Num26z1"/>
    <w:rsid w:val="0009096B"/>
  </w:style>
  <w:style w:type="character" w:customStyle="1" w:styleId="WW8Num26z2">
    <w:name w:val="WW8Num26z2"/>
    <w:rsid w:val="0009096B"/>
  </w:style>
  <w:style w:type="character" w:customStyle="1" w:styleId="WW8Num26z3">
    <w:name w:val="WW8Num26z3"/>
    <w:rsid w:val="0009096B"/>
  </w:style>
  <w:style w:type="character" w:customStyle="1" w:styleId="WW8Num26z4">
    <w:name w:val="WW8Num26z4"/>
    <w:rsid w:val="0009096B"/>
  </w:style>
  <w:style w:type="character" w:customStyle="1" w:styleId="WW8Num26z5">
    <w:name w:val="WW8Num26z5"/>
    <w:rsid w:val="0009096B"/>
  </w:style>
  <w:style w:type="character" w:customStyle="1" w:styleId="WW8Num26z6">
    <w:name w:val="WW8Num26z6"/>
    <w:rsid w:val="0009096B"/>
  </w:style>
  <w:style w:type="character" w:customStyle="1" w:styleId="WW8Num26z7">
    <w:name w:val="WW8Num26z7"/>
    <w:rsid w:val="0009096B"/>
  </w:style>
  <w:style w:type="character" w:customStyle="1" w:styleId="WW8Num26z8">
    <w:name w:val="WW8Num26z8"/>
    <w:rsid w:val="0009096B"/>
  </w:style>
  <w:style w:type="character" w:customStyle="1" w:styleId="WW8Num27z0">
    <w:name w:val="WW8Num27z0"/>
    <w:rsid w:val="0009096B"/>
    <w:rPr>
      <w:rFonts w:hint="default"/>
    </w:rPr>
  </w:style>
  <w:style w:type="character" w:customStyle="1" w:styleId="WW8Num27z1">
    <w:name w:val="WW8Num27z1"/>
    <w:rsid w:val="0009096B"/>
  </w:style>
  <w:style w:type="character" w:customStyle="1" w:styleId="WW8Num27z2">
    <w:name w:val="WW8Num27z2"/>
    <w:rsid w:val="0009096B"/>
  </w:style>
  <w:style w:type="character" w:customStyle="1" w:styleId="WW8Num27z3">
    <w:name w:val="WW8Num27z3"/>
    <w:rsid w:val="0009096B"/>
  </w:style>
  <w:style w:type="character" w:customStyle="1" w:styleId="WW8Num27z4">
    <w:name w:val="WW8Num27z4"/>
    <w:rsid w:val="0009096B"/>
  </w:style>
  <w:style w:type="character" w:customStyle="1" w:styleId="WW8Num27z5">
    <w:name w:val="WW8Num27z5"/>
    <w:rsid w:val="0009096B"/>
  </w:style>
  <w:style w:type="character" w:customStyle="1" w:styleId="WW8Num27z6">
    <w:name w:val="WW8Num27z6"/>
    <w:rsid w:val="0009096B"/>
  </w:style>
  <w:style w:type="character" w:customStyle="1" w:styleId="WW8Num27z7">
    <w:name w:val="WW8Num27z7"/>
    <w:rsid w:val="0009096B"/>
  </w:style>
  <w:style w:type="character" w:customStyle="1" w:styleId="WW8Num27z8">
    <w:name w:val="WW8Num27z8"/>
    <w:rsid w:val="0009096B"/>
  </w:style>
  <w:style w:type="character" w:customStyle="1" w:styleId="WW8Num28z0">
    <w:name w:val="WW8Num28z0"/>
    <w:rsid w:val="0009096B"/>
    <w:rPr>
      <w:rFonts w:hint="default"/>
    </w:rPr>
  </w:style>
  <w:style w:type="character" w:customStyle="1" w:styleId="WW8Num28z1">
    <w:name w:val="WW8Num28z1"/>
    <w:rsid w:val="0009096B"/>
  </w:style>
  <w:style w:type="character" w:customStyle="1" w:styleId="WW8Num28z2">
    <w:name w:val="WW8Num28z2"/>
    <w:rsid w:val="0009096B"/>
  </w:style>
  <w:style w:type="character" w:customStyle="1" w:styleId="WW8Num28z3">
    <w:name w:val="WW8Num28z3"/>
    <w:rsid w:val="0009096B"/>
  </w:style>
  <w:style w:type="character" w:customStyle="1" w:styleId="WW8Num28z4">
    <w:name w:val="WW8Num28z4"/>
    <w:rsid w:val="0009096B"/>
  </w:style>
  <w:style w:type="character" w:customStyle="1" w:styleId="WW8Num28z5">
    <w:name w:val="WW8Num28z5"/>
    <w:rsid w:val="0009096B"/>
  </w:style>
  <w:style w:type="character" w:customStyle="1" w:styleId="WW8Num28z6">
    <w:name w:val="WW8Num28z6"/>
    <w:rsid w:val="0009096B"/>
  </w:style>
  <w:style w:type="character" w:customStyle="1" w:styleId="WW8Num28z7">
    <w:name w:val="WW8Num28z7"/>
    <w:rsid w:val="0009096B"/>
  </w:style>
  <w:style w:type="character" w:customStyle="1" w:styleId="WW8Num28z8">
    <w:name w:val="WW8Num28z8"/>
    <w:rsid w:val="0009096B"/>
  </w:style>
  <w:style w:type="character" w:customStyle="1" w:styleId="WW8Num29z0">
    <w:name w:val="WW8Num29z0"/>
    <w:rsid w:val="0009096B"/>
    <w:rPr>
      <w:rFonts w:hint="default"/>
      <w:b/>
    </w:rPr>
  </w:style>
  <w:style w:type="character" w:customStyle="1" w:styleId="WW8Num30z0">
    <w:name w:val="WW8Num30z0"/>
    <w:rsid w:val="0009096B"/>
  </w:style>
  <w:style w:type="character" w:customStyle="1" w:styleId="WW8Num30z1">
    <w:name w:val="WW8Num30z1"/>
    <w:rsid w:val="0009096B"/>
  </w:style>
  <w:style w:type="character" w:customStyle="1" w:styleId="WW8Num30z2">
    <w:name w:val="WW8Num30z2"/>
    <w:rsid w:val="0009096B"/>
  </w:style>
  <w:style w:type="character" w:customStyle="1" w:styleId="WW8Num30z3">
    <w:name w:val="WW8Num30z3"/>
    <w:rsid w:val="0009096B"/>
  </w:style>
  <w:style w:type="character" w:customStyle="1" w:styleId="WW8Num30z4">
    <w:name w:val="WW8Num30z4"/>
    <w:rsid w:val="0009096B"/>
  </w:style>
  <w:style w:type="character" w:customStyle="1" w:styleId="WW8Num30z5">
    <w:name w:val="WW8Num30z5"/>
    <w:rsid w:val="0009096B"/>
  </w:style>
  <w:style w:type="character" w:customStyle="1" w:styleId="WW8Num30z6">
    <w:name w:val="WW8Num30z6"/>
    <w:rsid w:val="0009096B"/>
  </w:style>
  <w:style w:type="character" w:customStyle="1" w:styleId="WW8Num30z7">
    <w:name w:val="WW8Num30z7"/>
    <w:rsid w:val="0009096B"/>
  </w:style>
  <w:style w:type="character" w:customStyle="1" w:styleId="WW8Num30z8">
    <w:name w:val="WW8Num30z8"/>
    <w:rsid w:val="0009096B"/>
  </w:style>
  <w:style w:type="character" w:customStyle="1" w:styleId="WW8Num31z0">
    <w:name w:val="WW8Num31z0"/>
    <w:rsid w:val="0009096B"/>
    <w:rPr>
      <w:rFonts w:eastAsia="Arial Narrow" w:hint="default"/>
    </w:rPr>
  </w:style>
  <w:style w:type="character" w:customStyle="1" w:styleId="WW8Num31z1">
    <w:name w:val="WW8Num31z1"/>
    <w:rsid w:val="0009096B"/>
  </w:style>
  <w:style w:type="character" w:customStyle="1" w:styleId="WW8Num31z2">
    <w:name w:val="WW8Num31z2"/>
    <w:rsid w:val="0009096B"/>
  </w:style>
  <w:style w:type="character" w:customStyle="1" w:styleId="WW8Num31z3">
    <w:name w:val="WW8Num31z3"/>
    <w:rsid w:val="0009096B"/>
  </w:style>
  <w:style w:type="character" w:customStyle="1" w:styleId="WW8Num31z4">
    <w:name w:val="WW8Num31z4"/>
    <w:rsid w:val="0009096B"/>
  </w:style>
  <w:style w:type="character" w:customStyle="1" w:styleId="WW8Num31z5">
    <w:name w:val="WW8Num31z5"/>
    <w:rsid w:val="0009096B"/>
  </w:style>
  <w:style w:type="character" w:customStyle="1" w:styleId="WW8Num31z6">
    <w:name w:val="WW8Num31z6"/>
    <w:rsid w:val="0009096B"/>
  </w:style>
  <w:style w:type="character" w:customStyle="1" w:styleId="WW8Num31z7">
    <w:name w:val="WW8Num31z7"/>
    <w:rsid w:val="0009096B"/>
  </w:style>
  <w:style w:type="character" w:customStyle="1" w:styleId="WW8Num31z8">
    <w:name w:val="WW8Num31z8"/>
    <w:rsid w:val="0009096B"/>
  </w:style>
  <w:style w:type="character" w:customStyle="1" w:styleId="WW8Num32z0">
    <w:name w:val="WW8Num32z0"/>
    <w:rsid w:val="0009096B"/>
    <w:rPr>
      <w:rFonts w:hint="default"/>
    </w:rPr>
  </w:style>
  <w:style w:type="character" w:customStyle="1" w:styleId="WW8Num32z1">
    <w:name w:val="WW8Num32z1"/>
    <w:rsid w:val="0009096B"/>
  </w:style>
  <w:style w:type="character" w:customStyle="1" w:styleId="WW8Num32z2">
    <w:name w:val="WW8Num32z2"/>
    <w:rsid w:val="0009096B"/>
  </w:style>
  <w:style w:type="character" w:customStyle="1" w:styleId="WW8Num32z3">
    <w:name w:val="WW8Num32z3"/>
    <w:rsid w:val="0009096B"/>
  </w:style>
  <w:style w:type="character" w:customStyle="1" w:styleId="WW8Num32z4">
    <w:name w:val="WW8Num32z4"/>
    <w:rsid w:val="0009096B"/>
  </w:style>
  <w:style w:type="character" w:customStyle="1" w:styleId="WW8Num32z5">
    <w:name w:val="WW8Num32z5"/>
    <w:rsid w:val="0009096B"/>
  </w:style>
  <w:style w:type="character" w:customStyle="1" w:styleId="WW8Num32z6">
    <w:name w:val="WW8Num32z6"/>
    <w:rsid w:val="0009096B"/>
  </w:style>
  <w:style w:type="character" w:customStyle="1" w:styleId="WW8Num32z7">
    <w:name w:val="WW8Num32z7"/>
    <w:rsid w:val="0009096B"/>
  </w:style>
  <w:style w:type="character" w:customStyle="1" w:styleId="WW8Num32z8">
    <w:name w:val="WW8Num32z8"/>
    <w:rsid w:val="0009096B"/>
  </w:style>
  <w:style w:type="character" w:customStyle="1" w:styleId="WW8Num33z0">
    <w:name w:val="WW8Num33z0"/>
    <w:rsid w:val="0009096B"/>
  </w:style>
  <w:style w:type="character" w:customStyle="1" w:styleId="WW8Num33z1">
    <w:name w:val="WW8Num33z1"/>
    <w:rsid w:val="0009096B"/>
  </w:style>
  <w:style w:type="character" w:customStyle="1" w:styleId="WW8Num33z2">
    <w:name w:val="WW8Num33z2"/>
    <w:rsid w:val="0009096B"/>
  </w:style>
  <w:style w:type="character" w:customStyle="1" w:styleId="WW8Num33z3">
    <w:name w:val="WW8Num33z3"/>
    <w:rsid w:val="0009096B"/>
  </w:style>
  <w:style w:type="character" w:customStyle="1" w:styleId="WW8Num33z4">
    <w:name w:val="WW8Num33z4"/>
    <w:rsid w:val="0009096B"/>
  </w:style>
  <w:style w:type="character" w:customStyle="1" w:styleId="WW8Num33z5">
    <w:name w:val="WW8Num33z5"/>
    <w:rsid w:val="0009096B"/>
  </w:style>
  <w:style w:type="character" w:customStyle="1" w:styleId="WW8Num33z6">
    <w:name w:val="WW8Num33z6"/>
    <w:rsid w:val="0009096B"/>
  </w:style>
  <w:style w:type="character" w:customStyle="1" w:styleId="WW8Num33z7">
    <w:name w:val="WW8Num33z7"/>
    <w:rsid w:val="0009096B"/>
  </w:style>
  <w:style w:type="character" w:customStyle="1" w:styleId="WW8Num33z8">
    <w:name w:val="WW8Num33z8"/>
    <w:rsid w:val="0009096B"/>
  </w:style>
  <w:style w:type="character" w:customStyle="1" w:styleId="WW8Num34z0">
    <w:name w:val="WW8Num34z0"/>
    <w:rsid w:val="0009096B"/>
    <w:rPr>
      <w:rFonts w:ascii="Symbol" w:hAnsi="Symbol" w:cs="Symbol" w:hint="default"/>
      <w:szCs w:val="24"/>
    </w:rPr>
  </w:style>
  <w:style w:type="character" w:customStyle="1" w:styleId="WW8Num34z1">
    <w:name w:val="WW8Num34z1"/>
    <w:rsid w:val="0009096B"/>
    <w:rPr>
      <w:rFonts w:ascii="Courier New" w:hAnsi="Courier New" w:cs="Courier New" w:hint="default"/>
    </w:rPr>
  </w:style>
  <w:style w:type="character" w:customStyle="1" w:styleId="WW8Num34z2">
    <w:name w:val="WW8Num34z2"/>
    <w:rsid w:val="0009096B"/>
    <w:rPr>
      <w:rFonts w:ascii="Wingdings" w:hAnsi="Wingdings" w:cs="Wingdings" w:hint="default"/>
    </w:rPr>
  </w:style>
  <w:style w:type="character" w:customStyle="1" w:styleId="WW8Num35z0">
    <w:name w:val="WW8Num35z0"/>
    <w:rsid w:val="0009096B"/>
  </w:style>
  <w:style w:type="character" w:customStyle="1" w:styleId="WW8Num35z1">
    <w:name w:val="WW8Num35z1"/>
    <w:rsid w:val="0009096B"/>
  </w:style>
  <w:style w:type="character" w:customStyle="1" w:styleId="WW8Num35z2">
    <w:name w:val="WW8Num35z2"/>
    <w:rsid w:val="0009096B"/>
  </w:style>
  <w:style w:type="character" w:customStyle="1" w:styleId="WW8Num35z3">
    <w:name w:val="WW8Num35z3"/>
    <w:rsid w:val="0009096B"/>
  </w:style>
  <w:style w:type="character" w:customStyle="1" w:styleId="WW8Num35z4">
    <w:name w:val="WW8Num35z4"/>
    <w:rsid w:val="0009096B"/>
  </w:style>
  <w:style w:type="character" w:customStyle="1" w:styleId="WW8Num35z5">
    <w:name w:val="WW8Num35z5"/>
    <w:rsid w:val="0009096B"/>
  </w:style>
  <w:style w:type="character" w:customStyle="1" w:styleId="WW8Num35z6">
    <w:name w:val="WW8Num35z6"/>
    <w:rsid w:val="0009096B"/>
  </w:style>
  <w:style w:type="character" w:customStyle="1" w:styleId="WW8Num35z7">
    <w:name w:val="WW8Num35z7"/>
    <w:rsid w:val="0009096B"/>
  </w:style>
  <w:style w:type="character" w:customStyle="1" w:styleId="WW8Num35z8">
    <w:name w:val="WW8Num35z8"/>
    <w:rsid w:val="0009096B"/>
  </w:style>
  <w:style w:type="character" w:customStyle="1" w:styleId="WW8Num36z0">
    <w:name w:val="WW8Num36z0"/>
    <w:rsid w:val="0009096B"/>
  </w:style>
  <w:style w:type="character" w:customStyle="1" w:styleId="WW8Num36z1">
    <w:name w:val="WW8Num36z1"/>
    <w:rsid w:val="0009096B"/>
  </w:style>
  <w:style w:type="character" w:customStyle="1" w:styleId="WW8Num36z2">
    <w:name w:val="WW8Num36z2"/>
    <w:rsid w:val="0009096B"/>
  </w:style>
  <w:style w:type="character" w:customStyle="1" w:styleId="WW8Num36z3">
    <w:name w:val="WW8Num36z3"/>
    <w:rsid w:val="0009096B"/>
  </w:style>
  <w:style w:type="character" w:customStyle="1" w:styleId="WW8Num36z4">
    <w:name w:val="WW8Num36z4"/>
    <w:rsid w:val="0009096B"/>
  </w:style>
  <w:style w:type="character" w:customStyle="1" w:styleId="WW8Num36z5">
    <w:name w:val="WW8Num36z5"/>
    <w:rsid w:val="0009096B"/>
  </w:style>
  <w:style w:type="character" w:customStyle="1" w:styleId="WW8Num36z6">
    <w:name w:val="WW8Num36z6"/>
    <w:rsid w:val="0009096B"/>
  </w:style>
  <w:style w:type="character" w:customStyle="1" w:styleId="WW8Num36z7">
    <w:name w:val="WW8Num36z7"/>
    <w:rsid w:val="0009096B"/>
  </w:style>
  <w:style w:type="character" w:customStyle="1" w:styleId="WW8Num36z8">
    <w:name w:val="WW8Num36z8"/>
    <w:rsid w:val="0009096B"/>
  </w:style>
  <w:style w:type="character" w:customStyle="1" w:styleId="WW8Num37z0">
    <w:name w:val="WW8Num37z0"/>
    <w:rsid w:val="0009096B"/>
    <w:rPr>
      <w:rFonts w:ascii="Symbol" w:hAnsi="Symbol" w:cs="Symbol" w:hint="default"/>
    </w:rPr>
  </w:style>
  <w:style w:type="character" w:customStyle="1" w:styleId="WW8Num37z1">
    <w:name w:val="WW8Num37z1"/>
    <w:rsid w:val="0009096B"/>
  </w:style>
  <w:style w:type="character" w:customStyle="1" w:styleId="WW8Num37z2">
    <w:name w:val="WW8Num37z2"/>
    <w:rsid w:val="0009096B"/>
  </w:style>
  <w:style w:type="character" w:customStyle="1" w:styleId="WW8Num37z3">
    <w:name w:val="WW8Num37z3"/>
    <w:rsid w:val="0009096B"/>
  </w:style>
  <w:style w:type="character" w:customStyle="1" w:styleId="WW8Num37z4">
    <w:name w:val="WW8Num37z4"/>
    <w:rsid w:val="0009096B"/>
  </w:style>
  <w:style w:type="character" w:customStyle="1" w:styleId="WW8Num37z5">
    <w:name w:val="WW8Num37z5"/>
    <w:rsid w:val="0009096B"/>
  </w:style>
  <w:style w:type="character" w:customStyle="1" w:styleId="WW8Num37z6">
    <w:name w:val="WW8Num37z6"/>
    <w:rsid w:val="0009096B"/>
  </w:style>
  <w:style w:type="character" w:customStyle="1" w:styleId="WW8Num37z7">
    <w:name w:val="WW8Num37z7"/>
    <w:rsid w:val="0009096B"/>
  </w:style>
  <w:style w:type="character" w:customStyle="1" w:styleId="WW8Num37z8">
    <w:name w:val="WW8Num37z8"/>
    <w:rsid w:val="0009096B"/>
  </w:style>
  <w:style w:type="character" w:customStyle="1" w:styleId="WW8Num38z0">
    <w:name w:val="WW8Num38z0"/>
    <w:rsid w:val="0009096B"/>
    <w:rPr>
      <w:b/>
      <w:szCs w:val="24"/>
    </w:rPr>
  </w:style>
  <w:style w:type="character" w:customStyle="1" w:styleId="WW8Num38z1">
    <w:name w:val="WW8Num38z1"/>
    <w:rsid w:val="0009096B"/>
  </w:style>
  <w:style w:type="character" w:customStyle="1" w:styleId="WW8Num38z2">
    <w:name w:val="WW8Num38z2"/>
    <w:rsid w:val="0009096B"/>
  </w:style>
  <w:style w:type="character" w:customStyle="1" w:styleId="WW8Num38z3">
    <w:name w:val="WW8Num38z3"/>
    <w:rsid w:val="0009096B"/>
  </w:style>
  <w:style w:type="character" w:customStyle="1" w:styleId="WW8Num38z4">
    <w:name w:val="WW8Num38z4"/>
    <w:rsid w:val="0009096B"/>
  </w:style>
  <w:style w:type="character" w:customStyle="1" w:styleId="WW8Num38z5">
    <w:name w:val="WW8Num38z5"/>
    <w:rsid w:val="0009096B"/>
  </w:style>
  <w:style w:type="character" w:customStyle="1" w:styleId="WW8Num38z6">
    <w:name w:val="WW8Num38z6"/>
    <w:rsid w:val="0009096B"/>
  </w:style>
  <w:style w:type="character" w:customStyle="1" w:styleId="WW8Num38z7">
    <w:name w:val="WW8Num38z7"/>
    <w:rsid w:val="0009096B"/>
  </w:style>
  <w:style w:type="character" w:customStyle="1" w:styleId="WW8Num38z8">
    <w:name w:val="WW8Num38z8"/>
    <w:rsid w:val="0009096B"/>
  </w:style>
  <w:style w:type="character" w:customStyle="1" w:styleId="WW8Num39z0">
    <w:name w:val="WW8Num39z0"/>
    <w:rsid w:val="0009096B"/>
    <w:rPr>
      <w:rFonts w:hint="default"/>
    </w:rPr>
  </w:style>
  <w:style w:type="character" w:customStyle="1" w:styleId="WW8Num39z1">
    <w:name w:val="WW8Num39z1"/>
    <w:rsid w:val="0009096B"/>
  </w:style>
  <w:style w:type="character" w:customStyle="1" w:styleId="WW8Num39z2">
    <w:name w:val="WW8Num39z2"/>
    <w:rsid w:val="0009096B"/>
  </w:style>
  <w:style w:type="character" w:customStyle="1" w:styleId="WW8Num39z3">
    <w:name w:val="WW8Num39z3"/>
    <w:rsid w:val="0009096B"/>
  </w:style>
  <w:style w:type="character" w:customStyle="1" w:styleId="WW8Num39z4">
    <w:name w:val="WW8Num39z4"/>
    <w:rsid w:val="0009096B"/>
  </w:style>
  <w:style w:type="character" w:customStyle="1" w:styleId="WW8Num39z5">
    <w:name w:val="WW8Num39z5"/>
    <w:rsid w:val="0009096B"/>
  </w:style>
  <w:style w:type="character" w:customStyle="1" w:styleId="WW8Num39z6">
    <w:name w:val="WW8Num39z6"/>
    <w:rsid w:val="0009096B"/>
  </w:style>
  <w:style w:type="character" w:customStyle="1" w:styleId="WW8Num39z7">
    <w:name w:val="WW8Num39z7"/>
    <w:rsid w:val="0009096B"/>
  </w:style>
  <w:style w:type="character" w:customStyle="1" w:styleId="WW8Num39z8">
    <w:name w:val="WW8Num39z8"/>
    <w:rsid w:val="0009096B"/>
  </w:style>
  <w:style w:type="character" w:customStyle="1" w:styleId="WW8Num40z0">
    <w:name w:val="WW8Num40z0"/>
    <w:rsid w:val="0009096B"/>
    <w:rPr>
      <w:rFonts w:hint="default"/>
      <w:bCs/>
      <w:szCs w:val="24"/>
    </w:rPr>
  </w:style>
  <w:style w:type="character" w:customStyle="1" w:styleId="WW8Num40z1">
    <w:name w:val="WW8Num40z1"/>
    <w:rsid w:val="0009096B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09096B"/>
  </w:style>
  <w:style w:type="character" w:customStyle="1" w:styleId="WW8Num40z3">
    <w:name w:val="WW8Num40z3"/>
    <w:rsid w:val="0009096B"/>
  </w:style>
  <w:style w:type="character" w:customStyle="1" w:styleId="WW8Num40z4">
    <w:name w:val="WW8Num40z4"/>
    <w:rsid w:val="0009096B"/>
  </w:style>
  <w:style w:type="character" w:customStyle="1" w:styleId="WW8Num40z5">
    <w:name w:val="WW8Num40z5"/>
    <w:rsid w:val="0009096B"/>
  </w:style>
  <w:style w:type="character" w:customStyle="1" w:styleId="WW8Num40z6">
    <w:name w:val="WW8Num40z6"/>
    <w:rsid w:val="0009096B"/>
  </w:style>
  <w:style w:type="character" w:customStyle="1" w:styleId="WW8Num40z7">
    <w:name w:val="WW8Num40z7"/>
    <w:rsid w:val="0009096B"/>
  </w:style>
  <w:style w:type="character" w:customStyle="1" w:styleId="WW8Num40z8">
    <w:name w:val="WW8Num40z8"/>
    <w:rsid w:val="0009096B"/>
  </w:style>
  <w:style w:type="character" w:customStyle="1" w:styleId="WW8Num41z0">
    <w:name w:val="WW8Num41z0"/>
    <w:rsid w:val="0009096B"/>
    <w:rPr>
      <w:rFonts w:hint="default"/>
    </w:rPr>
  </w:style>
  <w:style w:type="character" w:customStyle="1" w:styleId="WW8Num41z1">
    <w:name w:val="WW8Num41z1"/>
    <w:rsid w:val="0009096B"/>
  </w:style>
  <w:style w:type="character" w:customStyle="1" w:styleId="WW8Num41z2">
    <w:name w:val="WW8Num41z2"/>
    <w:rsid w:val="0009096B"/>
  </w:style>
  <w:style w:type="character" w:customStyle="1" w:styleId="WW8Num41z3">
    <w:name w:val="WW8Num41z3"/>
    <w:rsid w:val="0009096B"/>
  </w:style>
  <w:style w:type="character" w:customStyle="1" w:styleId="WW8Num41z4">
    <w:name w:val="WW8Num41z4"/>
    <w:rsid w:val="0009096B"/>
  </w:style>
  <w:style w:type="character" w:customStyle="1" w:styleId="WW8Num41z5">
    <w:name w:val="WW8Num41z5"/>
    <w:rsid w:val="0009096B"/>
  </w:style>
  <w:style w:type="character" w:customStyle="1" w:styleId="WW8Num41z6">
    <w:name w:val="WW8Num41z6"/>
    <w:rsid w:val="0009096B"/>
  </w:style>
  <w:style w:type="character" w:customStyle="1" w:styleId="WW8Num41z7">
    <w:name w:val="WW8Num41z7"/>
    <w:rsid w:val="0009096B"/>
  </w:style>
  <w:style w:type="character" w:customStyle="1" w:styleId="WW8Num41z8">
    <w:name w:val="WW8Num41z8"/>
    <w:rsid w:val="0009096B"/>
  </w:style>
  <w:style w:type="character" w:customStyle="1" w:styleId="WW8Num42z0">
    <w:name w:val="WW8Num42z0"/>
    <w:rsid w:val="0009096B"/>
  </w:style>
  <w:style w:type="character" w:customStyle="1" w:styleId="WW8Num42z1">
    <w:name w:val="WW8Num42z1"/>
    <w:rsid w:val="0009096B"/>
  </w:style>
  <w:style w:type="character" w:customStyle="1" w:styleId="WW8Num42z2">
    <w:name w:val="WW8Num42z2"/>
    <w:rsid w:val="0009096B"/>
  </w:style>
  <w:style w:type="character" w:customStyle="1" w:styleId="WW8Num42z3">
    <w:name w:val="WW8Num42z3"/>
    <w:rsid w:val="0009096B"/>
  </w:style>
  <w:style w:type="character" w:customStyle="1" w:styleId="WW8Num42z4">
    <w:name w:val="WW8Num42z4"/>
    <w:rsid w:val="0009096B"/>
  </w:style>
  <w:style w:type="character" w:customStyle="1" w:styleId="WW8Num42z5">
    <w:name w:val="WW8Num42z5"/>
    <w:rsid w:val="0009096B"/>
  </w:style>
  <w:style w:type="character" w:customStyle="1" w:styleId="WW8Num42z6">
    <w:name w:val="WW8Num42z6"/>
    <w:rsid w:val="0009096B"/>
  </w:style>
  <w:style w:type="character" w:customStyle="1" w:styleId="WW8Num42z7">
    <w:name w:val="WW8Num42z7"/>
    <w:rsid w:val="0009096B"/>
  </w:style>
  <w:style w:type="character" w:customStyle="1" w:styleId="WW8Num42z8">
    <w:name w:val="WW8Num42z8"/>
    <w:rsid w:val="0009096B"/>
  </w:style>
  <w:style w:type="character" w:customStyle="1" w:styleId="WW8Num43z0">
    <w:name w:val="WW8Num43z0"/>
    <w:rsid w:val="0009096B"/>
  </w:style>
  <w:style w:type="character" w:customStyle="1" w:styleId="WW8Num43z1">
    <w:name w:val="WW8Num43z1"/>
    <w:rsid w:val="0009096B"/>
  </w:style>
  <w:style w:type="character" w:customStyle="1" w:styleId="WW8Num43z2">
    <w:name w:val="WW8Num43z2"/>
    <w:rsid w:val="0009096B"/>
  </w:style>
  <w:style w:type="character" w:customStyle="1" w:styleId="WW8Num43z3">
    <w:name w:val="WW8Num43z3"/>
    <w:rsid w:val="0009096B"/>
  </w:style>
  <w:style w:type="character" w:customStyle="1" w:styleId="WW8Num43z4">
    <w:name w:val="WW8Num43z4"/>
    <w:rsid w:val="0009096B"/>
  </w:style>
  <w:style w:type="character" w:customStyle="1" w:styleId="WW8Num43z5">
    <w:name w:val="WW8Num43z5"/>
    <w:rsid w:val="0009096B"/>
  </w:style>
  <w:style w:type="character" w:customStyle="1" w:styleId="WW8Num43z6">
    <w:name w:val="WW8Num43z6"/>
    <w:rsid w:val="0009096B"/>
  </w:style>
  <w:style w:type="character" w:customStyle="1" w:styleId="WW8Num43z7">
    <w:name w:val="WW8Num43z7"/>
    <w:rsid w:val="0009096B"/>
  </w:style>
  <w:style w:type="character" w:customStyle="1" w:styleId="WW8Num43z8">
    <w:name w:val="WW8Num43z8"/>
    <w:rsid w:val="0009096B"/>
  </w:style>
  <w:style w:type="character" w:customStyle="1" w:styleId="WW8Num44z0">
    <w:name w:val="WW8Num44z0"/>
    <w:rsid w:val="0009096B"/>
  </w:style>
  <w:style w:type="character" w:customStyle="1" w:styleId="WW8Num44z1">
    <w:name w:val="WW8Num44z1"/>
    <w:rsid w:val="0009096B"/>
  </w:style>
  <w:style w:type="character" w:customStyle="1" w:styleId="WW8Num44z2">
    <w:name w:val="WW8Num44z2"/>
    <w:rsid w:val="0009096B"/>
  </w:style>
  <w:style w:type="character" w:customStyle="1" w:styleId="WW8Num44z3">
    <w:name w:val="WW8Num44z3"/>
    <w:rsid w:val="0009096B"/>
  </w:style>
  <w:style w:type="character" w:customStyle="1" w:styleId="WW8Num44z4">
    <w:name w:val="WW8Num44z4"/>
    <w:rsid w:val="0009096B"/>
  </w:style>
  <w:style w:type="character" w:customStyle="1" w:styleId="WW8Num44z5">
    <w:name w:val="WW8Num44z5"/>
    <w:rsid w:val="0009096B"/>
  </w:style>
  <w:style w:type="character" w:customStyle="1" w:styleId="WW8Num44z6">
    <w:name w:val="WW8Num44z6"/>
    <w:rsid w:val="0009096B"/>
  </w:style>
  <w:style w:type="character" w:customStyle="1" w:styleId="WW8Num44z7">
    <w:name w:val="WW8Num44z7"/>
    <w:rsid w:val="0009096B"/>
  </w:style>
  <w:style w:type="character" w:customStyle="1" w:styleId="WW8Num44z8">
    <w:name w:val="WW8Num44z8"/>
    <w:rsid w:val="0009096B"/>
  </w:style>
  <w:style w:type="character" w:customStyle="1" w:styleId="WW8Num45z0">
    <w:name w:val="WW8Num45z0"/>
    <w:rsid w:val="0009096B"/>
    <w:rPr>
      <w:rFonts w:hint="default"/>
      <w:b/>
    </w:rPr>
  </w:style>
  <w:style w:type="character" w:customStyle="1" w:styleId="WW8Num45z1">
    <w:name w:val="WW8Num45z1"/>
    <w:rsid w:val="0009096B"/>
  </w:style>
  <w:style w:type="character" w:customStyle="1" w:styleId="WW8Num45z2">
    <w:name w:val="WW8Num45z2"/>
    <w:rsid w:val="0009096B"/>
  </w:style>
  <w:style w:type="character" w:customStyle="1" w:styleId="WW8Num45z3">
    <w:name w:val="WW8Num45z3"/>
    <w:rsid w:val="0009096B"/>
  </w:style>
  <w:style w:type="character" w:customStyle="1" w:styleId="WW8Num45z4">
    <w:name w:val="WW8Num45z4"/>
    <w:rsid w:val="0009096B"/>
  </w:style>
  <w:style w:type="character" w:customStyle="1" w:styleId="WW8Num45z5">
    <w:name w:val="WW8Num45z5"/>
    <w:rsid w:val="0009096B"/>
  </w:style>
  <w:style w:type="character" w:customStyle="1" w:styleId="WW8Num45z6">
    <w:name w:val="WW8Num45z6"/>
    <w:rsid w:val="0009096B"/>
  </w:style>
  <w:style w:type="character" w:customStyle="1" w:styleId="WW8Num45z7">
    <w:name w:val="WW8Num45z7"/>
    <w:rsid w:val="0009096B"/>
  </w:style>
  <w:style w:type="character" w:customStyle="1" w:styleId="WW8Num45z8">
    <w:name w:val="WW8Num45z8"/>
    <w:rsid w:val="0009096B"/>
  </w:style>
  <w:style w:type="character" w:customStyle="1" w:styleId="WW8Num46z0">
    <w:name w:val="WW8Num46z0"/>
    <w:rsid w:val="0009096B"/>
  </w:style>
  <w:style w:type="character" w:customStyle="1" w:styleId="WW8Num46z1">
    <w:name w:val="WW8Num46z1"/>
    <w:rsid w:val="0009096B"/>
  </w:style>
  <w:style w:type="character" w:customStyle="1" w:styleId="WW8Num46z2">
    <w:name w:val="WW8Num46z2"/>
    <w:rsid w:val="0009096B"/>
  </w:style>
  <w:style w:type="character" w:customStyle="1" w:styleId="WW8Num46z3">
    <w:name w:val="WW8Num46z3"/>
    <w:rsid w:val="0009096B"/>
  </w:style>
  <w:style w:type="character" w:customStyle="1" w:styleId="WW8Num46z4">
    <w:name w:val="WW8Num46z4"/>
    <w:rsid w:val="0009096B"/>
  </w:style>
  <w:style w:type="character" w:customStyle="1" w:styleId="WW8Num46z5">
    <w:name w:val="WW8Num46z5"/>
    <w:rsid w:val="0009096B"/>
  </w:style>
  <w:style w:type="character" w:customStyle="1" w:styleId="WW8Num46z6">
    <w:name w:val="WW8Num46z6"/>
    <w:rsid w:val="0009096B"/>
  </w:style>
  <w:style w:type="character" w:customStyle="1" w:styleId="WW8Num46z7">
    <w:name w:val="WW8Num46z7"/>
    <w:rsid w:val="0009096B"/>
  </w:style>
  <w:style w:type="character" w:customStyle="1" w:styleId="WW8Num46z8">
    <w:name w:val="WW8Num46z8"/>
    <w:rsid w:val="0009096B"/>
  </w:style>
  <w:style w:type="character" w:customStyle="1" w:styleId="WW8Num47z0">
    <w:name w:val="WW8Num47z0"/>
    <w:rsid w:val="0009096B"/>
    <w:rPr>
      <w:rFonts w:hint="default"/>
    </w:rPr>
  </w:style>
  <w:style w:type="character" w:customStyle="1" w:styleId="WW8Num47z1">
    <w:name w:val="WW8Num47z1"/>
    <w:rsid w:val="0009096B"/>
  </w:style>
  <w:style w:type="character" w:customStyle="1" w:styleId="WW8Num47z2">
    <w:name w:val="WW8Num47z2"/>
    <w:rsid w:val="0009096B"/>
  </w:style>
  <w:style w:type="character" w:customStyle="1" w:styleId="WW8Num47z3">
    <w:name w:val="WW8Num47z3"/>
    <w:rsid w:val="0009096B"/>
  </w:style>
  <w:style w:type="character" w:customStyle="1" w:styleId="WW8Num47z4">
    <w:name w:val="WW8Num47z4"/>
    <w:rsid w:val="0009096B"/>
  </w:style>
  <w:style w:type="character" w:customStyle="1" w:styleId="WW8Num47z5">
    <w:name w:val="WW8Num47z5"/>
    <w:rsid w:val="0009096B"/>
  </w:style>
  <w:style w:type="character" w:customStyle="1" w:styleId="WW8Num47z6">
    <w:name w:val="WW8Num47z6"/>
    <w:rsid w:val="0009096B"/>
  </w:style>
  <w:style w:type="character" w:customStyle="1" w:styleId="WW8Num47z7">
    <w:name w:val="WW8Num47z7"/>
    <w:rsid w:val="0009096B"/>
  </w:style>
  <w:style w:type="character" w:customStyle="1" w:styleId="WW8Num47z8">
    <w:name w:val="WW8Num47z8"/>
    <w:rsid w:val="0009096B"/>
  </w:style>
  <w:style w:type="character" w:customStyle="1" w:styleId="WW8Num48z0">
    <w:name w:val="WW8Num48z0"/>
    <w:rsid w:val="0009096B"/>
    <w:rPr>
      <w:rFonts w:hint="default"/>
    </w:rPr>
  </w:style>
  <w:style w:type="character" w:customStyle="1" w:styleId="WW8Num48z1">
    <w:name w:val="WW8Num48z1"/>
    <w:rsid w:val="0009096B"/>
  </w:style>
  <w:style w:type="character" w:customStyle="1" w:styleId="WW8Num48z2">
    <w:name w:val="WW8Num48z2"/>
    <w:rsid w:val="0009096B"/>
  </w:style>
  <w:style w:type="character" w:customStyle="1" w:styleId="WW8Num48z3">
    <w:name w:val="WW8Num48z3"/>
    <w:rsid w:val="0009096B"/>
  </w:style>
  <w:style w:type="character" w:customStyle="1" w:styleId="WW8Num48z4">
    <w:name w:val="WW8Num48z4"/>
    <w:rsid w:val="0009096B"/>
  </w:style>
  <w:style w:type="character" w:customStyle="1" w:styleId="WW8Num48z5">
    <w:name w:val="WW8Num48z5"/>
    <w:rsid w:val="0009096B"/>
  </w:style>
  <w:style w:type="character" w:customStyle="1" w:styleId="WW8Num48z6">
    <w:name w:val="WW8Num48z6"/>
    <w:rsid w:val="0009096B"/>
  </w:style>
  <w:style w:type="character" w:customStyle="1" w:styleId="WW8Num48z7">
    <w:name w:val="WW8Num48z7"/>
    <w:rsid w:val="0009096B"/>
  </w:style>
  <w:style w:type="character" w:customStyle="1" w:styleId="WW8Num48z8">
    <w:name w:val="WW8Num48z8"/>
    <w:rsid w:val="0009096B"/>
  </w:style>
  <w:style w:type="character" w:customStyle="1" w:styleId="WW8Num49z0">
    <w:name w:val="WW8Num49z0"/>
    <w:rsid w:val="0009096B"/>
    <w:rPr>
      <w:rFonts w:hint="default"/>
    </w:rPr>
  </w:style>
  <w:style w:type="character" w:customStyle="1" w:styleId="WW8Num49z1">
    <w:name w:val="WW8Num49z1"/>
    <w:rsid w:val="0009096B"/>
  </w:style>
  <w:style w:type="character" w:customStyle="1" w:styleId="WW8Num49z2">
    <w:name w:val="WW8Num49z2"/>
    <w:rsid w:val="0009096B"/>
  </w:style>
  <w:style w:type="character" w:customStyle="1" w:styleId="WW8Num49z3">
    <w:name w:val="WW8Num49z3"/>
    <w:rsid w:val="0009096B"/>
  </w:style>
  <w:style w:type="character" w:customStyle="1" w:styleId="WW8Num49z4">
    <w:name w:val="WW8Num49z4"/>
    <w:rsid w:val="0009096B"/>
  </w:style>
  <w:style w:type="character" w:customStyle="1" w:styleId="WW8Num49z5">
    <w:name w:val="WW8Num49z5"/>
    <w:rsid w:val="0009096B"/>
  </w:style>
  <w:style w:type="character" w:customStyle="1" w:styleId="WW8Num49z6">
    <w:name w:val="WW8Num49z6"/>
    <w:rsid w:val="0009096B"/>
  </w:style>
  <w:style w:type="character" w:customStyle="1" w:styleId="WW8Num49z7">
    <w:name w:val="WW8Num49z7"/>
    <w:rsid w:val="0009096B"/>
  </w:style>
  <w:style w:type="character" w:customStyle="1" w:styleId="WW8Num49z8">
    <w:name w:val="WW8Num49z8"/>
    <w:rsid w:val="0009096B"/>
  </w:style>
  <w:style w:type="character" w:customStyle="1" w:styleId="WW8Num50z0">
    <w:name w:val="WW8Num50z0"/>
    <w:rsid w:val="0009096B"/>
    <w:rPr>
      <w:rFonts w:hint="default"/>
      <w:b/>
    </w:rPr>
  </w:style>
  <w:style w:type="character" w:customStyle="1" w:styleId="WW8Num50z1">
    <w:name w:val="WW8Num50z1"/>
    <w:rsid w:val="0009096B"/>
  </w:style>
  <w:style w:type="character" w:customStyle="1" w:styleId="WW8Num50z2">
    <w:name w:val="WW8Num50z2"/>
    <w:rsid w:val="0009096B"/>
  </w:style>
  <w:style w:type="character" w:customStyle="1" w:styleId="WW8Num50z3">
    <w:name w:val="WW8Num50z3"/>
    <w:rsid w:val="0009096B"/>
  </w:style>
  <w:style w:type="character" w:customStyle="1" w:styleId="WW8Num50z4">
    <w:name w:val="WW8Num50z4"/>
    <w:rsid w:val="0009096B"/>
  </w:style>
  <w:style w:type="character" w:customStyle="1" w:styleId="WW8Num50z5">
    <w:name w:val="WW8Num50z5"/>
    <w:rsid w:val="0009096B"/>
  </w:style>
  <w:style w:type="character" w:customStyle="1" w:styleId="WW8Num50z6">
    <w:name w:val="WW8Num50z6"/>
    <w:rsid w:val="0009096B"/>
  </w:style>
  <w:style w:type="character" w:customStyle="1" w:styleId="WW8Num50z7">
    <w:name w:val="WW8Num50z7"/>
    <w:rsid w:val="0009096B"/>
  </w:style>
  <w:style w:type="character" w:customStyle="1" w:styleId="WW8Num50z8">
    <w:name w:val="WW8Num50z8"/>
    <w:rsid w:val="0009096B"/>
  </w:style>
  <w:style w:type="character" w:customStyle="1" w:styleId="WW8Num51z0">
    <w:name w:val="WW8Num51z0"/>
    <w:rsid w:val="0009096B"/>
    <w:rPr>
      <w:i/>
      <w:sz w:val="20"/>
      <w:szCs w:val="24"/>
    </w:rPr>
  </w:style>
  <w:style w:type="character" w:customStyle="1" w:styleId="WW8Num51z1">
    <w:name w:val="WW8Num51z1"/>
    <w:rsid w:val="0009096B"/>
  </w:style>
  <w:style w:type="character" w:customStyle="1" w:styleId="WW8Num51z2">
    <w:name w:val="WW8Num51z2"/>
    <w:rsid w:val="0009096B"/>
  </w:style>
  <w:style w:type="character" w:customStyle="1" w:styleId="WW8Num51z3">
    <w:name w:val="WW8Num51z3"/>
    <w:rsid w:val="0009096B"/>
  </w:style>
  <w:style w:type="character" w:customStyle="1" w:styleId="WW8Num51z4">
    <w:name w:val="WW8Num51z4"/>
    <w:rsid w:val="0009096B"/>
  </w:style>
  <w:style w:type="character" w:customStyle="1" w:styleId="WW8Num51z5">
    <w:name w:val="WW8Num51z5"/>
    <w:rsid w:val="0009096B"/>
  </w:style>
  <w:style w:type="character" w:customStyle="1" w:styleId="WW8Num51z6">
    <w:name w:val="WW8Num51z6"/>
    <w:rsid w:val="0009096B"/>
  </w:style>
  <w:style w:type="character" w:customStyle="1" w:styleId="WW8Num51z7">
    <w:name w:val="WW8Num51z7"/>
    <w:rsid w:val="0009096B"/>
  </w:style>
  <w:style w:type="character" w:customStyle="1" w:styleId="WW8Num51z8">
    <w:name w:val="WW8Num51z8"/>
    <w:rsid w:val="0009096B"/>
  </w:style>
  <w:style w:type="character" w:customStyle="1" w:styleId="Domylnaczcionkaakapitu2">
    <w:name w:val="Domyślna czcionka akapitu2"/>
    <w:rsid w:val="0009096B"/>
  </w:style>
  <w:style w:type="character" w:styleId="Numerstrony">
    <w:name w:val="page number"/>
    <w:basedOn w:val="Domylnaczcionkaakapitu2"/>
    <w:rsid w:val="0009096B"/>
  </w:style>
  <w:style w:type="character" w:styleId="Hipercze">
    <w:name w:val="Hyperlink"/>
    <w:uiPriority w:val="99"/>
    <w:rsid w:val="0009096B"/>
    <w:rPr>
      <w:color w:val="0000FF"/>
      <w:u w:val="single"/>
    </w:rPr>
  </w:style>
  <w:style w:type="character" w:customStyle="1" w:styleId="Nagwek7Znak">
    <w:name w:val="Nagłówek 7 Znak"/>
    <w:rsid w:val="0009096B"/>
    <w:rPr>
      <w:sz w:val="24"/>
      <w:szCs w:val="24"/>
    </w:rPr>
  </w:style>
  <w:style w:type="character" w:customStyle="1" w:styleId="Nagwek3Znak">
    <w:name w:val="Nagłówek 3 Znak"/>
    <w:rsid w:val="0009096B"/>
    <w:rPr>
      <w:b/>
      <w:sz w:val="24"/>
    </w:rPr>
  </w:style>
  <w:style w:type="character" w:customStyle="1" w:styleId="NagwekZnak">
    <w:name w:val="Nagłówek Znak"/>
    <w:uiPriority w:val="99"/>
    <w:rsid w:val="0009096B"/>
    <w:rPr>
      <w:sz w:val="24"/>
    </w:rPr>
  </w:style>
  <w:style w:type="character" w:customStyle="1" w:styleId="StopkaZnak">
    <w:name w:val="Stopka Znak"/>
    <w:uiPriority w:val="99"/>
    <w:rsid w:val="0009096B"/>
    <w:rPr>
      <w:sz w:val="24"/>
    </w:rPr>
  </w:style>
  <w:style w:type="character" w:customStyle="1" w:styleId="TekstpodstawowywcityZnak">
    <w:name w:val="Tekst podstawowy wcięty Znak"/>
    <w:rsid w:val="0009096B"/>
    <w:rPr>
      <w:sz w:val="24"/>
    </w:rPr>
  </w:style>
  <w:style w:type="character" w:customStyle="1" w:styleId="TekstprzypisukocowegoZnak">
    <w:name w:val="Tekst przypisu końcowego Znak"/>
    <w:basedOn w:val="Domylnaczcionkaakapitu2"/>
    <w:rsid w:val="0009096B"/>
  </w:style>
  <w:style w:type="character" w:customStyle="1" w:styleId="Znakiprzypiswkocowych">
    <w:name w:val="Znaki przypisów końcowych"/>
    <w:rsid w:val="0009096B"/>
    <w:rPr>
      <w:vertAlign w:val="superscript"/>
    </w:rPr>
  </w:style>
  <w:style w:type="character" w:customStyle="1" w:styleId="TekstpodstawowyZnak">
    <w:name w:val="Tekst podstawowy Znak"/>
    <w:rsid w:val="0009096B"/>
    <w:rPr>
      <w:b/>
      <w:sz w:val="24"/>
    </w:rPr>
  </w:style>
  <w:style w:type="character" w:customStyle="1" w:styleId="FontStyle54">
    <w:name w:val="Font Style54"/>
    <w:rsid w:val="0009096B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09096B"/>
  </w:style>
  <w:style w:type="character" w:styleId="Uwydatnienie">
    <w:name w:val="Emphasis"/>
    <w:qFormat/>
    <w:rsid w:val="0009096B"/>
    <w:rPr>
      <w:i/>
      <w:iCs/>
    </w:rPr>
  </w:style>
  <w:style w:type="paragraph" w:customStyle="1" w:styleId="Nagwek10">
    <w:name w:val="Nagłówek1"/>
    <w:basedOn w:val="Normalny"/>
    <w:next w:val="Tekstpodstawowy"/>
    <w:rsid w:val="000909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096B"/>
    <w:rPr>
      <w:b/>
    </w:rPr>
  </w:style>
  <w:style w:type="paragraph" w:styleId="Lista">
    <w:name w:val="List"/>
    <w:basedOn w:val="Tekstpodstawowy"/>
    <w:rsid w:val="0009096B"/>
    <w:rPr>
      <w:rFonts w:cs="Arial"/>
    </w:rPr>
  </w:style>
  <w:style w:type="paragraph" w:styleId="Legenda">
    <w:name w:val="caption"/>
    <w:basedOn w:val="Normalny"/>
    <w:qFormat/>
    <w:rsid w:val="0009096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09096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09096B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09096B"/>
    <w:pPr>
      <w:ind w:left="360"/>
    </w:pPr>
  </w:style>
  <w:style w:type="paragraph" w:customStyle="1" w:styleId="Tekstpodstawowywcity31">
    <w:name w:val="Tekst podstawowy wcięty 31"/>
    <w:basedOn w:val="Normalny"/>
    <w:rsid w:val="0009096B"/>
    <w:pPr>
      <w:ind w:left="360"/>
    </w:pPr>
    <w:rPr>
      <w:b/>
    </w:rPr>
  </w:style>
  <w:style w:type="paragraph" w:styleId="Tekstdymka">
    <w:name w:val="Balloon Text"/>
    <w:basedOn w:val="Normalny"/>
    <w:rsid w:val="000909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09096B"/>
    <w:pPr>
      <w:ind w:left="708"/>
    </w:pPr>
  </w:style>
  <w:style w:type="paragraph" w:customStyle="1" w:styleId="Tekstpodstawowy31">
    <w:name w:val="Tekst podstawowy 31"/>
    <w:basedOn w:val="Normalny"/>
    <w:rsid w:val="0009096B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09096B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09096B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09096B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0909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9096B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09096B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09096B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09096B"/>
    <w:pPr>
      <w:ind w:left="720"/>
    </w:pPr>
  </w:style>
  <w:style w:type="paragraph" w:customStyle="1" w:styleId="Tekstpodstawowy22">
    <w:name w:val="Tekst podstawowy 22"/>
    <w:basedOn w:val="Normalny"/>
    <w:rsid w:val="0009096B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09096B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09096B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9096B"/>
    <w:pPr>
      <w:suppressLineNumbers/>
    </w:pPr>
  </w:style>
  <w:style w:type="paragraph" w:customStyle="1" w:styleId="Nagwektabeli">
    <w:name w:val="Nagłówek tabeli"/>
    <w:basedOn w:val="Zawartotabeli"/>
    <w:rsid w:val="0009096B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Pogrubienie">
    <w:name w:val="Strong"/>
    <w:basedOn w:val="Domylnaczcionkaakapitu"/>
    <w:uiPriority w:val="22"/>
    <w:qFormat/>
    <w:rsid w:val="00EC1F74"/>
    <w:rPr>
      <w:b/>
      <w:bCs/>
    </w:rPr>
  </w:style>
  <w:style w:type="paragraph" w:customStyle="1" w:styleId="pkt">
    <w:name w:val="pkt"/>
    <w:basedOn w:val="Normalny"/>
    <w:rsid w:val="00EC1F7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29</cp:revision>
  <cp:lastPrinted>2021-10-04T14:03:00Z</cp:lastPrinted>
  <dcterms:created xsi:type="dcterms:W3CDTF">2021-06-04T07:07:00Z</dcterms:created>
  <dcterms:modified xsi:type="dcterms:W3CDTF">2022-11-25T10:28:00Z</dcterms:modified>
</cp:coreProperties>
</file>