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AF138" w14:textId="77777777" w:rsidR="00F35F91" w:rsidRPr="00F35F91" w:rsidRDefault="00F35F91" w:rsidP="00F35F91">
      <w:pPr>
        <w:spacing w:line="276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F35F91">
        <w:rPr>
          <w:rFonts w:ascii="Arial" w:hAnsi="Arial" w:cs="Arial"/>
          <w:b/>
          <w:bCs/>
          <w:iCs/>
          <w:sz w:val="22"/>
          <w:szCs w:val="22"/>
        </w:rPr>
        <w:t xml:space="preserve">ZOBOWIĄZANIE DO ODDANIA DO DYSPOZYCJI NIEZBĘDNYCH ZASOBÓW </w:t>
      </w:r>
      <w:r w:rsidRPr="00F35F91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F35F91">
        <w:rPr>
          <w:rFonts w:ascii="Arial" w:hAnsi="Arial" w:cs="Arial"/>
          <w:b/>
          <w:bCs/>
          <w:iCs/>
          <w:sz w:val="22"/>
          <w:szCs w:val="22"/>
        </w:rPr>
        <w:t>NA POTRZEBY WYKONANIA ZAMÓWIENIA</w:t>
      </w:r>
    </w:p>
    <w:p w14:paraId="6E34B24E" w14:textId="77777777" w:rsidR="00F35F91" w:rsidRPr="00F35F91" w:rsidRDefault="00F35F91" w:rsidP="00F35F91">
      <w:pPr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76A946AE" w14:textId="4A94702B" w:rsidR="00F35F91" w:rsidRPr="00F35F91" w:rsidRDefault="00F35F91" w:rsidP="00F35F91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F35F91">
        <w:rPr>
          <w:rFonts w:ascii="Arial" w:hAnsi="Arial" w:cs="Arial"/>
          <w:bCs/>
          <w:iCs/>
          <w:sz w:val="22"/>
          <w:szCs w:val="22"/>
        </w:rPr>
        <w:t>Ja/My niżej podpisany/(ni): ………………………………………………………</w:t>
      </w:r>
      <w:r>
        <w:rPr>
          <w:rFonts w:ascii="Arial" w:hAnsi="Arial" w:cs="Arial"/>
          <w:bCs/>
          <w:iCs/>
          <w:sz w:val="22"/>
          <w:szCs w:val="22"/>
        </w:rPr>
        <w:t>…………………...</w:t>
      </w:r>
      <w:r w:rsidRPr="00F35F91">
        <w:rPr>
          <w:rFonts w:ascii="Arial" w:hAnsi="Arial" w:cs="Arial"/>
          <w:bCs/>
          <w:iCs/>
          <w:sz w:val="22"/>
          <w:szCs w:val="22"/>
        </w:rPr>
        <w:t>....………..……</w:t>
      </w:r>
    </w:p>
    <w:p w14:paraId="5709743A" w14:textId="08F7213B" w:rsidR="00F35F91" w:rsidRPr="00F35F91" w:rsidRDefault="00F35F91" w:rsidP="00F35F91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F35F91">
        <w:rPr>
          <w:rFonts w:ascii="Arial" w:hAnsi="Arial" w:cs="Arial"/>
          <w:bCs/>
          <w:iCs/>
          <w:sz w:val="22"/>
          <w:szCs w:val="22"/>
        </w:rPr>
        <w:t xml:space="preserve">  ………………………………………………………………….………………</w:t>
      </w:r>
      <w:r>
        <w:rPr>
          <w:rFonts w:ascii="Arial" w:hAnsi="Arial" w:cs="Arial"/>
          <w:bCs/>
          <w:iCs/>
          <w:sz w:val="22"/>
          <w:szCs w:val="22"/>
        </w:rPr>
        <w:t>……………….</w:t>
      </w:r>
      <w:r w:rsidRPr="00F35F91">
        <w:rPr>
          <w:rFonts w:ascii="Arial" w:hAnsi="Arial" w:cs="Arial"/>
          <w:bCs/>
          <w:iCs/>
          <w:sz w:val="22"/>
          <w:szCs w:val="22"/>
        </w:rPr>
        <w:t>……………….………</w:t>
      </w:r>
    </w:p>
    <w:p w14:paraId="20BCA805" w14:textId="77777777" w:rsidR="00F35F91" w:rsidRPr="00F35F91" w:rsidRDefault="00F35F91" w:rsidP="00F35F91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  <w:vertAlign w:val="superscript"/>
        </w:rPr>
      </w:pPr>
      <w:r w:rsidRPr="00F35F91">
        <w:rPr>
          <w:rFonts w:ascii="Arial" w:hAnsi="Arial" w:cs="Arial"/>
          <w:bCs/>
          <w:iCs/>
          <w:sz w:val="22"/>
          <w:szCs w:val="22"/>
          <w:vertAlign w:val="superscript"/>
        </w:rPr>
        <w:t xml:space="preserve">                             (imię i nazwisko składającego oświadczenie)</w:t>
      </w:r>
    </w:p>
    <w:p w14:paraId="00867E38" w14:textId="77777777" w:rsidR="00F35F91" w:rsidRPr="00F35F91" w:rsidRDefault="00F35F91" w:rsidP="00F35F91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42A4D8E0" w14:textId="1AD06045" w:rsidR="00F35F91" w:rsidRPr="00F35F91" w:rsidRDefault="00F35F91" w:rsidP="00F35F91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F35F91">
        <w:rPr>
          <w:rFonts w:ascii="Arial" w:hAnsi="Arial" w:cs="Arial"/>
          <w:bCs/>
          <w:iCs/>
          <w:sz w:val="22"/>
          <w:szCs w:val="22"/>
        </w:rPr>
        <w:t>będąc upoważnionym(mi) do reprezentowania: ……….........................</w:t>
      </w:r>
      <w:r>
        <w:rPr>
          <w:rFonts w:ascii="Arial" w:hAnsi="Arial" w:cs="Arial"/>
          <w:bCs/>
          <w:iCs/>
          <w:sz w:val="22"/>
          <w:szCs w:val="22"/>
        </w:rPr>
        <w:t>...........................</w:t>
      </w:r>
      <w:r w:rsidRPr="00F35F91">
        <w:rPr>
          <w:rFonts w:ascii="Arial" w:hAnsi="Arial" w:cs="Arial"/>
          <w:bCs/>
          <w:iCs/>
          <w:sz w:val="22"/>
          <w:szCs w:val="22"/>
        </w:rPr>
        <w:t>.……...…………….…</w:t>
      </w:r>
    </w:p>
    <w:p w14:paraId="4920DB7F" w14:textId="699697D6" w:rsidR="00F35F91" w:rsidRPr="00F35F91" w:rsidRDefault="00F35F91" w:rsidP="00F35F91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F35F91">
        <w:rPr>
          <w:rFonts w:ascii="Arial" w:hAnsi="Arial" w:cs="Arial"/>
          <w:bCs/>
          <w:iCs/>
          <w:sz w:val="22"/>
          <w:szCs w:val="22"/>
        </w:rPr>
        <w:t>….……………………………………………………………………….…………</w:t>
      </w:r>
      <w:r>
        <w:rPr>
          <w:rFonts w:ascii="Arial" w:hAnsi="Arial" w:cs="Arial"/>
          <w:bCs/>
          <w:iCs/>
          <w:sz w:val="22"/>
          <w:szCs w:val="22"/>
        </w:rPr>
        <w:t>………………</w:t>
      </w:r>
      <w:r w:rsidRPr="00F35F91">
        <w:rPr>
          <w:rFonts w:ascii="Arial" w:hAnsi="Arial" w:cs="Arial"/>
          <w:bCs/>
          <w:iCs/>
          <w:sz w:val="22"/>
          <w:szCs w:val="22"/>
        </w:rPr>
        <w:t>……….…………</w:t>
      </w:r>
      <w:r>
        <w:rPr>
          <w:rFonts w:ascii="Arial" w:hAnsi="Arial" w:cs="Arial"/>
          <w:bCs/>
          <w:iCs/>
          <w:sz w:val="22"/>
          <w:szCs w:val="22"/>
        </w:rPr>
        <w:t>.</w:t>
      </w:r>
      <w:r w:rsidRPr="00F35F91">
        <w:rPr>
          <w:rFonts w:ascii="Arial" w:hAnsi="Arial" w:cs="Arial"/>
          <w:bCs/>
          <w:iCs/>
          <w:sz w:val="22"/>
          <w:szCs w:val="22"/>
        </w:rPr>
        <w:t>…</w:t>
      </w:r>
    </w:p>
    <w:p w14:paraId="0C917F71" w14:textId="77777777" w:rsidR="00F35F91" w:rsidRPr="00F35F91" w:rsidRDefault="00F35F91" w:rsidP="00F35F91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  <w:vertAlign w:val="superscript"/>
        </w:rPr>
      </w:pPr>
      <w:r w:rsidRPr="00F35F91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F35F91">
        <w:rPr>
          <w:rFonts w:ascii="Arial" w:hAnsi="Arial" w:cs="Arial"/>
          <w:bCs/>
          <w:iCs/>
          <w:sz w:val="22"/>
          <w:szCs w:val="22"/>
          <w:vertAlign w:val="superscript"/>
        </w:rPr>
        <w:t>(nazwa, adres, NIP, Regon podmiotu oddającego do dyspozycji zasoby)</w:t>
      </w:r>
    </w:p>
    <w:p w14:paraId="44D2BF88" w14:textId="77777777" w:rsidR="00F35F91" w:rsidRPr="00F35F91" w:rsidRDefault="00F35F91" w:rsidP="00F35F91">
      <w:pPr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640AA80F" w14:textId="77777777" w:rsidR="00F35F91" w:rsidRPr="00F35F91" w:rsidRDefault="00F35F91" w:rsidP="00F35F91">
      <w:pPr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F35F91">
        <w:rPr>
          <w:rFonts w:ascii="Arial" w:hAnsi="Arial" w:cs="Arial"/>
          <w:b/>
          <w:bCs/>
          <w:iCs/>
          <w:sz w:val="22"/>
          <w:szCs w:val="22"/>
        </w:rPr>
        <w:t>o ś w i a d c z a m(y),</w:t>
      </w:r>
    </w:p>
    <w:p w14:paraId="07DE379F" w14:textId="77777777" w:rsidR="00F35F91" w:rsidRPr="00F35F91" w:rsidRDefault="00F35F91" w:rsidP="00F35F91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F35F91">
        <w:rPr>
          <w:rFonts w:ascii="Arial" w:hAnsi="Arial" w:cs="Arial"/>
          <w:bCs/>
          <w:iCs/>
          <w:sz w:val="22"/>
          <w:szCs w:val="22"/>
        </w:rPr>
        <w:t xml:space="preserve">że wyżej wymieniony podmiot, odda wykonawcy: </w:t>
      </w:r>
    </w:p>
    <w:p w14:paraId="73087F03" w14:textId="3D820780" w:rsidR="00F35F91" w:rsidRPr="00F35F91" w:rsidRDefault="00F35F91" w:rsidP="00F35F91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F35F91">
        <w:rPr>
          <w:rFonts w:ascii="Arial" w:hAnsi="Arial" w:cs="Arial"/>
          <w:bCs/>
          <w:iCs/>
          <w:sz w:val="22"/>
          <w:szCs w:val="22"/>
        </w:rPr>
        <w:t>…………………………….………………………………….………………………………………………….……………………………….………………………………….…………………</w:t>
      </w:r>
      <w:r>
        <w:rPr>
          <w:rFonts w:ascii="Arial" w:hAnsi="Arial" w:cs="Arial"/>
          <w:bCs/>
          <w:iCs/>
          <w:sz w:val="22"/>
          <w:szCs w:val="22"/>
        </w:rPr>
        <w:t>……………………………….</w:t>
      </w:r>
      <w:r w:rsidRPr="00F35F91">
        <w:rPr>
          <w:rFonts w:ascii="Arial" w:hAnsi="Arial" w:cs="Arial"/>
          <w:bCs/>
          <w:iCs/>
          <w:sz w:val="22"/>
          <w:szCs w:val="22"/>
        </w:rPr>
        <w:t>……………</w:t>
      </w:r>
    </w:p>
    <w:p w14:paraId="27FD9565" w14:textId="77777777" w:rsidR="00F35F91" w:rsidRPr="00F35F91" w:rsidRDefault="00F35F91" w:rsidP="00F35F91">
      <w:pPr>
        <w:spacing w:line="276" w:lineRule="auto"/>
        <w:jc w:val="center"/>
        <w:rPr>
          <w:rFonts w:ascii="Arial" w:hAnsi="Arial" w:cs="Arial"/>
          <w:b/>
          <w:iCs/>
          <w:sz w:val="22"/>
          <w:szCs w:val="22"/>
          <w:vertAlign w:val="superscript"/>
        </w:rPr>
      </w:pPr>
      <w:r w:rsidRPr="00F35F91">
        <w:rPr>
          <w:rFonts w:ascii="Arial" w:hAnsi="Arial" w:cs="Arial"/>
          <w:b/>
          <w:iCs/>
          <w:sz w:val="22"/>
          <w:szCs w:val="22"/>
          <w:vertAlign w:val="superscript"/>
        </w:rPr>
        <w:t>( nazwa i adres wykonawcy składającego ofertę )</w:t>
      </w:r>
    </w:p>
    <w:p w14:paraId="46590E8B" w14:textId="77777777" w:rsidR="00F35F91" w:rsidRPr="00F35F91" w:rsidRDefault="00F35F91" w:rsidP="00F35F91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618FD5F1" w14:textId="77777777" w:rsidR="00F35F91" w:rsidRPr="00F35F91" w:rsidRDefault="00F35F91" w:rsidP="00F35F91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F35F91">
        <w:rPr>
          <w:rFonts w:ascii="Arial" w:hAnsi="Arial" w:cs="Arial"/>
          <w:bCs/>
          <w:iCs/>
          <w:sz w:val="22"/>
          <w:szCs w:val="22"/>
        </w:rPr>
        <w:t xml:space="preserve">do dyspozycji w trakcie realizacji zamówienia niezbędne zasoby </w:t>
      </w:r>
    </w:p>
    <w:p w14:paraId="660F6A85" w14:textId="077E2CD9" w:rsidR="00F35F91" w:rsidRPr="00F35F91" w:rsidRDefault="00F35F91" w:rsidP="00F35F91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F35F91">
        <w:rPr>
          <w:rFonts w:ascii="Arial" w:hAnsi="Arial" w:cs="Arial"/>
          <w:bCs/>
          <w:iCs/>
          <w:sz w:val="22"/>
          <w:szCs w:val="22"/>
        </w:rPr>
        <w:t>………………………………………………………………….……………………………</w:t>
      </w:r>
      <w:r>
        <w:rPr>
          <w:rFonts w:ascii="Arial" w:hAnsi="Arial" w:cs="Arial"/>
          <w:bCs/>
          <w:iCs/>
          <w:sz w:val="22"/>
          <w:szCs w:val="22"/>
        </w:rPr>
        <w:t>..</w:t>
      </w:r>
      <w:r w:rsidRPr="00F35F91">
        <w:rPr>
          <w:rFonts w:ascii="Arial" w:hAnsi="Arial" w:cs="Arial"/>
          <w:bCs/>
          <w:iCs/>
          <w:sz w:val="22"/>
          <w:szCs w:val="22"/>
        </w:rPr>
        <w:t>……......………………………..……….……………………………………………….………………………………….……………………………………………………………………………………………………</w:t>
      </w:r>
      <w:r>
        <w:rPr>
          <w:rFonts w:ascii="Arial" w:hAnsi="Arial" w:cs="Arial"/>
          <w:bCs/>
          <w:iCs/>
          <w:sz w:val="22"/>
          <w:szCs w:val="22"/>
        </w:rPr>
        <w:t>………………………………………………..</w:t>
      </w:r>
      <w:r w:rsidRPr="00F35F91">
        <w:rPr>
          <w:rFonts w:ascii="Arial" w:hAnsi="Arial" w:cs="Arial"/>
          <w:bCs/>
          <w:iCs/>
          <w:sz w:val="22"/>
          <w:szCs w:val="22"/>
        </w:rPr>
        <w:t xml:space="preserve">... </w:t>
      </w:r>
    </w:p>
    <w:p w14:paraId="714EE0ED" w14:textId="6CA2DD89" w:rsidR="00F35F91" w:rsidRPr="00F35F91" w:rsidRDefault="00F35F91" w:rsidP="009F2132">
      <w:pPr>
        <w:spacing w:line="276" w:lineRule="auto"/>
        <w:jc w:val="center"/>
        <w:rPr>
          <w:rFonts w:ascii="Arial" w:hAnsi="Arial" w:cs="Arial"/>
          <w:b/>
          <w:iCs/>
          <w:sz w:val="22"/>
          <w:szCs w:val="22"/>
        </w:rPr>
      </w:pPr>
      <w:r w:rsidRPr="00F35F91">
        <w:rPr>
          <w:rFonts w:ascii="Arial" w:hAnsi="Arial" w:cs="Arial"/>
          <w:b/>
          <w:iCs/>
          <w:sz w:val="22"/>
          <w:szCs w:val="22"/>
          <w:vertAlign w:val="superscript"/>
        </w:rPr>
        <w:t>(zakres udostępnianych zasobów)</w:t>
      </w:r>
    </w:p>
    <w:p w14:paraId="7A17E6B2" w14:textId="77777777" w:rsidR="00F35F91" w:rsidRPr="00F35F91" w:rsidRDefault="00F35F91" w:rsidP="00F35F91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F35F91">
        <w:rPr>
          <w:rFonts w:ascii="Arial" w:hAnsi="Arial" w:cs="Arial"/>
          <w:bCs/>
          <w:iCs/>
          <w:sz w:val="22"/>
          <w:szCs w:val="22"/>
        </w:rPr>
        <w:t xml:space="preserve">na potrzeby wykonania  zamówienia pn.: </w:t>
      </w:r>
    </w:p>
    <w:p w14:paraId="2F8C0E23" w14:textId="6902ABEF" w:rsidR="00F35F91" w:rsidRDefault="003F66DC" w:rsidP="00172ED4">
      <w:pPr>
        <w:suppressAutoHyphens w:val="0"/>
        <w:spacing w:line="360" w:lineRule="auto"/>
        <w:contextualSpacing/>
        <w:jc w:val="both"/>
        <w:rPr>
          <w:rFonts w:ascii="Arial" w:hAnsi="Arial" w:cs="Arial"/>
          <w:b/>
          <w:bCs/>
          <w:szCs w:val="24"/>
          <w:lang w:eastAsia="ar-SA"/>
        </w:rPr>
      </w:pPr>
      <w:bookmarkStart w:id="0" w:name="_Hlk103234877"/>
      <w:r w:rsidRPr="003F66DC">
        <w:rPr>
          <w:rFonts w:ascii="Arial" w:hAnsi="Arial" w:cs="Arial"/>
          <w:b/>
          <w:bCs/>
          <w:szCs w:val="24"/>
          <w:lang w:eastAsia="ar-SA"/>
        </w:rPr>
        <w:t xml:space="preserve">„Remont drenażu zapory zbiornika wodnego </w:t>
      </w:r>
      <w:proofErr w:type="spellStart"/>
      <w:r w:rsidRPr="003F66DC">
        <w:rPr>
          <w:rFonts w:ascii="Arial" w:hAnsi="Arial" w:cs="Arial"/>
          <w:b/>
          <w:bCs/>
          <w:szCs w:val="24"/>
          <w:lang w:eastAsia="ar-SA"/>
        </w:rPr>
        <w:t>Witoszówka</w:t>
      </w:r>
      <w:proofErr w:type="spellEnd"/>
      <w:r w:rsidRPr="003F66DC">
        <w:rPr>
          <w:rFonts w:ascii="Arial" w:hAnsi="Arial" w:cs="Arial"/>
          <w:b/>
          <w:bCs/>
          <w:szCs w:val="24"/>
          <w:lang w:eastAsia="ar-SA"/>
        </w:rPr>
        <w:t xml:space="preserve"> II”</w:t>
      </w:r>
    </w:p>
    <w:p w14:paraId="237C4FAC" w14:textId="77777777" w:rsidR="00172ED4" w:rsidRDefault="00172ED4" w:rsidP="00172ED4">
      <w:pPr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W formule „Zaprojektuj i wybuduj”</w:t>
      </w:r>
    </w:p>
    <w:p w14:paraId="268AD79A" w14:textId="77777777" w:rsidR="00172ED4" w:rsidRPr="003F66DC" w:rsidRDefault="00172ED4" w:rsidP="00F35F91">
      <w:pPr>
        <w:suppressAutoHyphens w:val="0"/>
        <w:spacing w:line="360" w:lineRule="auto"/>
        <w:ind w:left="360"/>
        <w:contextualSpacing/>
        <w:jc w:val="both"/>
        <w:rPr>
          <w:rFonts w:ascii="Arial" w:hAnsi="Arial" w:cs="Arial"/>
          <w:szCs w:val="24"/>
          <w:lang w:eastAsia="pl-PL"/>
        </w:rPr>
      </w:pPr>
    </w:p>
    <w:bookmarkEnd w:id="0"/>
    <w:p w14:paraId="024B295C" w14:textId="1E07A419" w:rsidR="00F35F91" w:rsidRPr="00F35F91" w:rsidRDefault="00F35F91" w:rsidP="00F35F91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F35F91">
        <w:rPr>
          <w:rFonts w:ascii="Arial" w:hAnsi="Arial" w:cs="Arial"/>
          <w:bCs/>
          <w:iCs/>
          <w:sz w:val="22"/>
          <w:szCs w:val="22"/>
        </w:rPr>
        <w:t xml:space="preserve">Sposób wykorzystania ww. zasobów przez wykonawcę przy wykonywaniu zamówienia: </w:t>
      </w:r>
    </w:p>
    <w:p w14:paraId="187E698B" w14:textId="61A0150B" w:rsidR="00F35F91" w:rsidRPr="00F35F91" w:rsidRDefault="00F35F91" w:rsidP="00F35F91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F35F91">
        <w:rPr>
          <w:rFonts w:ascii="Arial" w:hAnsi="Arial" w:cs="Arial"/>
          <w:bCs/>
          <w:iCs/>
          <w:sz w:val="22"/>
          <w:szCs w:val="22"/>
        </w:rPr>
        <w:t>…………........………………………………………………………………………………</w:t>
      </w:r>
      <w:r>
        <w:rPr>
          <w:rFonts w:ascii="Arial" w:hAnsi="Arial" w:cs="Arial"/>
          <w:bCs/>
          <w:iCs/>
          <w:sz w:val="22"/>
          <w:szCs w:val="22"/>
        </w:rPr>
        <w:t>…………………...</w:t>
      </w:r>
      <w:r w:rsidRPr="00F35F91">
        <w:rPr>
          <w:rFonts w:ascii="Arial" w:hAnsi="Arial" w:cs="Arial"/>
          <w:bCs/>
          <w:iCs/>
          <w:sz w:val="22"/>
          <w:szCs w:val="22"/>
        </w:rPr>
        <w:t>…….....</w:t>
      </w:r>
    </w:p>
    <w:p w14:paraId="44A3B90A" w14:textId="51D17D15" w:rsidR="00F35F91" w:rsidRPr="00F35F91" w:rsidRDefault="00F35F91" w:rsidP="00F35F91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F35F91">
        <w:rPr>
          <w:rFonts w:ascii="Arial" w:hAnsi="Arial" w:cs="Arial"/>
          <w:bCs/>
          <w:iCs/>
          <w:sz w:val="22"/>
          <w:szCs w:val="22"/>
        </w:rPr>
        <w:t>………………………………………………………………………………………………….…</w:t>
      </w:r>
      <w:r>
        <w:rPr>
          <w:rFonts w:ascii="Arial" w:hAnsi="Arial" w:cs="Arial"/>
          <w:bCs/>
          <w:iCs/>
          <w:sz w:val="22"/>
          <w:szCs w:val="22"/>
        </w:rPr>
        <w:t>…………………….</w:t>
      </w:r>
      <w:r w:rsidRPr="00F35F91">
        <w:rPr>
          <w:rFonts w:ascii="Arial" w:hAnsi="Arial" w:cs="Arial"/>
          <w:bCs/>
          <w:iCs/>
          <w:sz w:val="22"/>
          <w:szCs w:val="22"/>
        </w:rPr>
        <w:t>…</w:t>
      </w:r>
    </w:p>
    <w:p w14:paraId="57FE804F" w14:textId="1DCA0584" w:rsidR="00F35F91" w:rsidRPr="00F35F91" w:rsidRDefault="00F35F91" w:rsidP="00F35F91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F35F91">
        <w:rPr>
          <w:rFonts w:ascii="Arial" w:hAnsi="Arial" w:cs="Arial"/>
          <w:bCs/>
          <w:iCs/>
          <w:sz w:val="22"/>
          <w:szCs w:val="22"/>
        </w:rPr>
        <w:t>…………………………………………………………………………………………….………</w:t>
      </w:r>
      <w:r>
        <w:rPr>
          <w:rFonts w:ascii="Arial" w:hAnsi="Arial" w:cs="Arial"/>
          <w:bCs/>
          <w:iCs/>
          <w:sz w:val="22"/>
          <w:szCs w:val="22"/>
        </w:rPr>
        <w:t>…………………….</w:t>
      </w:r>
      <w:r w:rsidRPr="00F35F91">
        <w:rPr>
          <w:rFonts w:ascii="Arial" w:hAnsi="Arial" w:cs="Arial"/>
          <w:bCs/>
          <w:iCs/>
          <w:sz w:val="22"/>
          <w:szCs w:val="22"/>
        </w:rPr>
        <w:t>…</w:t>
      </w:r>
    </w:p>
    <w:p w14:paraId="598D4212" w14:textId="77777777" w:rsidR="00F35F91" w:rsidRPr="00F35F91" w:rsidRDefault="00F35F91" w:rsidP="00F35F91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1B2C918C" w14:textId="2CF003E2" w:rsidR="00F35F91" w:rsidRPr="00F35F91" w:rsidRDefault="00F35F91" w:rsidP="00F35F91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F35F91">
        <w:rPr>
          <w:rFonts w:ascii="Arial" w:hAnsi="Arial" w:cs="Arial"/>
          <w:bCs/>
          <w:iCs/>
          <w:sz w:val="22"/>
          <w:szCs w:val="22"/>
        </w:rPr>
        <w:t>W odniesieniu do warunków udziału w postępowaniu dotyczących wykształcenia, kwalifikacji zawodowych lub doświadczenia, zrealizuję / zrealizujemy usługi, których wskazane zdolności dotyczą</w:t>
      </w:r>
      <w:r w:rsidR="00762E55" w:rsidRPr="00BD693C">
        <w:rPr>
          <w:rFonts w:ascii="Arial" w:hAnsi="Arial" w:cs="Arial"/>
          <w:i/>
          <w:sz w:val="22"/>
          <w:szCs w:val="22"/>
        </w:rPr>
        <w:t>*</w:t>
      </w:r>
      <w:r w:rsidRPr="00F35F91">
        <w:rPr>
          <w:rFonts w:ascii="Arial" w:hAnsi="Arial" w:cs="Arial"/>
          <w:bCs/>
          <w:iCs/>
          <w:sz w:val="22"/>
          <w:szCs w:val="22"/>
        </w:rPr>
        <w:t>:</w:t>
      </w:r>
    </w:p>
    <w:p w14:paraId="17D855A5" w14:textId="4BC54417" w:rsidR="00F35F91" w:rsidRPr="00F35F91" w:rsidRDefault="00F35F91" w:rsidP="00F35F91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F35F91">
        <w:rPr>
          <w:rFonts w:ascii="Arial" w:hAnsi="Arial" w:cs="Arial"/>
          <w:bCs/>
          <w:iCs/>
          <w:sz w:val="22"/>
          <w:szCs w:val="22"/>
        </w:rPr>
        <w:t>…………………………….………………………………….………………………</w:t>
      </w:r>
      <w:r>
        <w:rPr>
          <w:rFonts w:ascii="Arial" w:hAnsi="Arial" w:cs="Arial"/>
          <w:bCs/>
          <w:iCs/>
          <w:sz w:val="22"/>
          <w:szCs w:val="22"/>
        </w:rPr>
        <w:t>……………………</w:t>
      </w:r>
      <w:r w:rsidRPr="00F35F91">
        <w:rPr>
          <w:rFonts w:ascii="Arial" w:hAnsi="Arial" w:cs="Arial"/>
          <w:bCs/>
          <w:iCs/>
          <w:sz w:val="22"/>
          <w:szCs w:val="22"/>
        </w:rPr>
        <w:t>………………</w:t>
      </w:r>
    </w:p>
    <w:p w14:paraId="615A4DBE" w14:textId="1525E13D" w:rsidR="00F35F91" w:rsidRPr="00F35F91" w:rsidRDefault="00F35F91" w:rsidP="00F35F91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F35F91">
        <w:rPr>
          <w:rFonts w:ascii="Arial" w:hAnsi="Arial" w:cs="Arial"/>
          <w:bCs/>
          <w:iCs/>
          <w:sz w:val="22"/>
          <w:szCs w:val="22"/>
        </w:rPr>
        <w:t>..…………………………….………………………………….……………………………</w:t>
      </w:r>
      <w:r>
        <w:rPr>
          <w:rFonts w:ascii="Arial" w:hAnsi="Arial" w:cs="Arial"/>
          <w:bCs/>
          <w:iCs/>
          <w:sz w:val="22"/>
          <w:szCs w:val="22"/>
        </w:rPr>
        <w:t>…………………...</w:t>
      </w:r>
      <w:r w:rsidRPr="00F35F91">
        <w:rPr>
          <w:rFonts w:ascii="Arial" w:hAnsi="Arial" w:cs="Arial"/>
          <w:bCs/>
          <w:iCs/>
          <w:sz w:val="22"/>
          <w:szCs w:val="22"/>
        </w:rPr>
        <w:t>..………</w:t>
      </w:r>
    </w:p>
    <w:p w14:paraId="606551B5" w14:textId="23710C37" w:rsidR="00F35F91" w:rsidRPr="00F35F91" w:rsidRDefault="00F35F91" w:rsidP="00F35F91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F35F91">
        <w:rPr>
          <w:rFonts w:ascii="Arial" w:hAnsi="Arial" w:cs="Arial"/>
          <w:bCs/>
          <w:iCs/>
          <w:sz w:val="22"/>
          <w:szCs w:val="22"/>
        </w:rPr>
        <w:t>…………………………….………………………………….…………………………………</w:t>
      </w:r>
      <w:r>
        <w:rPr>
          <w:rFonts w:ascii="Arial" w:hAnsi="Arial" w:cs="Arial"/>
          <w:bCs/>
          <w:iCs/>
          <w:sz w:val="22"/>
          <w:szCs w:val="22"/>
        </w:rPr>
        <w:t>……………………</w:t>
      </w:r>
      <w:r w:rsidRPr="00F35F91">
        <w:rPr>
          <w:rFonts w:ascii="Arial" w:hAnsi="Arial" w:cs="Arial"/>
          <w:bCs/>
          <w:iCs/>
          <w:sz w:val="22"/>
          <w:szCs w:val="22"/>
        </w:rPr>
        <w:t>……</w:t>
      </w:r>
    </w:p>
    <w:p w14:paraId="29FC64DF" w14:textId="4FA631C0" w:rsidR="00F35F91" w:rsidRPr="00076D0D" w:rsidRDefault="00F35F91" w:rsidP="00F35F91">
      <w:pPr>
        <w:spacing w:line="276" w:lineRule="auto"/>
        <w:jc w:val="center"/>
        <w:rPr>
          <w:rFonts w:ascii="Arial" w:hAnsi="Arial" w:cs="Arial"/>
          <w:b/>
          <w:iCs/>
          <w:sz w:val="28"/>
          <w:szCs w:val="28"/>
        </w:rPr>
      </w:pPr>
      <w:r w:rsidRPr="00076D0D">
        <w:rPr>
          <w:rFonts w:ascii="Arial" w:hAnsi="Arial" w:cs="Arial"/>
          <w:b/>
          <w:iCs/>
          <w:sz w:val="28"/>
          <w:szCs w:val="28"/>
          <w:vertAlign w:val="superscript"/>
        </w:rPr>
        <w:t>(zakres i okres udziału przy wykonywaniu zamówienia</w:t>
      </w:r>
      <w:r w:rsidR="00092B77" w:rsidRPr="00076D0D">
        <w:rPr>
          <w:rFonts w:ascii="Arial" w:hAnsi="Arial" w:cs="Arial"/>
          <w:color w:val="000000"/>
          <w:sz w:val="28"/>
          <w:szCs w:val="28"/>
          <w:lang w:eastAsia="pl-PL"/>
        </w:rPr>
        <w:t>)</w:t>
      </w:r>
    </w:p>
    <w:p w14:paraId="3BAEC7E8" w14:textId="77777777" w:rsidR="00F35F91" w:rsidRPr="00F35F91" w:rsidRDefault="00F35F91" w:rsidP="00F35F91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3B37DF4E" w14:textId="77777777" w:rsidR="00F35F91" w:rsidRPr="00F35F91" w:rsidRDefault="00F35F91" w:rsidP="00F35F91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  <w:r w:rsidRPr="00F35F91">
        <w:rPr>
          <w:rFonts w:ascii="Arial" w:hAnsi="Arial" w:cs="Arial"/>
          <w:szCs w:val="24"/>
        </w:rPr>
        <w:t>Data sporządzenia:</w:t>
      </w:r>
    </w:p>
    <w:p w14:paraId="0B8A1E55" w14:textId="50DDD2EF" w:rsidR="002A77AE" w:rsidRDefault="00F35F91" w:rsidP="00092B77">
      <w:pPr>
        <w:tabs>
          <w:tab w:val="left" w:pos="990"/>
        </w:tabs>
        <w:spacing w:line="276" w:lineRule="auto"/>
        <w:rPr>
          <w:rFonts w:ascii="Arial" w:hAnsi="Arial" w:cs="Arial"/>
          <w:color w:val="000000"/>
          <w:sz w:val="17"/>
          <w:szCs w:val="17"/>
          <w:lang w:eastAsia="pl-PL"/>
        </w:rPr>
      </w:pPr>
      <w:r w:rsidRPr="00F35F91">
        <w:rPr>
          <w:rFonts w:ascii="Arial" w:hAnsi="Arial" w:cs="Arial"/>
          <w:color w:val="000000"/>
          <w:sz w:val="17"/>
          <w:szCs w:val="17"/>
          <w:lang w:eastAsia="pl-PL"/>
        </w:rPr>
        <w:t xml:space="preserve">(dokument musi zostać podpisany przez umocowanego przedstawiciela podmiotu udostępniającego zasoby, zgodnie </w:t>
      </w:r>
      <w:r w:rsidRPr="00F35F91">
        <w:rPr>
          <w:rFonts w:ascii="Arial" w:hAnsi="Arial" w:cs="Arial"/>
          <w:color w:val="000000"/>
          <w:sz w:val="17"/>
          <w:szCs w:val="17"/>
          <w:lang w:eastAsia="pl-PL"/>
        </w:rPr>
        <w:br/>
        <w:t>z art. 63 ust. 2 ustawy PZP)</w:t>
      </w:r>
    </w:p>
    <w:p w14:paraId="68F1F7CF" w14:textId="77777777" w:rsidR="009F2132" w:rsidRDefault="009F2132" w:rsidP="00092B77">
      <w:pPr>
        <w:tabs>
          <w:tab w:val="left" w:pos="990"/>
        </w:tabs>
        <w:spacing w:line="276" w:lineRule="auto"/>
        <w:rPr>
          <w:rFonts w:ascii="Arial" w:hAnsi="Arial" w:cs="Arial"/>
          <w:color w:val="000000"/>
          <w:sz w:val="17"/>
          <w:szCs w:val="17"/>
          <w:lang w:eastAsia="pl-PL"/>
        </w:rPr>
      </w:pPr>
    </w:p>
    <w:p w14:paraId="75A2878A" w14:textId="77777777" w:rsidR="00092B77" w:rsidRPr="00092B77" w:rsidRDefault="00092B77" w:rsidP="00092B77">
      <w:pPr>
        <w:tabs>
          <w:tab w:val="left" w:pos="990"/>
        </w:tabs>
        <w:spacing w:line="276" w:lineRule="auto"/>
        <w:rPr>
          <w:rFonts w:ascii="Arial" w:hAnsi="Arial" w:cs="Arial"/>
          <w:color w:val="000000"/>
          <w:sz w:val="17"/>
          <w:szCs w:val="17"/>
          <w:lang w:eastAsia="pl-PL"/>
        </w:rPr>
      </w:pPr>
    </w:p>
    <w:p w14:paraId="61597743" w14:textId="5BDD38ED" w:rsidR="003967FB" w:rsidRPr="009F2132" w:rsidRDefault="002A77AE" w:rsidP="009F2132">
      <w:pPr>
        <w:suppressAutoHyphens w:val="0"/>
        <w:spacing w:line="276" w:lineRule="auto"/>
        <w:jc w:val="both"/>
        <w:rPr>
          <w:rFonts w:ascii="Arial" w:hAnsi="Arial" w:cs="Arial"/>
          <w:szCs w:val="24"/>
        </w:rPr>
      </w:pPr>
      <w:r w:rsidRPr="00BD693C">
        <w:rPr>
          <w:rFonts w:ascii="Arial" w:hAnsi="Arial" w:cs="Arial"/>
          <w:i/>
          <w:sz w:val="22"/>
          <w:szCs w:val="22"/>
        </w:rPr>
        <w:t xml:space="preserve">* </w:t>
      </w:r>
      <w:r w:rsidRPr="00BD693C">
        <w:rPr>
          <w:rFonts w:ascii="Arial" w:hAnsi="Arial" w:cs="Arial"/>
          <w:i/>
          <w:sz w:val="20"/>
        </w:rPr>
        <w:t>niepotrzebne skreślić lub usunąć</w:t>
      </w:r>
      <w:r w:rsidRPr="00837755">
        <w:rPr>
          <w:rFonts w:ascii="Arial" w:hAnsi="Arial" w:cs="Arial"/>
        </w:rPr>
        <w:t xml:space="preserve">    </w:t>
      </w:r>
    </w:p>
    <w:p w14:paraId="509853DD" w14:textId="77777777" w:rsidR="00373050" w:rsidRDefault="00373050" w:rsidP="00374D18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373050" w:rsidSect="00092B77">
      <w:headerReference w:type="default" r:id="rId8"/>
      <w:footerReference w:type="default" r:id="rId9"/>
      <w:type w:val="continuous"/>
      <w:pgSz w:w="11906" w:h="16838"/>
      <w:pgMar w:top="720" w:right="720" w:bottom="284" w:left="720" w:header="426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D882A" w14:textId="77777777" w:rsidR="00A90A25" w:rsidRDefault="00A90A25">
      <w:r>
        <w:separator/>
      </w:r>
    </w:p>
  </w:endnote>
  <w:endnote w:type="continuationSeparator" w:id="0">
    <w:p w14:paraId="23789C2D" w14:textId="77777777" w:rsidR="00A90A25" w:rsidRDefault="00A9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3A9299F7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356F6">
      <w:rPr>
        <w:noProof/>
      </w:rPr>
      <w:t>2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A87C3" w14:textId="77777777" w:rsidR="00A90A25" w:rsidRDefault="00A90A25">
      <w:r>
        <w:separator/>
      </w:r>
    </w:p>
  </w:footnote>
  <w:footnote w:type="continuationSeparator" w:id="0">
    <w:p w14:paraId="3AF6AA0F" w14:textId="77777777" w:rsidR="00A90A25" w:rsidRDefault="00A90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E08" w14:textId="2AC2CF0D" w:rsidR="005B7B60" w:rsidRPr="008873F4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i/>
        <w:iCs/>
        <w:smallCaps/>
        <w:sz w:val="18"/>
        <w:szCs w:val="18"/>
      </w:rPr>
    </w:pPr>
    <w:r w:rsidRPr="00BB30B0">
      <w:rPr>
        <w:rFonts w:ascii="Arial" w:hAnsi="Arial" w:cs="Arial"/>
        <w:b/>
        <w:bCs/>
        <w:i/>
        <w:iCs/>
        <w:smallCaps/>
        <w:sz w:val="20"/>
      </w:rPr>
      <w:t>WR.ROZ.2810</w:t>
    </w:r>
    <w:r w:rsidR="000746C9" w:rsidRPr="00BB30B0">
      <w:rPr>
        <w:rFonts w:ascii="Arial" w:hAnsi="Arial" w:cs="Arial"/>
        <w:b/>
        <w:bCs/>
        <w:i/>
        <w:iCs/>
        <w:smallCaps/>
        <w:sz w:val="20"/>
      </w:rPr>
      <w:t>.</w:t>
    </w:r>
    <w:r w:rsidR="003F66DC">
      <w:rPr>
        <w:rFonts w:ascii="Arial" w:hAnsi="Arial" w:cs="Arial"/>
        <w:b/>
        <w:bCs/>
        <w:i/>
        <w:iCs/>
        <w:smallCaps/>
        <w:sz w:val="20"/>
      </w:rPr>
      <w:t>138</w:t>
    </w:r>
    <w:r w:rsidRPr="00BB30B0">
      <w:rPr>
        <w:rFonts w:ascii="Arial" w:hAnsi="Arial" w:cs="Arial"/>
        <w:b/>
        <w:bCs/>
        <w:i/>
        <w:iCs/>
        <w:smallCaps/>
        <w:sz w:val="20"/>
      </w:rPr>
      <w:t>.202</w:t>
    </w:r>
    <w:r w:rsidR="00C027B4">
      <w:rPr>
        <w:rFonts w:ascii="Arial" w:hAnsi="Arial" w:cs="Arial"/>
        <w:b/>
        <w:bCs/>
        <w:i/>
        <w:iCs/>
        <w:smallCaps/>
        <w:sz w:val="20"/>
      </w:rPr>
      <w:t>2</w:t>
    </w:r>
    <w:r w:rsidRPr="00BB30B0">
      <w:rPr>
        <w:rFonts w:ascii="Arial" w:hAnsi="Arial" w:cs="Arial"/>
        <w:b/>
        <w:bCs/>
        <w:i/>
        <w:iCs/>
        <w:smallCaps/>
        <w:sz w:val="20"/>
      </w:rPr>
      <w:tab/>
    </w:r>
    <w:r w:rsidRPr="00BB30B0">
      <w:rPr>
        <w:rFonts w:ascii="Arial" w:hAnsi="Arial" w:cs="Arial"/>
        <w:b/>
        <w:bCs/>
        <w:i/>
        <w:iCs/>
        <w:smallCaps/>
        <w:sz w:val="20"/>
      </w:rPr>
      <w:tab/>
    </w:r>
    <w:r w:rsidR="008873F4">
      <w:rPr>
        <w:rFonts w:ascii="Arial" w:hAnsi="Arial" w:cs="Arial"/>
        <w:b/>
        <w:bCs/>
        <w:i/>
        <w:iCs/>
        <w:smallCaps/>
        <w:sz w:val="20"/>
      </w:rPr>
      <w:t xml:space="preserve">   </w:t>
    </w:r>
    <w:r w:rsidR="00AE17F0">
      <w:rPr>
        <w:rFonts w:ascii="Arial" w:hAnsi="Arial" w:cs="Arial"/>
        <w:b/>
        <w:bCs/>
        <w:i/>
        <w:iCs/>
        <w:smallCaps/>
        <w:sz w:val="20"/>
      </w:rPr>
      <w:t xml:space="preserve">       </w:t>
    </w:r>
    <w:r w:rsidR="008873F4">
      <w:rPr>
        <w:rFonts w:ascii="Arial" w:hAnsi="Arial" w:cs="Arial"/>
        <w:b/>
        <w:bCs/>
        <w:i/>
        <w:iCs/>
        <w:smallCaps/>
        <w:sz w:val="20"/>
      </w:rPr>
      <w:t xml:space="preserve">  </w:t>
    </w:r>
    <w:r w:rsidR="00800EAF">
      <w:rPr>
        <w:rFonts w:ascii="Arial" w:hAnsi="Arial" w:cs="Arial"/>
        <w:b/>
        <w:bCs/>
        <w:i/>
        <w:iCs/>
        <w:smallCaps/>
        <w:sz w:val="20"/>
      </w:rPr>
      <w:t xml:space="preserve">                   </w:t>
    </w:r>
    <w:r w:rsidR="008873F4">
      <w:rPr>
        <w:rFonts w:ascii="Arial" w:hAnsi="Arial" w:cs="Arial"/>
        <w:b/>
        <w:bCs/>
        <w:i/>
        <w:iCs/>
        <w:smallCaps/>
        <w:sz w:val="20"/>
      </w:rPr>
      <w:t xml:space="preserve">        </w:t>
    </w:r>
    <w:r w:rsidR="00AE17F0">
      <w:rPr>
        <w:rFonts w:ascii="Arial" w:hAnsi="Arial" w:cs="Arial"/>
        <w:b/>
        <w:bCs/>
        <w:i/>
        <w:iCs/>
        <w:smallCaps/>
        <w:sz w:val="20"/>
      </w:rPr>
      <w:t xml:space="preserve">   </w:t>
    </w:r>
    <w:r w:rsidR="003967FB" w:rsidRPr="00BB30B0">
      <w:rPr>
        <w:rFonts w:ascii="Arial" w:hAnsi="Arial" w:cs="Arial"/>
        <w:b/>
        <w:bCs/>
        <w:i/>
        <w:iCs/>
        <w:smallCaps/>
        <w:sz w:val="20"/>
      </w:rPr>
      <w:t xml:space="preserve">Załącznik nr </w:t>
    </w:r>
    <w:r w:rsidR="00800EAF">
      <w:rPr>
        <w:rFonts w:ascii="Arial" w:hAnsi="Arial" w:cs="Arial"/>
        <w:b/>
        <w:bCs/>
        <w:i/>
        <w:iCs/>
        <w:smallCaps/>
        <w:sz w:val="20"/>
      </w:rPr>
      <w:t>11</w:t>
    </w:r>
    <w:r w:rsidR="003967FB" w:rsidRPr="00BB30B0">
      <w:rPr>
        <w:rFonts w:ascii="Arial" w:hAnsi="Arial" w:cs="Arial"/>
        <w:b/>
        <w:bCs/>
        <w:i/>
        <w:iCs/>
        <w:smallCaps/>
        <w:sz w:val="20"/>
      </w:rPr>
      <w:t xml:space="preserve"> do </w:t>
    </w:r>
    <w:r w:rsidRPr="00BB30B0">
      <w:rPr>
        <w:rFonts w:ascii="Arial" w:hAnsi="Arial" w:cs="Arial"/>
        <w:b/>
        <w:bCs/>
        <w:i/>
        <w:iCs/>
        <w:smallCaps/>
        <w:sz w:val="20"/>
      </w:rPr>
      <w:t>SWZ</w:t>
    </w:r>
    <w:r w:rsidR="008873F4">
      <w:rPr>
        <w:rFonts w:ascii="Arial" w:hAnsi="Arial" w:cs="Arial"/>
        <w:b/>
        <w:bCs/>
        <w:i/>
        <w:iCs/>
        <w:smallCaps/>
        <w:sz w:val="20"/>
      </w:rPr>
      <w:t xml:space="preserve"> </w:t>
    </w:r>
    <w:r w:rsidR="002A77AE" w:rsidRPr="00BB30B0">
      <w:rPr>
        <w:rFonts w:ascii="Arial" w:hAnsi="Arial" w:cs="Arial"/>
        <w:b/>
        <w:bCs/>
        <w:i/>
        <w:iCs/>
        <w:smallCaps/>
        <w:sz w:val="20"/>
      </w:rPr>
      <w:t xml:space="preserve"> </w:t>
    </w:r>
    <w:r w:rsidR="002A77AE" w:rsidRPr="008873F4">
      <w:rPr>
        <w:rFonts w:ascii="Arial" w:hAnsi="Arial" w:cs="Arial"/>
        <w:b/>
        <w:bCs/>
        <w:i/>
        <w:iCs/>
        <w:smallCaps/>
        <w:sz w:val="18"/>
        <w:szCs w:val="18"/>
      </w:rPr>
      <w:t>(jeżeli dotyczy)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1C24597B"/>
    <w:multiLevelType w:val="hybridMultilevel"/>
    <w:tmpl w:val="B4B87B6C"/>
    <w:lvl w:ilvl="0" w:tplc="68CCB3DE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7C7312"/>
    <w:multiLevelType w:val="hybridMultilevel"/>
    <w:tmpl w:val="DA383E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9093506">
    <w:abstractNumId w:val="0"/>
  </w:num>
  <w:num w:numId="2" w16cid:durableId="842939495">
    <w:abstractNumId w:val="7"/>
  </w:num>
  <w:num w:numId="3" w16cid:durableId="18531032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67126476">
    <w:abstractNumId w:val="28"/>
  </w:num>
  <w:num w:numId="5" w16cid:durableId="1639990151">
    <w:abstractNumId w:val="27"/>
  </w:num>
  <w:num w:numId="6" w16cid:durableId="221332793">
    <w:abstractNumId w:val="22"/>
  </w:num>
  <w:num w:numId="7" w16cid:durableId="1993950564">
    <w:abstractNumId w:val="29"/>
  </w:num>
  <w:num w:numId="8" w16cid:durableId="951547772">
    <w:abstractNumId w:val="25"/>
  </w:num>
  <w:num w:numId="9" w16cid:durableId="196546398">
    <w:abstractNumId w:val="26"/>
  </w:num>
  <w:num w:numId="10" w16cid:durableId="1033917265">
    <w:abstractNumId w:val="19"/>
  </w:num>
  <w:num w:numId="11" w16cid:durableId="1927379910">
    <w:abstractNumId w:val="23"/>
  </w:num>
  <w:num w:numId="12" w16cid:durableId="1732189456">
    <w:abstractNumId w:val="32"/>
  </w:num>
  <w:num w:numId="13" w16cid:durableId="943926843">
    <w:abstractNumId w:val="30"/>
  </w:num>
  <w:num w:numId="14" w16cid:durableId="2023428513">
    <w:abstractNumId w:val="31"/>
  </w:num>
  <w:num w:numId="15" w16cid:durableId="1445660356">
    <w:abstractNumId w:val="24"/>
  </w:num>
  <w:num w:numId="16" w16cid:durableId="1728458872">
    <w:abstractNumId w:val="18"/>
  </w:num>
  <w:num w:numId="17" w16cid:durableId="2043629140">
    <w:abstractNumId w:val="20"/>
  </w:num>
  <w:num w:numId="18" w16cid:durableId="1953170047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6A"/>
    <w:rsid w:val="0000293C"/>
    <w:rsid w:val="00002AC0"/>
    <w:rsid w:val="00004F0B"/>
    <w:rsid w:val="00006F72"/>
    <w:rsid w:val="00011CCC"/>
    <w:rsid w:val="00012F40"/>
    <w:rsid w:val="0001344D"/>
    <w:rsid w:val="00023B54"/>
    <w:rsid w:val="00024E5E"/>
    <w:rsid w:val="00032EFF"/>
    <w:rsid w:val="0003554A"/>
    <w:rsid w:val="00041918"/>
    <w:rsid w:val="00045B7E"/>
    <w:rsid w:val="00053825"/>
    <w:rsid w:val="0005471A"/>
    <w:rsid w:val="0006005A"/>
    <w:rsid w:val="00062505"/>
    <w:rsid w:val="00064D3F"/>
    <w:rsid w:val="000727FF"/>
    <w:rsid w:val="00074348"/>
    <w:rsid w:val="000746C9"/>
    <w:rsid w:val="00076D0D"/>
    <w:rsid w:val="0008051D"/>
    <w:rsid w:val="000907EC"/>
    <w:rsid w:val="00090C0D"/>
    <w:rsid w:val="00090D85"/>
    <w:rsid w:val="000928B3"/>
    <w:rsid w:val="00092B77"/>
    <w:rsid w:val="000930B5"/>
    <w:rsid w:val="000955EA"/>
    <w:rsid w:val="000978B7"/>
    <w:rsid w:val="000A10DE"/>
    <w:rsid w:val="000A2539"/>
    <w:rsid w:val="000A4213"/>
    <w:rsid w:val="000B0611"/>
    <w:rsid w:val="000B1A3C"/>
    <w:rsid w:val="000B2254"/>
    <w:rsid w:val="000C1C21"/>
    <w:rsid w:val="000C44AA"/>
    <w:rsid w:val="000C479E"/>
    <w:rsid w:val="000D437B"/>
    <w:rsid w:val="000D74F3"/>
    <w:rsid w:val="000E0D99"/>
    <w:rsid w:val="000F055C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60570"/>
    <w:rsid w:val="001611E9"/>
    <w:rsid w:val="00163F2C"/>
    <w:rsid w:val="00164397"/>
    <w:rsid w:val="001645E1"/>
    <w:rsid w:val="00172ED4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212E7"/>
    <w:rsid w:val="00222C15"/>
    <w:rsid w:val="002251B3"/>
    <w:rsid w:val="00232621"/>
    <w:rsid w:val="00240A1C"/>
    <w:rsid w:val="002437A8"/>
    <w:rsid w:val="00243D46"/>
    <w:rsid w:val="00246E59"/>
    <w:rsid w:val="00253FC8"/>
    <w:rsid w:val="00262140"/>
    <w:rsid w:val="002711BE"/>
    <w:rsid w:val="002804FF"/>
    <w:rsid w:val="0028264F"/>
    <w:rsid w:val="00290DC5"/>
    <w:rsid w:val="0029139A"/>
    <w:rsid w:val="00296C4F"/>
    <w:rsid w:val="002A2B91"/>
    <w:rsid w:val="002A77AE"/>
    <w:rsid w:val="002B16DA"/>
    <w:rsid w:val="002B3865"/>
    <w:rsid w:val="002B4482"/>
    <w:rsid w:val="002B6593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26FF6"/>
    <w:rsid w:val="00330C55"/>
    <w:rsid w:val="00332EB1"/>
    <w:rsid w:val="00334A51"/>
    <w:rsid w:val="00347280"/>
    <w:rsid w:val="003502EF"/>
    <w:rsid w:val="00351E63"/>
    <w:rsid w:val="003711D2"/>
    <w:rsid w:val="003713DA"/>
    <w:rsid w:val="003716A7"/>
    <w:rsid w:val="00373050"/>
    <w:rsid w:val="00374D18"/>
    <w:rsid w:val="003967FB"/>
    <w:rsid w:val="003A571B"/>
    <w:rsid w:val="003B503E"/>
    <w:rsid w:val="003C0B17"/>
    <w:rsid w:val="003C1EF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DEF"/>
    <w:rsid w:val="003F66DC"/>
    <w:rsid w:val="0040613D"/>
    <w:rsid w:val="00411AC3"/>
    <w:rsid w:val="00413906"/>
    <w:rsid w:val="00417608"/>
    <w:rsid w:val="004177C0"/>
    <w:rsid w:val="00423C1E"/>
    <w:rsid w:val="0044154A"/>
    <w:rsid w:val="00447162"/>
    <w:rsid w:val="004473AB"/>
    <w:rsid w:val="00454A0A"/>
    <w:rsid w:val="004642F0"/>
    <w:rsid w:val="00464595"/>
    <w:rsid w:val="00465200"/>
    <w:rsid w:val="00465C81"/>
    <w:rsid w:val="00486CE2"/>
    <w:rsid w:val="00493B9A"/>
    <w:rsid w:val="004A18DE"/>
    <w:rsid w:val="004A5911"/>
    <w:rsid w:val="004B40F4"/>
    <w:rsid w:val="004B6FE4"/>
    <w:rsid w:val="004C5819"/>
    <w:rsid w:val="004C5FF5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17060"/>
    <w:rsid w:val="005407AB"/>
    <w:rsid w:val="005418C0"/>
    <w:rsid w:val="00541D5A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5D58"/>
    <w:rsid w:val="0061689D"/>
    <w:rsid w:val="00630C6A"/>
    <w:rsid w:val="00632875"/>
    <w:rsid w:val="00633B6A"/>
    <w:rsid w:val="00635584"/>
    <w:rsid w:val="00640089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3629"/>
    <w:rsid w:val="006D2F01"/>
    <w:rsid w:val="006D526B"/>
    <w:rsid w:val="006E0AD3"/>
    <w:rsid w:val="006E34BF"/>
    <w:rsid w:val="006E5893"/>
    <w:rsid w:val="006F0907"/>
    <w:rsid w:val="006F3828"/>
    <w:rsid w:val="006F5B56"/>
    <w:rsid w:val="006F6CA6"/>
    <w:rsid w:val="00703D2A"/>
    <w:rsid w:val="00726F9F"/>
    <w:rsid w:val="0073548B"/>
    <w:rsid w:val="00742C39"/>
    <w:rsid w:val="00743E9C"/>
    <w:rsid w:val="00750573"/>
    <w:rsid w:val="00751AA3"/>
    <w:rsid w:val="007608B0"/>
    <w:rsid w:val="007623AA"/>
    <w:rsid w:val="00762E55"/>
    <w:rsid w:val="00764426"/>
    <w:rsid w:val="0076621B"/>
    <w:rsid w:val="00770921"/>
    <w:rsid w:val="00776729"/>
    <w:rsid w:val="00783699"/>
    <w:rsid w:val="00785DC3"/>
    <w:rsid w:val="0078601B"/>
    <w:rsid w:val="00787867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0EAF"/>
    <w:rsid w:val="00803119"/>
    <w:rsid w:val="00803ACA"/>
    <w:rsid w:val="008200BF"/>
    <w:rsid w:val="008217BB"/>
    <w:rsid w:val="008379AB"/>
    <w:rsid w:val="00846844"/>
    <w:rsid w:val="008515EE"/>
    <w:rsid w:val="00854832"/>
    <w:rsid w:val="00861DE9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873F4"/>
    <w:rsid w:val="008938DA"/>
    <w:rsid w:val="0089485B"/>
    <w:rsid w:val="008A3E2B"/>
    <w:rsid w:val="008B5D40"/>
    <w:rsid w:val="008B65DC"/>
    <w:rsid w:val="008C1276"/>
    <w:rsid w:val="008C58A0"/>
    <w:rsid w:val="008C64D9"/>
    <w:rsid w:val="008D0CB0"/>
    <w:rsid w:val="008D3313"/>
    <w:rsid w:val="008D3337"/>
    <w:rsid w:val="008D3EE4"/>
    <w:rsid w:val="008D56FB"/>
    <w:rsid w:val="008E2D74"/>
    <w:rsid w:val="008E7E6C"/>
    <w:rsid w:val="008F3A1C"/>
    <w:rsid w:val="008F45C5"/>
    <w:rsid w:val="008F72EE"/>
    <w:rsid w:val="00901F15"/>
    <w:rsid w:val="00905776"/>
    <w:rsid w:val="00911EA7"/>
    <w:rsid w:val="00916C1B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0903"/>
    <w:rsid w:val="009729A5"/>
    <w:rsid w:val="00974631"/>
    <w:rsid w:val="00975AA1"/>
    <w:rsid w:val="00976B52"/>
    <w:rsid w:val="00977E5A"/>
    <w:rsid w:val="009832C3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9F2132"/>
    <w:rsid w:val="00A00979"/>
    <w:rsid w:val="00A04AEA"/>
    <w:rsid w:val="00A05534"/>
    <w:rsid w:val="00A140D7"/>
    <w:rsid w:val="00A1435C"/>
    <w:rsid w:val="00A15A06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6BB0"/>
    <w:rsid w:val="00A476F6"/>
    <w:rsid w:val="00A53A94"/>
    <w:rsid w:val="00A55C20"/>
    <w:rsid w:val="00A55F1D"/>
    <w:rsid w:val="00A5770F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D2831"/>
    <w:rsid w:val="00AD3E46"/>
    <w:rsid w:val="00AD5707"/>
    <w:rsid w:val="00AD5B0C"/>
    <w:rsid w:val="00AD69AC"/>
    <w:rsid w:val="00AE17F0"/>
    <w:rsid w:val="00AE18CE"/>
    <w:rsid w:val="00AE19E2"/>
    <w:rsid w:val="00AE35BA"/>
    <w:rsid w:val="00AE5E5C"/>
    <w:rsid w:val="00AF40FB"/>
    <w:rsid w:val="00AF755A"/>
    <w:rsid w:val="00B02334"/>
    <w:rsid w:val="00B2067C"/>
    <w:rsid w:val="00B20BF0"/>
    <w:rsid w:val="00B219CF"/>
    <w:rsid w:val="00B255B6"/>
    <w:rsid w:val="00B406A5"/>
    <w:rsid w:val="00B415F6"/>
    <w:rsid w:val="00B51B06"/>
    <w:rsid w:val="00B52D38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1ACE"/>
    <w:rsid w:val="00BA545E"/>
    <w:rsid w:val="00BA631B"/>
    <w:rsid w:val="00BA7FE2"/>
    <w:rsid w:val="00BB2BB5"/>
    <w:rsid w:val="00BB30B0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027B4"/>
    <w:rsid w:val="00C07B01"/>
    <w:rsid w:val="00C10FA7"/>
    <w:rsid w:val="00C22133"/>
    <w:rsid w:val="00C300E9"/>
    <w:rsid w:val="00C376E1"/>
    <w:rsid w:val="00C41C72"/>
    <w:rsid w:val="00C4432A"/>
    <w:rsid w:val="00C45CF8"/>
    <w:rsid w:val="00C63C25"/>
    <w:rsid w:val="00C67105"/>
    <w:rsid w:val="00C6759A"/>
    <w:rsid w:val="00C704DB"/>
    <w:rsid w:val="00C84426"/>
    <w:rsid w:val="00C85DE6"/>
    <w:rsid w:val="00C90888"/>
    <w:rsid w:val="00C96745"/>
    <w:rsid w:val="00C96BBB"/>
    <w:rsid w:val="00C97D4C"/>
    <w:rsid w:val="00CA27F0"/>
    <w:rsid w:val="00CA7BCD"/>
    <w:rsid w:val="00CB28A3"/>
    <w:rsid w:val="00CB7300"/>
    <w:rsid w:val="00CC1A9D"/>
    <w:rsid w:val="00CC5D2B"/>
    <w:rsid w:val="00CC7EBF"/>
    <w:rsid w:val="00CD0B50"/>
    <w:rsid w:val="00CE114F"/>
    <w:rsid w:val="00CE49D3"/>
    <w:rsid w:val="00CE65EC"/>
    <w:rsid w:val="00CF2236"/>
    <w:rsid w:val="00CF291B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6F6"/>
    <w:rsid w:val="00D35C05"/>
    <w:rsid w:val="00D3679A"/>
    <w:rsid w:val="00D41B52"/>
    <w:rsid w:val="00D47575"/>
    <w:rsid w:val="00D514E8"/>
    <w:rsid w:val="00D62614"/>
    <w:rsid w:val="00D718DD"/>
    <w:rsid w:val="00D73176"/>
    <w:rsid w:val="00D74D77"/>
    <w:rsid w:val="00D7694F"/>
    <w:rsid w:val="00D84BC4"/>
    <w:rsid w:val="00D90985"/>
    <w:rsid w:val="00D911EE"/>
    <w:rsid w:val="00DA4262"/>
    <w:rsid w:val="00DA6854"/>
    <w:rsid w:val="00DB5636"/>
    <w:rsid w:val="00DC0A4D"/>
    <w:rsid w:val="00DC13B5"/>
    <w:rsid w:val="00DC29B8"/>
    <w:rsid w:val="00DC4C38"/>
    <w:rsid w:val="00DC5E2B"/>
    <w:rsid w:val="00DC7A3A"/>
    <w:rsid w:val="00DD1E97"/>
    <w:rsid w:val="00DD4585"/>
    <w:rsid w:val="00DD5548"/>
    <w:rsid w:val="00DD7967"/>
    <w:rsid w:val="00DD7F3B"/>
    <w:rsid w:val="00DE5C4F"/>
    <w:rsid w:val="00DF010A"/>
    <w:rsid w:val="00E07180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3412"/>
    <w:rsid w:val="00E46F53"/>
    <w:rsid w:val="00E5389F"/>
    <w:rsid w:val="00E70710"/>
    <w:rsid w:val="00E70AD9"/>
    <w:rsid w:val="00E718E8"/>
    <w:rsid w:val="00E724C5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D5E5A"/>
    <w:rsid w:val="00EE175F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35F91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77993"/>
    <w:rsid w:val="00F80460"/>
    <w:rsid w:val="00F8415C"/>
    <w:rsid w:val="00F84C5B"/>
    <w:rsid w:val="00FA3E1B"/>
    <w:rsid w:val="00FB07F6"/>
    <w:rsid w:val="00FB5D55"/>
    <w:rsid w:val="00FC1C1C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1">
    <w:name w:val="Grid Table 1 Light Accent 1"/>
    <w:basedOn w:val="Standardowy"/>
    <w:uiPriority w:val="46"/>
    <w:rsid w:val="00C84426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wykytekst1">
    <w:name w:val="Zwykły tekst1"/>
    <w:basedOn w:val="Normalny"/>
    <w:rsid w:val="002A77AE"/>
    <w:rPr>
      <w:rFonts w:ascii="Courier New" w:hAnsi="Courier New" w:cs="Courier New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19304-EFBE-4871-91BA-39DE9CEDA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Krystyna Jędrasik (RZGW Wrocław)</cp:lastModifiedBy>
  <cp:revision>32</cp:revision>
  <cp:lastPrinted>2022-05-13T09:25:00Z</cp:lastPrinted>
  <dcterms:created xsi:type="dcterms:W3CDTF">2021-08-05T09:17:00Z</dcterms:created>
  <dcterms:modified xsi:type="dcterms:W3CDTF">2022-12-28T09:53:00Z</dcterms:modified>
</cp:coreProperties>
</file>