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2356" w14:textId="72C29FFD" w:rsidR="00CD2D0F" w:rsidRDefault="00CD2D0F" w:rsidP="00CD2D0F">
      <w:r w:rsidRPr="00907070">
        <w:rPr>
          <w:noProof/>
          <w:lang w:eastAsia="pl-PL"/>
        </w:rPr>
        <w:drawing>
          <wp:inline distT="0" distB="0" distL="0" distR="0" wp14:anchorId="567F4636" wp14:editId="6BB560A7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0A4CC" w14:textId="77777777" w:rsidR="00CD2D0F" w:rsidRPr="00907070" w:rsidRDefault="00CD2D0F" w:rsidP="00CD2D0F"/>
    <w:p w14:paraId="2AC85FA1" w14:textId="61FB0132" w:rsidR="00CD2D0F" w:rsidRPr="00FC4F69" w:rsidRDefault="00CD2D0F" w:rsidP="00CD2D0F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smallCaps/>
          <w:sz w:val="20"/>
        </w:rPr>
      </w:pPr>
      <w:r w:rsidRPr="00FC4F69">
        <w:rPr>
          <w:rFonts w:ascii="Arial" w:hAnsi="Arial" w:cs="Arial"/>
          <w:b/>
          <w:smallCaps/>
          <w:sz w:val="20"/>
        </w:rPr>
        <w:t xml:space="preserve"> Oznaczenie sprawy</w:t>
      </w:r>
      <w:r w:rsidRPr="00FC4F69">
        <w:rPr>
          <w:rFonts w:ascii="Arial" w:hAnsi="Arial" w:cs="Arial"/>
          <w:b/>
          <w:sz w:val="20"/>
        </w:rPr>
        <w:t xml:space="preserve">: </w:t>
      </w:r>
      <w:r w:rsidRPr="00FC4F69">
        <w:rPr>
          <w:rFonts w:ascii="Arial" w:hAnsi="Arial" w:cs="Arial"/>
          <w:b/>
          <w:bCs/>
          <w:smallCaps/>
          <w:sz w:val="20"/>
        </w:rPr>
        <w:t>WR.ROZ.2</w:t>
      </w:r>
      <w:r w:rsidR="00F53167" w:rsidRPr="00FC4F69">
        <w:rPr>
          <w:rFonts w:ascii="Arial" w:hAnsi="Arial" w:cs="Arial"/>
          <w:b/>
          <w:bCs/>
          <w:smallCaps/>
          <w:sz w:val="20"/>
        </w:rPr>
        <w:t>7</w:t>
      </w:r>
      <w:r w:rsidRPr="00FC4F69">
        <w:rPr>
          <w:rFonts w:ascii="Arial" w:hAnsi="Arial" w:cs="Arial"/>
          <w:b/>
          <w:bCs/>
          <w:smallCaps/>
          <w:sz w:val="20"/>
        </w:rPr>
        <w:t>10.</w:t>
      </w:r>
      <w:r w:rsidR="00F53167" w:rsidRPr="00FC4F69">
        <w:rPr>
          <w:rFonts w:ascii="Arial" w:hAnsi="Arial" w:cs="Arial"/>
          <w:b/>
          <w:bCs/>
          <w:smallCaps/>
          <w:sz w:val="20"/>
        </w:rPr>
        <w:t>2</w:t>
      </w:r>
      <w:r w:rsidRPr="00FC4F69">
        <w:rPr>
          <w:rFonts w:ascii="Arial" w:hAnsi="Arial" w:cs="Arial"/>
          <w:b/>
          <w:bCs/>
          <w:smallCaps/>
          <w:sz w:val="20"/>
        </w:rPr>
        <w:t>.202</w:t>
      </w:r>
      <w:r w:rsidR="00F53167" w:rsidRPr="00FC4F69">
        <w:rPr>
          <w:rFonts w:ascii="Arial" w:hAnsi="Arial" w:cs="Arial"/>
          <w:b/>
          <w:bCs/>
          <w:smallCaps/>
          <w:sz w:val="20"/>
        </w:rPr>
        <w:t>3</w:t>
      </w:r>
      <w:r w:rsidRPr="00FC4F69">
        <w:rPr>
          <w:rFonts w:ascii="Arial" w:hAnsi="Arial" w:cs="Arial"/>
          <w:b/>
          <w:bCs/>
          <w:smallCaps/>
          <w:sz w:val="20"/>
        </w:rPr>
        <w:t xml:space="preserve"> </w:t>
      </w:r>
      <w:r w:rsidRPr="00FC4F69">
        <w:rPr>
          <w:rFonts w:ascii="Arial" w:hAnsi="Arial" w:cs="Arial"/>
          <w:b/>
          <w:bCs/>
          <w:smallCaps/>
          <w:sz w:val="20"/>
        </w:rPr>
        <w:tab/>
      </w:r>
      <w:r w:rsidRPr="00FC4F69">
        <w:rPr>
          <w:rFonts w:ascii="Arial" w:hAnsi="Arial" w:cs="Arial"/>
          <w:b/>
          <w:bCs/>
          <w:smallCaps/>
          <w:sz w:val="20"/>
        </w:rPr>
        <w:tab/>
        <w:t xml:space="preserve">          Załącznik nr </w:t>
      </w:r>
      <w:r w:rsidR="009F5483" w:rsidRPr="00FC4F69">
        <w:rPr>
          <w:rFonts w:ascii="Arial" w:hAnsi="Arial" w:cs="Arial"/>
          <w:b/>
          <w:bCs/>
          <w:smallCaps/>
          <w:sz w:val="20"/>
        </w:rPr>
        <w:t>7</w:t>
      </w:r>
      <w:r w:rsidRPr="00FC4F69">
        <w:rPr>
          <w:rFonts w:ascii="Arial" w:hAnsi="Arial" w:cs="Arial"/>
          <w:b/>
          <w:bCs/>
          <w:smallCaps/>
          <w:sz w:val="20"/>
        </w:rPr>
        <w:t xml:space="preserve"> do SWZ</w:t>
      </w:r>
    </w:p>
    <w:p w14:paraId="64095E9B" w14:textId="77777777" w:rsidR="00CD2D0F" w:rsidRDefault="00CD2D0F" w:rsidP="00CD2D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3FE070C1" w14:textId="77777777" w:rsidR="009A6576" w:rsidRPr="00344098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13DAA1F7" w14:textId="77777777" w:rsidR="009A6576" w:rsidRPr="00344098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7E65E94E" w14:textId="77777777" w:rsidR="009A6576" w:rsidRPr="00344098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67BA8BA2" w14:textId="039A1F92" w:rsidR="00F228DC" w:rsidRPr="00344098" w:rsidRDefault="00F53167" w:rsidP="00F228DC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</w:t>
      </w:r>
      <w:r w:rsidR="00F228DC" w:rsidRPr="00344098">
        <w:rPr>
          <w:rFonts w:ascii="Arial" w:hAnsi="Arial" w:cs="Arial"/>
          <w:iCs/>
          <w:sz w:val="18"/>
          <w:szCs w:val="18"/>
        </w:rPr>
        <w:t>……………………………………</w:t>
      </w:r>
    </w:p>
    <w:p w14:paraId="7A8BB99D" w14:textId="6DAE2C0F" w:rsidR="00F228DC" w:rsidRPr="00344098" w:rsidRDefault="00F228DC" w:rsidP="00F53167">
      <w:pPr>
        <w:autoSpaceDE w:val="0"/>
        <w:spacing w:line="276" w:lineRule="auto"/>
        <w:ind w:right="5244"/>
        <w:jc w:val="both"/>
        <w:rPr>
          <w:rFonts w:ascii="Arial" w:hAnsi="Arial" w:cs="Arial"/>
          <w:sz w:val="18"/>
          <w:szCs w:val="18"/>
        </w:rPr>
      </w:pPr>
      <w:r w:rsidRPr="00344098">
        <w:rPr>
          <w:rFonts w:ascii="Arial" w:hAnsi="Arial" w:cs="Arial"/>
          <w:sz w:val="18"/>
          <w:szCs w:val="18"/>
        </w:rPr>
        <w:t>nazwa i adres Wykonawcy</w:t>
      </w:r>
      <w:r w:rsidR="00F53167">
        <w:rPr>
          <w:rFonts w:ascii="Arial" w:hAnsi="Arial" w:cs="Arial"/>
          <w:sz w:val="18"/>
          <w:szCs w:val="18"/>
        </w:rPr>
        <w:t>/ Wykonawcy wspólnie ubiegającego się o udzielenie zamówienia/Podmiotu udostępniającego zasoby</w:t>
      </w:r>
      <w:r w:rsidR="002227BF">
        <w:rPr>
          <w:rFonts w:ascii="Arial" w:hAnsi="Arial" w:cs="Arial"/>
          <w:b/>
          <w:bCs/>
          <w:sz w:val="20"/>
        </w:rPr>
        <w:t>*</w:t>
      </w:r>
    </w:p>
    <w:p w14:paraId="01C3E761" w14:textId="77777777" w:rsidR="00344098" w:rsidRDefault="00344098" w:rsidP="00F228D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62DB9D8" w14:textId="77777777" w:rsidR="00F1296E" w:rsidRDefault="00F1296E" w:rsidP="00F1296E">
      <w:pPr>
        <w:spacing w:line="276" w:lineRule="auto"/>
        <w:jc w:val="both"/>
        <w:rPr>
          <w:rFonts w:ascii="Arial" w:hAnsi="Arial" w:cs="Arial"/>
          <w:sz w:val="20"/>
        </w:rPr>
      </w:pPr>
    </w:p>
    <w:p w14:paraId="633F6BCF" w14:textId="5BBC2731" w:rsidR="00F1296E" w:rsidRDefault="00F1296E" w:rsidP="00F1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pacing w:val="40"/>
          <w:sz w:val="20"/>
        </w:rPr>
        <w:t xml:space="preserve">OŚWIADCZENIE </w:t>
      </w:r>
      <w:r>
        <w:rPr>
          <w:rFonts w:ascii="Arial" w:hAnsi="Arial" w:cs="Arial"/>
          <w:b/>
          <w:bCs/>
          <w:sz w:val="20"/>
        </w:rPr>
        <w:br/>
        <w:t xml:space="preserve">Wykonawcy / Wykonawcy wspólnie ubiegającego się o udzielenie zamówienia  </w:t>
      </w:r>
      <w:r>
        <w:rPr>
          <w:rFonts w:ascii="Arial" w:hAnsi="Arial" w:cs="Arial"/>
          <w:b/>
          <w:bCs/>
          <w:sz w:val="20"/>
        </w:rPr>
        <w:br/>
        <w:t>z innymi Wykonawcami / Podmiotu udostępniającego zasoby *                                    potwierdzające odbycie wizji lokalnej</w:t>
      </w:r>
    </w:p>
    <w:p w14:paraId="5C1F8B5A" w14:textId="77777777" w:rsidR="00344098" w:rsidRDefault="00344098" w:rsidP="00F228D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85E7FB7" w14:textId="77777777" w:rsidR="00A64EAF" w:rsidRPr="00344098" w:rsidRDefault="00A64EAF" w:rsidP="00F53167">
      <w:pPr>
        <w:jc w:val="center"/>
        <w:rPr>
          <w:rFonts w:ascii="Arial" w:hAnsi="Arial" w:cs="Arial"/>
          <w:sz w:val="18"/>
          <w:szCs w:val="18"/>
        </w:rPr>
      </w:pPr>
    </w:p>
    <w:p w14:paraId="53FB723D" w14:textId="6EE220F7" w:rsidR="00F53167" w:rsidRDefault="002711BE" w:rsidP="00F53167">
      <w:pPr>
        <w:jc w:val="center"/>
        <w:rPr>
          <w:rFonts w:ascii="Arial" w:hAnsi="Arial" w:cs="Arial"/>
          <w:sz w:val="18"/>
          <w:szCs w:val="18"/>
        </w:rPr>
      </w:pPr>
      <w:r w:rsidRPr="00344098">
        <w:rPr>
          <w:rFonts w:ascii="Arial" w:hAnsi="Arial" w:cs="Arial"/>
          <w:sz w:val="18"/>
          <w:szCs w:val="18"/>
        </w:rPr>
        <w:t xml:space="preserve">Na potrzeby postępowania </w:t>
      </w:r>
      <w:r w:rsidR="00ED5E5A" w:rsidRPr="00344098">
        <w:rPr>
          <w:rFonts w:ascii="Arial" w:hAnsi="Arial" w:cs="Arial"/>
          <w:sz w:val="18"/>
          <w:szCs w:val="18"/>
        </w:rPr>
        <w:t xml:space="preserve">w sprawie </w:t>
      </w:r>
      <w:r w:rsidRPr="00344098">
        <w:rPr>
          <w:rFonts w:ascii="Arial" w:hAnsi="Arial" w:cs="Arial"/>
          <w:sz w:val="18"/>
          <w:szCs w:val="18"/>
        </w:rPr>
        <w:t>udzieleni</w:t>
      </w:r>
      <w:r w:rsidR="00ED5E5A" w:rsidRPr="00344098">
        <w:rPr>
          <w:rFonts w:ascii="Arial" w:hAnsi="Arial" w:cs="Arial"/>
          <w:sz w:val="18"/>
          <w:szCs w:val="18"/>
        </w:rPr>
        <w:t>a</w:t>
      </w:r>
      <w:r w:rsidRPr="00344098">
        <w:rPr>
          <w:rFonts w:ascii="Arial" w:hAnsi="Arial" w:cs="Arial"/>
          <w:sz w:val="18"/>
          <w:szCs w:val="18"/>
        </w:rPr>
        <w:t xml:space="preserve"> zamówienia publicznego </w:t>
      </w:r>
      <w:r w:rsidR="00F228DC" w:rsidRPr="00344098">
        <w:rPr>
          <w:rFonts w:ascii="Arial" w:hAnsi="Arial" w:cs="Arial"/>
          <w:sz w:val="18"/>
          <w:szCs w:val="18"/>
        </w:rPr>
        <w:t xml:space="preserve">na </w:t>
      </w:r>
      <w:r w:rsidR="00CF5086" w:rsidRPr="00344098">
        <w:rPr>
          <w:rFonts w:ascii="Arial" w:hAnsi="Arial" w:cs="Arial"/>
          <w:sz w:val="18"/>
          <w:szCs w:val="18"/>
        </w:rPr>
        <w:t xml:space="preserve">wykonanie </w:t>
      </w:r>
      <w:r w:rsidR="00B255B6" w:rsidRPr="00344098">
        <w:rPr>
          <w:rFonts w:ascii="Arial" w:hAnsi="Arial" w:cs="Arial"/>
          <w:sz w:val="18"/>
          <w:szCs w:val="18"/>
        </w:rPr>
        <w:t>zdania</w:t>
      </w:r>
      <w:r w:rsidR="00CF5086" w:rsidRPr="00344098">
        <w:rPr>
          <w:rFonts w:ascii="Arial" w:hAnsi="Arial" w:cs="Arial"/>
          <w:sz w:val="18"/>
          <w:szCs w:val="18"/>
          <w:lang w:eastAsia="pl-PL"/>
        </w:rPr>
        <w:t xml:space="preserve"> </w:t>
      </w:r>
      <w:r w:rsidR="00CF5086" w:rsidRPr="00344098">
        <w:rPr>
          <w:rFonts w:ascii="Arial" w:hAnsi="Arial" w:cs="Arial"/>
          <w:sz w:val="18"/>
          <w:szCs w:val="18"/>
        </w:rPr>
        <w:t>pn.:</w:t>
      </w:r>
    </w:p>
    <w:p w14:paraId="74179BD6" w14:textId="77777777" w:rsidR="002227BF" w:rsidRDefault="002227BF" w:rsidP="00F53167">
      <w:pPr>
        <w:jc w:val="center"/>
        <w:rPr>
          <w:rFonts w:ascii="Arial" w:hAnsi="Arial" w:cs="Arial"/>
          <w:sz w:val="18"/>
          <w:szCs w:val="18"/>
        </w:rPr>
      </w:pPr>
    </w:p>
    <w:p w14:paraId="5CEA1C38" w14:textId="77777777" w:rsidR="00F53167" w:rsidRDefault="00F53167" w:rsidP="00F53167">
      <w:pPr>
        <w:jc w:val="center"/>
        <w:rPr>
          <w:rFonts w:ascii="Arial" w:hAnsi="Arial" w:cs="Arial"/>
          <w:sz w:val="18"/>
          <w:szCs w:val="18"/>
        </w:rPr>
      </w:pPr>
    </w:p>
    <w:p w14:paraId="5AB5D2BE" w14:textId="694E4309" w:rsidR="00F53167" w:rsidRDefault="00F53167" w:rsidP="00F53167">
      <w:pPr>
        <w:jc w:val="center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„Wymiana uszczelnień na wrotach śluzy pociągowej SDW Brzegt wraz z fragmentarycznym remontem peronu śluzy”</w:t>
      </w:r>
    </w:p>
    <w:p w14:paraId="7A6E93FF" w14:textId="08A8180E" w:rsidR="00F53167" w:rsidRDefault="00F53167" w:rsidP="00F53167">
      <w:pPr>
        <w:jc w:val="center"/>
        <w:rPr>
          <w:rFonts w:ascii="Arial" w:eastAsia="Arial Unicode MS" w:hAnsi="Arial" w:cs="Arial"/>
          <w:b/>
          <w:bCs/>
          <w:sz w:val="20"/>
        </w:rPr>
      </w:pPr>
    </w:p>
    <w:p w14:paraId="33AF8084" w14:textId="77777777" w:rsidR="002227BF" w:rsidRDefault="002227BF" w:rsidP="00F53167">
      <w:pPr>
        <w:jc w:val="center"/>
        <w:rPr>
          <w:rFonts w:ascii="Arial" w:eastAsia="Arial Unicode MS" w:hAnsi="Arial" w:cs="Arial"/>
          <w:b/>
          <w:bCs/>
          <w:sz w:val="20"/>
        </w:rPr>
      </w:pPr>
    </w:p>
    <w:p w14:paraId="3594FAE0" w14:textId="248234B3" w:rsidR="00F228DC" w:rsidRPr="00086B85" w:rsidRDefault="00F228DC" w:rsidP="00086B85">
      <w:pPr>
        <w:jc w:val="both"/>
        <w:rPr>
          <w:rFonts w:ascii="Arial" w:eastAsia="Arial Unicode MS" w:hAnsi="Arial" w:cs="Arial"/>
          <w:b/>
          <w:bCs/>
          <w:sz w:val="20"/>
        </w:rPr>
      </w:pPr>
      <w:r w:rsidRPr="00344098">
        <w:rPr>
          <w:rFonts w:ascii="Arial" w:hAnsi="Arial" w:cs="Arial"/>
          <w:sz w:val="18"/>
          <w:szCs w:val="18"/>
        </w:rPr>
        <w:t xml:space="preserve">stosownie do treści </w:t>
      </w:r>
      <w:r w:rsidR="001659C5" w:rsidRPr="00344098">
        <w:rPr>
          <w:rFonts w:ascii="Arial" w:hAnsi="Arial" w:cs="Arial"/>
          <w:sz w:val="18"/>
          <w:szCs w:val="18"/>
        </w:rPr>
        <w:t>art. 226 ust. 1 pkt 18 nowej ustawy Pzp</w:t>
      </w:r>
      <w:r w:rsidR="001659C5" w:rsidRPr="00344098">
        <w:rPr>
          <w:rFonts w:ascii="Open Sans" w:hAnsi="Open Sans" w:cs="Open Sans"/>
          <w:color w:val="222222"/>
          <w:sz w:val="18"/>
          <w:szCs w:val="18"/>
        </w:rPr>
        <w:t xml:space="preserve"> </w:t>
      </w:r>
      <w:r w:rsidRPr="00344098">
        <w:rPr>
          <w:rFonts w:ascii="Arial" w:hAnsi="Arial" w:cs="Arial"/>
          <w:sz w:val="18"/>
          <w:szCs w:val="18"/>
        </w:rPr>
        <w:t xml:space="preserve">ustawy z dnia </w:t>
      </w:r>
      <w:r w:rsidR="00CF5086" w:rsidRPr="00344098">
        <w:rPr>
          <w:rFonts w:ascii="Arial" w:hAnsi="Arial" w:cs="Arial"/>
          <w:sz w:val="18"/>
          <w:szCs w:val="18"/>
        </w:rPr>
        <w:t>11</w:t>
      </w:r>
      <w:r w:rsidRPr="00344098">
        <w:rPr>
          <w:rFonts w:ascii="Arial" w:hAnsi="Arial" w:cs="Arial"/>
          <w:sz w:val="18"/>
          <w:szCs w:val="18"/>
        </w:rPr>
        <w:t xml:space="preserve"> </w:t>
      </w:r>
      <w:r w:rsidR="00CF5086" w:rsidRPr="00344098">
        <w:rPr>
          <w:rFonts w:ascii="Arial" w:hAnsi="Arial" w:cs="Arial"/>
          <w:sz w:val="18"/>
          <w:szCs w:val="18"/>
        </w:rPr>
        <w:t>wrześ</w:t>
      </w:r>
      <w:r w:rsidRPr="00344098">
        <w:rPr>
          <w:rFonts w:ascii="Arial" w:hAnsi="Arial" w:cs="Arial"/>
          <w:sz w:val="18"/>
          <w:szCs w:val="18"/>
        </w:rPr>
        <w:t>nia 20</w:t>
      </w:r>
      <w:r w:rsidR="00CF5086" w:rsidRPr="00344098">
        <w:rPr>
          <w:rFonts w:ascii="Arial" w:hAnsi="Arial" w:cs="Arial"/>
          <w:sz w:val="18"/>
          <w:szCs w:val="18"/>
        </w:rPr>
        <w:t>19</w:t>
      </w:r>
      <w:r w:rsidR="00DE54C7" w:rsidRPr="00344098">
        <w:rPr>
          <w:rFonts w:ascii="Arial" w:hAnsi="Arial" w:cs="Arial"/>
          <w:sz w:val="18"/>
          <w:szCs w:val="18"/>
        </w:rPr>
        <w:t xml:space="preserve"> </w:t>
      </w:r>
      <w:r w:rsidRPr="00344098">
        <w:rPr>
          <w:rFonts w:ascii="Arial" w:hAnsi="Arial" w:cs="Arial"/>
          <w:sz w:val="18"/>
          <w:szCs w:val="18"/>
        </w:rPr>
        <w:t xml:space="preserve">r. - Prawo zamówień </w:t>
      </w:r>
      <w:r w:rsidRPr="0079764D">
        <w:rPr>
          <w:rFonts w:ascii="Arial" w:hAnsi="Arial" w:cs="Arial"/>
          <w:sz w:val="18"/>
          <w:szCs w:val="18"/>
        </w:rPr>
        <w:t xml:space="preserve">publicznych (Dz. U. z </w:t>
      </w:r>
      <w:r w:rsidRPr="0079764D">
        <w:rPr>
          <w:rFonts w:ascii="Arial" w:hAnsi="Arial" w:cs="Arial"/>
          <w:iCs/>
          <w:sz w:val="18"/>
          <w:szCs w:val="18"/>
        </w:rPr>
        <w:t>20</w:t>
      </w:r>
      <w:r w:rsidR="00344098" w:rsidRPr="0079764D">
        <w:rPr>
          <w:rFonts w:ascii="Arial" w:hAnsi="Arial" w:cs="Arial"/>
          <w:iCs/>
          <w:sz w:val="18"/>
          <w:szCs w:val="18"/>
        </w:rPr>
        <w:t>2</w:t>
      </w:r>
      <w:r w:rsidR="00F53167">
        <w:rPr>
          <w:rFonts w:ascii="Arial" w:hAnsi="Arial" w:cs="Arial"/>
          <w:iCs/>
          <w:sz w:val="18"/>
          <w:szCs w:val="18"/>
        </w:rPr>
        <w:t>2</w:t>
      </w:r>
      <w:r w:rsidR="00787867" w:rsidRPr="0079764D">
        <w:rPr>
          <w:rFonts w:ascii="Arial" w:hAnsi="Arial" w:cs="Arial"/>
          <w:iCs/>
          <w:sz w:val="18"/>
          <w:szCs w:val="18"/>
        </w:rPr>
        <w:t xml:space="preserve"> </w:t>
      </w:r>
      <w:r w:rsidRPr="0079764D">
        <w:rPr>
          <w:rFonts w:ascii="Arial" w:hAnsi="Arial" w:cs="Arial"/>
          <w:iCs/>
          <w:sz w:val="18"/>
          <w:szCs w:val="18"/>
        </w:rPr>
        <w:t xml:space="preserve">r. poz. </w:t>
      </w:r>
      <w:r w:rsidR="0079764D" w:rsidRPr="0079764D">
        <w:rPr>
          <w:rFonts w:ascii="Arial" w:hAnsi="Arial" w:cs="Arial"/>
          <w:iCs/>
          <w:sz w:val="18"/>
          <w:szCs w:val="18"/>
        </w:rPr>
        <w:t>1</w:t>
      </w:r>
      <w:r w:rsidR="00F53167">
        <w:rPr>
          <w:rFonts w:ascii="Arial" w:hAnsi="Arial" w:cs="Arial"/>
          <w:iCs/>
          <w:sz w:val="18"/>
          <w:szCs w:val="18"/>
        </w:rPr>
        <w:t>710</w:t>
      </w:r>
      <w:r w:rsidRPr="0079764D">
        <w:rPr>
          <w:rFonts w:ascii="Arial" w:hAnsi="Arial" w:cs="Arial"/>
          <w:iCs/>
          <w:sz w:val="18"/>
          <w:szCs w:val="18"/>
        </w:rPr>
        <w:t xml:space="preserve"> </w:t>
      </w:r>
      <w:r w:rsidRPr="0079764D">
        <w:rPr>
          <w:rFonts w:ascii="Arial" w:hAnsi="Arial" w:cs="Arial"/>
          <w:sz w:val="18"/>
          <w:szCs w:val="18"/>
        </w:rPr>
        <w:t>z późn. zm.)</w:t>
      </w:r>
      <w:r w:rsidRPr="0079764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79764D">
        <w:rPr>
          <w:rFonts w:ascii="Arial" w:hAnsi="Arial" w:cs="Arial"/>
          <w:sz w:val="18"/>
          <w:szCs w:val="18"/>
        </w:rPr>
        <w:t>oświadczam, że:</w:t>
      </w:r>
      <w:r w:rsidRPr="00344098">
        <w:rPr>
          <w:rFonts w:ascii="Arial" w:hAnsi="Arial" w:cs="Arial"/>
          <w:sz w:val="18"/>
          <w:szCs w:val="18"/>
        </w:rPr>
        <w:t xml:space="preserve">  </w:t>
      </w:r>
    </w:p>
    <w:p w14:paraId="225B9D52" w14:textId="77777777" w:rsidR="00F228DC" w:rsidRPr="00344098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0E6D3358" w14:textId="355B0499" w:rsidR="00A64EAF" w:rsidRPr="00344098" w:rsidRDefault="00DE41CC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4098">
        <w:rPr>
          <w:rFonts w:ascii="Arial" w:hAnsi="Arial" w:cs="Arial"/>
          <w:sz w:val="18"/>
          <w:szCs w:val="18"/>
        </w:rPr>
        <w:t xml:space="preserve">1. </w:t>
      </w:r>
      <w:r w:rsidR="001659C5" w:rsidRPr="00344098">
        <w:rPr>
          <w:rFonts w:ascii="Arial" w:hAnsi="Arial" w:cs="Arial"/>
          <w:sz w:val="18"/>
          <w:szCs w:val="18"/>
        </w:rPr>
        <w:t>u</w:t>
      </w:r>
      <w:r w:rsidR="00397AFB" w:rsidRPr="00344098">
        <w:rPr>
          <w:rFonts w:ascii="Arial" w:hAnsi="Arial" w:cs="Arial"/>
          <w:sz w:val="18"/>
          <w:szCs w:val="18"/>
        </w:rPr>
        <w:t xml:space="preserve">czestniczyłem w wizji </w:t>
      </w:r>
      <w:r w:rsidR="001659C5" w:rsidRPr="00344098">
        <w:rPr>
          <w:rFonts w:ascii="Arial" w:hAnsi="Arial" w:cs="Arial"/>
          <w:sz w:val="18"/>
          <w:szCs w:val="18"/>
        </w:rPr>
        <w:t>lokalnej dotyczącej w/w zamówienia</w:t>
      </w:r>
      <w:r w:rsidR="00A64EAF" w:rsidRPr="00344098">
        <w:rPr>
          <w:rFonts w:ascii="Arial" w:hAnsi="Arial" w:cs="Arial"/>
          <w:sz w:val="18"/>
          <w:szCs w:val="18"/>
        </w:rPr>
        <w:t>, części…………….</w:t>
      </w:r>
      <w:r w:rsidR="001659C5" w:rsidRPr="00344098">
        <w:rPr>
          <w:rFonts w:ascii="Arial" w:hAnsi="Arial" w:cs="Arial"/>
          <w:sz w:val="18"/>
          <w:szCs w:val="18"/>
        </w:rPr>
        <w:t xml:space="preserve"> </w:t>
      </w:r>
      <w:r w:rsidR="00397AFB" w:rsidRPr="00344098">
        <w:rPr>
          <w:rFonts w:ascii="Arial" w:hAnsi="Arial" w:cs="Arial"/>
          <w:sz w:val="18"/>
          <w:szCs w:val="18"/>
        </w:rPr>
        <w:t>w dniu …………202</w:t>
      </w:r>
      <w:r w:rsidR="00D84697">
        <w:rPr>
          <w:rFonts w:ascii="Arial" w:hAnsi="Arial" w:cs="Arial"/>
          <w:sz w:val="18"/>
          <w:szCs w:val="18"/>
        </w:rPr>
        <w:t>3 r.</w:t>
      </w:r>
      <w:r w:rsidR="00A64EAF" w:rsidRPr="00344098">
        <w:rPr>
          <w:rFonts w:ascii="Arial" w:hAnsi="Arial" w:cs="Arial"/>
          <w:sz w:val="18"/>
          <w:szCs w:val="18"/>
        </w:rPr>
        <w:t>.</w:t>
      </w:r>
    </w:p>
    <w:p w14:paraId="4C0598CA" w14:textId="62A8FA03" w:rsidR="00A64EAF" w:rsidRDefault="00A64EAF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8C3F00" w14:textId="2A59AAC8" w:rsidR="00102A41" w:rsidRDefault="00102A41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F994F2" w14:textId="1DD3DD09" w:rsidR="00102A41" w:rsidRDefault="00102A41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3D362EE" w14:textId="3F873B4C" w:rsidR="00102A41" w:rsidRDefault="00102A41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FAAF98" w14:textId="77777777" w:rsidR="00102A41" w:rsidRPr="00344098" w:rsidRDefault="00102A41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5B9EFD7" w14:textId="36A144C6" w:rsidR="00DE41CC" w:rsidRPr="00344098" w:rsidRDefault="00DE41CC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4098">
        <w:rPr>
          <w:rFonts w:ascii="Arial" w:hAnsi="Arial" w:cs="Arial"/>
          <w:sz w:val="18"/>
          <w:szCs w:val="18"/>
        </w:rPr>
        <w:t>2. potwierdzam przeprowadzenie wizji lokalnej w dniu ………..……202</w:t>
      </w:r>
      <w:r w:rsidR="00D84697">
        <w:rPr>
          <w:rFonts w:ascii="Arial" w:hAnsi="Arial" w:cs="Arial"/>
          <w:sz w:val="18"/>
          <w:szCs w:val="18"/>
        </w:rPr>
        <w:t>3</w:t>
      </w:r>
      <w:r w:rsidRPr="00344098">
        <w:rPr>
          <w:rFonts w:ascii="Arial" w:hAnsi="Arial" w:cs="Arial"/>
          <w:sz w:val="18"/>
          <w:szCs w:val="18"/>
        </w:rPr>
        <w:t xml:space="preserve"> r. …………………………………………..</w:t>
      </w:r>
    </w:p>
    <w:p w14:paraId="6C8F8255" w14:textId="6017A631" w:rsidR="00F228DC" w:rsidRPr="00344098" w:rsidRDefault="00DE41CC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4098">
        <w:rPr>
          <w:rFonts w:ascii="Arial" w:hAnsi="Arial" w:cs="Arial"/>
          <w:sz w:val="18"/>
          <w:szCs w:val="18"/>
        </w:rPr>
        <w:t xml:space="preserve">          (podpis</w:t>
      </w:r>
      <w:r w:rsidR="00344098">
        <w:rPr>
          <w:rFonts w:ascii="Arial" w:hAnsi="Arial" w:cs="Arial"/>
          <w:sz w:val="18"/>
          <w:szCs w:val="18"/>
        </w:rPr>
        <w:t>, pieczęć</w:t>
      </w:r>
      <w:r w:rsidRPr="00344098">
        <w:rPr>
          <w:rFonts w:ascii="Arial" w:hAnsi="Arial" w:cs="Arial"/>
          <w:sz w:val="18"/>
          <w:szCs w:val="18"/>
        </w:rPr>
        <w:t xml:space="preserve"> przedstawiciela Zamawiającego)</w:t>
      </w:r>
    </w:p>
    <w:p w14:paraId="3C731E42" w14:textId="16689723" w:rsidR="00112FA2" w:rsidRPr="00344098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5D79E68C" w14:textId="77777777" w:rsidR="00A17827" w:rsidRPr="00344098" w:rsidRDefault="00A17827" w:rsidP="00A17827">
      <w:pPr>
        <w:spacing w:after="60"/>
        <w:jc w:val="both"/>
        <w:rPr>
          <w:rFonts w:ascii="Arial" w:hAnsi="Arial" w:cs="Arial"/>
          <w:sz w:val="18"/>
          <w:szCs w:val="18"/>
        </w:rPr>
      </w:pPr>
      <w:r w:rsidRPr="00344098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4406FC2F" w14:textId="77777777" w:rsidR="00374D18" w:rsidRPr="0034409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18"/>
          <w:szCs w:val="18"/>
        </w:rPr>
      </w:pPr>
    </w:p>
    <w:p w14:paraId="1030357A" w14:textId="79CB2E29" w:rsidR="00374D18" w:rsidRPr="0034409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344098">
        <w:rPr>
          <w:rFonts w:ascii="Arial" w:hAnsi="Arial" w:cs="Arial"/>
          <w:i/>
          <w:sz w:val="18"/>
          <w:szCs w:val="18"/>
        </w:rPr>
        <w:t>* niepotrzebne skreślić lub usunąć</w:t>
      </w:r>
    </w:p>
    <w:p w14:paraId="02B6CB37" w14:textId="77777777" w:rsidR="00374D18" w:rsidRPr="0034409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color w:val="FF0000"/>
          <w:sz w:val="18"/>
          <w:szCs w:val="18"/>
        </w:rPr>
      </w:pPr>
    </w:p>
    <w:p w14:paraId="466914C6" w14:textId="77777777" w:rsidR="00F363D0" w:rsidRPr="00344098" w:rsidRDefault="00F363D0" w:rsidP="00F228D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4662AC3" w14:textId="77777777" w:rsidR="00397AFB" w:rsidRPr="00344098" w:rsidRDefault="00F228DC" w:rsidP="00F228D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4098">
        <w:rPr>
          <w:rFonts w:ascii="Arial" w:hAnsi="Arial" w:cs="Arial"/>
          <w:sz w:val="18"/>
          <w:szCs w:val="18"/>
        </w:rPr>
        <w:t xml:space="preserve">      </w:t>
      </w:r>
    </w:p>
    <w:p w14:paraId="62B1F538" w14:textId="77777777" w:rsidR="005A1C37" w:rsidRPr="00344098" w:rsidRDefault="00F228DC" w:rsidP="00F228D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4098">
        <w:rPr>
          <w:rFonts w:ascii="Arial" w:hAnsi="Arial" w:cs="Arial"/>
          <w:sz w:val="18"/>
          <w:szCs w:val="18"/>
        </w:rPr>
        <w:t xml:space="preserve">                     </w:t>
      </w:r>
    </w:p>
    <w:p w14:paraId="1962A22F" w14:textId="31B0B239" w:rsidR="00F228DC" w:rsidRPr="00344098" w:rsidRDefault="00F228DC" w:rsidP="00F228D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4098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344098">
        <w:rPr>
          <w:rFonts w:ascii="Arial" w:hAnsi="Arial" w:cs="Arial"/>
          <w:sz w:val="18"/>
          <w:szCs w:val="18"/>
          <w:vertAlign w:val="superscript"/>
        </w:rPr>
        <w:t xml:space="preserve">              </w:t>
      </w:r>
      <w:r w:rsidRPr="00344098">
        <w:rPr>
          <w:rFonts w:ascii="Arial" w:hAnsi="Arial" w:cs="Arial"/>
          <w:sz w:val="18"/>
          <w:szCs w:val="18"/>
          <w:vertAlign w:val="superscript"/>
        </w:rPr>
        <w:tab/>
      </w:r>
      <w:r w:rsidRPr="00344098">
        <w:rPr>
          <w:rFonts w:ascii="Arial" w:hAnsi="Arial" w:cs="Arial"/>
          <w:sz w:val="18"/>
          <w:szCs w:val="18"/>
          <w:vertAlign w:val="superscript"/>
        </w:rPr>
        <w:tab/>
      </w:r>
      <w:r w:rsidRPr="00344098">
        <w:rPr>
          <w:rFonts w:ascii="Arial" w:hAnsi="Arial" w:cs="Arial"/>
          <w:sz w:val="18"/>
          <w:szCs w:val="18"/>
          <w:vertAlign w:val="superscript"/>
        </w:rPr>
        <w:tab/>
      </w:r>
      <w:r w:rsidRPr="00344098">
        <w:rPr>
          <w:rFonts w:ascii="Arial" w:hAnsi="Arial" w:cs="Arial"/>
          <w:sz w:val="18"/>
          <w:szCs w:val="18"/>
          <w:vertAlign w:val="superscript"/>
        </w:rPr>
        <w:tab/>
        <w:t xml:space="preserve">     </w:t>
      </w:r>
    </w:p>
    <w:p w14:paraId="43FE7716" w14:textId="77777777" w:rsidR="00F363D0" w:rsidRPr="00344098" w:rsidRDefault="00F363D0" w:rsidP="00374D18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86C277D" w14:textId="142B7178" w:rsidR="00374D18" w:rsidRPr="00BF5309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F5309">
        <w:rPr>
          <w:rFonts w:ascii="Arial" w:hAnsi="Arial" w:cs="Arial"/>
          <w:sz w:val="16"/>
          <w:szCs w:val="16"/>
        </w:rPr>
        <w:t>Miejsce i data sporządzenia:</w:t>
      </w:r>
    </w:p>
    <w:p w14:paraId="6FD8C895" w14:textId="0C9BF9D2" w:rsidR="00374D18" w:rsidRPr="00BF5309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BF5309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wykonawcy zgodnie z art. 63 ust. </w:t>
      </w:r>
      <w:r w:rsidR="00562AD2" w:rsidRPr="00BF5309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BF5309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sectPr w:rsidR="00374D18" w:rsidRPr="00BF5309" w:rsidSect="005B7B60"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1C10E83C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3B13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68456">
    <w:abstractNumId w:val="0"/>
  </w:num>
  <w:num w:numId="2" w16cid:durableId="1609504578">
    <w:abstractNumId w:val="7"/>
  </w:num>
  <w:num w:numId="3" w16cid:durableId="17481150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0779283">
    <w:abstractNumId w:val="26"/>
  </w:num>
  <w:num w:numId="5" w16cid:durableId="1992518409">
    <w:abstractNumId w:val="25"/>
  </w:num>
  <w:num w:numId="6" w16cid:durableId="1283851447">
    <w:abstractNumId w:val="20"/>
  </w:num>
  <w:num w:numId="7" w16cid:durableId="1397704305">
    <w:abstractNumId w:val="27"/>
  </w:num>
  <w:num w:numId="8" w16cid:durableId="640233751">
    <w:abstractNumId w:val="23"/>
  </w:num>
  <w:num w:numId="9" w16cid:durableId="656424063">
    <w:abstractNumId w:val="24"/>
  </w:num>
  <w:num w:numId="10" w16cid:durableId="238290758">
    <w:abstractNumId w:val="19"/>
  </w:num>
  <w:num w:numId="11" w16cid:durableId="1273972968">
    <w:abstractNumId w:val="21"/>
  </w:num>
  <w:num w:numId="12" w16cid:durableId="1157184292">
    <w:abstractNumId w:val="30"/>
  </w:num>
  <w:num w:numId="13" w16cid:durableId="1566835335">
    <w:abstractNumId w:val="28"/>
  </w:num>
  <w:num w:numId="14" w16cid:durableId="730687603">
    <w:abstractNumId w:val="29"/>
  </w:num>
  <w:num w:numId="15" w16cid:durableId="1205022744">
    <w:abstractNumId w:val="22"/>
  </w:num>
  <w:num w:numId="16" w16cid:durableId="211767835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126E"/>
    <w:rsid w:val="00086B85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2A41"/>
    <w:rsid w:val="001065A5"/>
    <w:rsid w:val="0011025E"/>
    <w:rsid w:val="00112FA2"/>
    <w:rsid w:val="00114497"/>
    <w:rsid w:val="00115230"/>
    <w:rsid w:val="00116FA9"/>
    <w:rsid w:val="00123B13"/>
    <w:rsid w:val="00123E0F"/>
    <w:rsid w:val="00130275"/>
    <w:rsid w:val="00134B6A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59C5"/>
    <w:rsid w:val="00176E9C"/>
    <w:rsid w:val="001821FF"/>
    <w:rsid w:val="00184C72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7BF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4098"/>
    <w:rsid w:val="00347280"/>
    <w:rsid w:val="003502EF"/>
    <w:rsid w:val="00351E63"/>
    <w:rsid w:val="003711D2"/>
    <w:rsid w:val="003713DA"/>
    <w:rsid w:val="003716A7"/>
    <w:rsid w:val="00374D18"/>
    <w:rsid w:val="00387B89"/>
    <w:rsid w:val="00397A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73161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2AD2"/>
    <w:rsid w:val="005651A8"/>
    <w:rsid w:val="00566090"/>
    <w:rsid w:val="00574064"/>
    <w:rsid w:val="00575D9F"/>
    <w:rsid w:val="00581B08"/>
    <w:rsid w:val="00592524"/>
    <w:rsid w:val="00595CC6"/>
    <w:rsid w:val="005A1C37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521B9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9764D"/>
    <w:rsid w:val="007A0DA6"/>
    <w:rsid w:val="007A17CD"/>
    <w:rsid w:val="007B04AD"/>
    <w:rsid w:val="007B18D3"/>
    <w:rsid w:val="007B1960"/>
    <w:rsid w:val="007B47CD"/>
    <w:rsid w:val="007B5371"/>
    <w:rsid w:val="007C57E2"/>
    <w:rsid w:val="007D6FFA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3E2E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6576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9F5483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64EAF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0700E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5309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2A52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D2D0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69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41CC"/>
    <w:rsid w:val="00DE54C7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1296E"/>
    <w:rsid w:val="00F209C1"/>
    <w:rsid w:val="00F20AFE"/>
    <w:rsid w:val="00F228DC"/>
    <w:rsid w:val="00F24FDA"/>
    <w:rsid w:val="00F347A2"/>
    <w:rsid w:val="00F363D0"/>
    <w:rsid w:val="00F45C09"/>
    <w:rsid w:val="00F46FBA"/>
    <w:rsid w:val="00F50435"/>
    <w:rsid w:val="00F53167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C4F69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675E-6840-4120-8CBB-35EFA5D0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Justyna Rochecka (RZGW Wrocław)</cp:lastModifiedBy>
  <cp:revision>25</cp:revision>
  <cp:lastPrinted>2021-02-09T11:18:00Z</cp:lastPrinted>
  <dcterms:created xsi:type="dcterms:W3CDTF">2021-08-24T12:14:00Z</dcterms:created>
  <dcterms:modified xsi:type="dcterms:W3CDTF">2023-02-01T09:36:00Z</dcterms:modified>
</cp:coreProperties>
</file>