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669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7A14AA0D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05CCA1BF" w14:textId="0BCD2740" w:rsidR="00004F0B" w:rsidRDefault="00004F0B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8677EB7" w14:textId="77777777" w:rsidR="00347D69" w:rsidRPr="00CF2616" w:rsidRDefault="00347D69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1665DAF4" w14:textId="371C5C74" w:rsidR="00793D30" w:rsidRPr="00CF2616" w:rsidRDefault="00793D30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iCs/>
          <w:sz w:val="20"/>
        </w:rPr>
        <w:t>……………………………………</w:t>
      </w:r>
      <w:r w:rsidR="0080289C">
        <w:rPr>
          <w:rFonts w:ascii="Arial" w:hAnsi="Arial" w:cs="Arial"/>
          <w:iCs/>
          <w:sz w:val="20"/>
        </w:rPr>
        <w:t>…………………………………........</w:t>
      </w:r>
    </w:p>
    <w:p w14:paraId="5C8D8FD1" w14:textId="11FF4FA2" w:rsidR="00793D30" w:rsidRPr="00CF2616" w:rsidRDefault="00793D30" w:rsidP="00347D69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>nazwa i adres Wykonawcy</w:t>
      </w:r>
      <w:r w:rsidR="0080289C">
        <w:rPr>
          <w:rFonts w:ascii="Arial" w:hAnsi="Arial" w:cs="Arial"/>
          <w:sz w:val="20"/>
        </w:rPr>
        <w:t>/Wykonawcy wspólnie ubiegającego się</w:t>
      </w:r>
    </w:p>
    <w:p w14:paraId="3DD32236" w14:textId="77777777" w:rsidR="00793D30" w:rsidRPr="00CF261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67D450ED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7316FBC" w14:textId="77777777" w:rsidR="00793D30" w:rsidRPr="00CF261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1E985EC2" w14:textId="77777777" w:rsidR="00793D30" w:rsidRPr="00CF2616" w:rsidRDefault="00793D30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F2616">
        <w:rPr>
          <w:rFonts w:ascii="Arial" w:hAnsi="Arial" w:cs="Arial"/>
          <w:b/>
          <w:bCs/>
          <w:spacing w:val="30"/>
          <w:sz w:val="20"/>
        </w:rPr>
        <w:t>OŚWIADCZENIE</w:t>
      </w:r>
    </w:p>
    <w:p w14:paraId="5677FBB0" w14:textId="0EC4E509" w:rsidR="00793D30" w:rsidRPr="00CF2616" w:rsidRDefault="00793D30">
      <w:pPr>
        <w:spacing w:line="276" w:lineRule="auto"/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 xml:space="preserve">składane na podstawie art. </w:t>
      </w:r>
      <w:r w:rsidR="00CF5086" w:rsidRPr="00CF2616">
        <w:rPr>
          <w:rFonts w:ascii="Arial" w:hAnsi="Arial" w:cs="Arial"/>
          <w:sz w:val="20"/>
        </w:rPr>
        <w:t>108</w:t>
      </w:r>
      <w:r w:rsidRPr="00CF2616">
        <w:rPr>
          <w:rFonts w:ascii="Arial" w:hAnsi="Arial" w:cs="Arial"/>
          <w:sz w:val="20"/>
        </w:rPr>
        <w:t xml:space="preserve"> ust. </w:t>
      </w:r>
      <w:r w:rsidR="00A17827" w:rsidRPr="00CF2616">
        <w:rPr>
          <w:rFonts w:ascii="Arial" w:hAnsi="Arial" w:cs="Arial"/>
          <w:sz w:val="20"/>
        </w:rPr>
        <w:t xml:space="preserve">1 pkt. </w:t>
      </w:r>
      <w:r w:rsidR="00CF5086" w:rsidRPr="00CF2616">
        <w:rPr>
          <w:rFonts w:ascii="Arial" w:hAnsi="Arial" w:cs="Arial"/>
          <w:sz w:val="20"/>
        </w:rPr>
        <w:t>5</w:t>
      </w:r>
      <w:r w:rsidRPr="00CF2616">
        <w:rPr>
          <w:rFonts w:ascii="Arial" w:hAnsi="Arial" w:cs="Arial"/>
          <w:sz w:val="20"/>
        </w:rPr>
        <w:t xml:space="preserve"> </w:t>
      </w:r>
      <w:r w:rsidR="00975AA1" w:rsidRPr="00CF2616">
        <w:rPr>
          <w:rFonts w:ascii="Arial" w:hAnsi="Arial" w:cs="Arial"/>
          <w:sz w:val="20"/>
        </w:rPr>
        <w:t xml:space="preserve">ustawy z dnia </w:t>
      </w:r>
      <w:r w:rsidR="00CF5086" w:rsidRPr="00CF2616">
        <w:rPr>
          <w:rFonts w:ascii="Arial" w:hAnsi="Arial" w:cs="Arial"/>
          <w:sz w:val="20"/>
        </w:rPr>
        <w:t xml:space="preserve">11 września 2019r. </w:t>
      </w:r>
      <w:r w:rsidR="00CF74B1">
        <w:rPr>
          <w:rFonts w:ascii="Arial" w:hAnsi="Arial" w:cs="Arial"/>
          <w:sz w:val="20"/>
        </w:rPr>
        <w:t>–</w:t>
      </w:r>
      <w:r w:rsidR="00CF5086" w:rsidRPr="00CF2616">
        <w:rPr>
          <w:rFonts w:ascii="Arial" w:hAnsi="Arial" w:cs="Arial"/>
          <w:sz w:val="20"/>
        </w:rPr>
        <w:t xml:space="preserve"> Prawo zamówień publicznych (Dz.</w:t>
      </w:r>
      <w:r w:rsidR="00146E4A">
        <w:rPr>
          <w:rFonts w:ascii="Arial" w:hAnsi="Arial" w:cs="Arial"/>
          <w:sz w:val="20"/>
        </w:rPr>
        <w:t> </w:t>
      </w:r>
      <w:r w:rsidR="00CF5086" w:rsidRPr="00CF2616">
        <w:rPr>
          <w:rFonts w:ascii="Arial" w:hAnsi="Arial" w:cs="Arial"/>
          <w:sz w:val="20"/>
        </w:rPr>
        <w:t>U.</w:t>
      </w:r>
      <w:r w:rsidR="00146E4A">
        <w:rPr>
          <w:rFonts w:ascii="Arial" w:hAnsi="Arial" w:cs="Arial"/>
          <w:sz w:val="20"/>
        </w:rPr>
        <w:t> </w:t>
      </w:r>
      <w:r w:rsidR="00CF5086" w:rsidRPr="00CF2616">
        <w:rPr>
          <w:rFonts w:ascii="Arial" w:hAnsi="Arial" w:cs="Arial"/>
          <w:sz w:val="20"/>
        </w:rPr>
        <w:t xml:space="preserve">z </w:t>
      </w:r>
      <w:r w:rsidR="0011143E">
        <w:rPr>
          <w:rFonts w:ascii="Arial" w:hAnsi="Arial" w:cs="Arial"/>
          <w:iCs/>
          <w:sz w:val="20"/>
        </w:rPr>
        <w:t>2022</w:t>
      </w:r>
      <w:r w:rsidR="00787867" w:rsidRPr="00CF2616">
        <w:rPr>
          <w:rFonts w:ascii="Arial" w:hAnsi="Arial" w:cs="Arial"/>
          <w:iCs/>
          <w:sz w:val="20"/>
        </w:rPr>
        <w:t xml:space="preserve"> </w:t>
      </w:r>
      <w:r w:rsidR="00CF5086" w:rsidRPr="00CF2616">
        <w:rPr>
          <w:rFonts w:ascii="Arial" w:hAnsi="Arial" w:cs="Arial"/>
          <w:iCs/>
          <w:sz w:val="20"/>
        </w:rPr>
        <w:t xml:space="preserve">r. poz. </w:t>
      </w:r>
      <w:r w:rsidR="0011143E">
        <w:rPr>
          <w:rFonts w:ascii="Arial" w:hAnsi="Arial" w:cs="Arial"/>
          <w:iCs/>
          <w:sz w:val="20"/>
        </w:rPr>
        <w:t>1710</w:t>
      </w:r>
      <w:r w:rsidR="00CF5086" w:rsidRPr="00CF2616">
        <w:rPr>
          <w:rFonts w:ascii="Arial" w:hAnsi="Arial" w:cs="Arial"/>
          <w:iCs/>
          <w:sz w:val="20"/>
        </w:rPr>
        <w:t xml:space="preserve"> </w:t>
      </w:r>
      <w:r w:rsidR="00CF5086" w:rsidRPr="00CF2616">
        <w:rPr>
          <w:rFonts w:ascii="Arial" w:hAnsi="Arial" w:cs="Arial"/>
          <w:sz w:val="20"/>
        </w:rPr>
        <w:t>z późn. zm.)</w:t>
      </w:r>
    </w:p>
    <w:p w14:paraId="7F0EA738" w14:textId="77777777" w:rsidR="001311B4" w:rsidRDefault="001311B4" w:rsidP="006140F3">
      <w:pPr>
        <w:spacing w:line="276" w:lineRule="auto"/>
        <w:jc w:val="both"/>
        <w:rPr>
          <w:rFonts w:ascii="Arial" w:hAnsi="Arial" w:cs="Arial"/>
          <w:sz w:val="20"/>
        </w:rPr>
      </w:pPr>
    </w:p>
    <w:p w14:paraId="53FF6627" w14:textId="69070BEF" w:rsidR="002E5CF7" w:rsidRPr="00CF2616" w:rsidRDefault="00793D30" w:rsidP="006140F3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Fonts w:ascii="Arial" w:hAnsi="Arial" w:cs="Arial"/>
          <w:sz w:val="20"/>
        </w:rPr>
        <w:br/>
      </w:r>
      <w:r w:rsidR="002E5CF7" w:rsidRPr="00CF2616">
        <w:rPr>
          <w:rFonts w:ascii="Arial" w:hAnsi="Arial" w:cs="Arial"/>
          <w:sz w:val="20"/>
        </w:rPr>
        <w:t xml:space="preserve">W związku z ubieganiem się o udzielenie zamówienia </w:t>
      </w:r>
      <w:r w:rsidR="00CF5086" w:rsidRPr="00CF2616">
        <w:rPr>
          <w:rFonts w:ascii="Arial" w:hAnsi="Arial" w:cs="Arial"/>
          <w:sz w:val="20"/>
        </w:rPr>
        <w:t xml:space="preserve">na wykonanie </w:t>
      </w:r>
      <w:r w:rsidR="00B255B6" w:rsidRPr="00CF2616">
        <w:rPr>
          <w:rFonts w:ascii="Arial" w:hAnsi="Arial" w:cs="Arial"/>
          <w:sz w:val="20"/>
        </w:rPr>
        <w:t xml:space="preserve">zadania </w:t>
      </w:r>
      <w:r w:rsidR="00CF5086" w:rsidRPr="00CF2616">
        <w:rPr>
          <w:rFonts w:ascii="Arial" w:hAnsi="Arial" w:cs="Arial"/>
          <w:sz w:val="20"/>
        </w:rPr>
        <w:t xml:space="preserve">pn.: </w:t>
      </w:r>
      <w:r w:rsidR="009D09C5" w:rsidRPr="00CF2616">
        <w:rPr>
          <w:rFonts w:ascii="Arial" w:hAnsi="Arial" w:cs="Arial"/>
          <w:b/>
          <w:i/>
          <w:sz w:val="20"/>
          <w:lang w:eastAsia="pl-PL"/>
        </w:rPr>
        <w:t xml:space="preserve">Ocena stanu technicznego hydrozespołu nr </w:t>
      </w:r>
      <w:r w:rsidR="007F1974">
        <w:rPr>
          <w:rFonts w:ascii="Arial" w:hAnsi="Arial" w:cs="Arial"/>
          <w:b/>
          <w:i/>
          <w:sz w:val="20"/>
          <w:lang w:eastAsia="pl-PL"/>
        </w:rPr>
        <w:t>2</w:t>
      </w:r>
      <w:r w:rsidR="006A5EDA" w:rsidRPr="00CF2616">
        <w:rPr>
          <w:rFonts w:ascii="Arial" w:hAnsi="Arial" w:cs="Arial"/>
          <w:b/>
          <w:i/>
          <w:sz w:val="20"/>
          <w:lang w:eastAsia="pl-PL"/>
        </w:rPr>
        <w:t xml:space="preserve"> w</w:t>
      </w:r>
      <w:r w:rsidR="009D09C5" w:rsidRPr="00CF2616">
        <w:rPr>
          <w:rFonts w:ascii="Arial" w:hAnsi="Arial" w:cs="Arial"/>
          <w:b/>
          <w:i/>
          <w:sz w:val="20"/>
          <w:lang w:eastAsia="pl-PL"/>
        </w:rPr>
        <w:t xml:space="preserve"> EW Topola wraz z czynnościami serwisowymi</w:t>
      </w:r>
      <w:r w:rsidR="00CF5086" w:rsidRPr="00CF2616">
        <w:rPr>
          <w:rFonts w:ascii="Arial" w:hAnsi="Arial" w:cs="Arial"/>
          <w:b/>
          <w:sz w:val="20"/>
        </w:rPr>
        <w:t xml:space="preserve"> </w:t>
      </w:r>
      <w:r w:rsidR="002E5CF7" w:rsidRPr="00CF2616">
        <w:rPr>
          <w:rFonts w:ascii="Arial" w:hAnsi="Arial" w:cs="Arial"/>
          <w:sz w:val="20"/>
        </w:rPr>
        <w:t xml:space="preserve">oświadczam, </w:t>
      </w:r>
      <w:r w:rsidR="002E5CF7" w:rsidRPr="00CF2616">
        <w:rPr>
          <w:rStyle w:val="FontStyle54"/>
          <w:rFonts w:ascii="Arial" w:hAnsi="Arial" w:cs="Arial"/>
          <w:sz w:val="20"/>
          <w:szCs w:val="20"/>
        </w:rPr>
        <w:t>że:</w:t>
      </w:r>
    </w:p>
    <w:p w14:paraId="07FED07F" w14:textId="77777777" w:rsidR="002E5CF7" w:rsidRPr="00CF2616" w:rsidRDefault="002E5CF7" w:rsidP="002E5CF7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33637840" w14:textId="6CACE9B4" w:rsidR="002E5CF7" w:rsidRPr="00CF2616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 xml:space="preserve">nie 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należę do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 xml:space="preserve">tej samej 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grupy kapitałowej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>co Wykonawcy, którzy złożyli</w:t>
      </w:r>
      <w:r w:rsidR="00A17827"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A17827"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</w:t>
      </w:r>
      <w:r w:rsidR="00504ECB" w:rsidRPr="008B3B87">
        <w:rPr>
          <w:rStyle w:val="FontStyle54"/>
          <w:rFonts w:ascii="Arial" w:hAnsi="Arial" w:cs="Arial"/>
          <w:b/>
          <w:bCs/>
          <w:sz w:val="20"/>
          <w:szCs w:val="20"/>
        </w:rPr>
        <w:t xml:space="preserve"> oferty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</w:t>
      </w:r>
    </w:p>
    <w:p w14:paraId="0A08F383" w14:textId="77777777" w:rsidR="002E5CF7" w:rsidRPr="00CF2616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1472AE47" w14:textId="1C1628F3" w:rsidR="002E5CF7" w:rsidRPr="00CF2616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należę do tej samej grupy kapitałowej</w:t>
      </w:r>
      <w:r w:rsidR="00BE71A5"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>co następujący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504ECB" w:rsidRPr="00CF2616">
        <w:rPr>
          <w:rStyle w:val="FontStyle54"/>
          <w:rFonts w:ascii="Arial" w:hAnsi="Arial" w:cs="Arial"/>
          <w:sz w:val="20"/>
          <w:szCs w:val="20"/>
        </w:rPr>
        <w:t>Wykonawcy, którzy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złoży</w:t>
      </w:r>
      <w:r w:rsidR="00004F0B" w:rsidRPr="00CF2616">
        <w:rPr>
          <w:rStyle w:val="FontStyle54"/>
          <w:rFonts w:ascii="Arial" w:hAnsi="Arial" w:cs="Arial"/>
          <w:sz w:val="20"/>
          <w:szCs w:val="20"/>
        </w:rPr>
        <w:t>li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</w:t>
      </w:r>
      <w:r w:rsidR="00A17827" w:rsidRPr="008B3B87">
        <w:rPr>
          <w:rStyle w:val="FontStyle54"/>
          <w:rFonts w:ascii="Arial" w:hAnsi="Arial" w:cs="Arial"/>
          <w:b/>
          <w:bCs/>
          <w:sz w:val="20"/>
          <w:szCs w:val="20"/>
        </w:rPr>
        <w:t xml:space="preserve">odrębne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postępowaniu:</w:t>
      </w:r>
    </w:p>
    <w:p w14:paraId="0E948A6D" w14:textId="77777777" w:rsidR="002E5CF7" w:rsidRPr="00CF2616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38F26A6" w14:textId="70DD79C0" w:rsidR="002E5CF7" w:rsidRPr="00CF2616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7B94B64E" w14:textId="79958429" w:rsidR="009B1A13" w:rsidRPr="00CF2616" w:rsidRDefault="00CF2616" w:rsidP="00CF2616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</w:t>
      </w:r>
      <w:r w:rsidR="009B1A13" w:rsidRPr="00CF2616">
        <w:rPr>
          <w:rStyle w:val="FontStyle54"/>
          <w:rFonts w:ascii="Arial" w:hAnsi="Arial" w:cs="Arial"/>
          <w:sz w:val="20"/>
          <w:szCs w:val="20"/>
        </w:rPr>
        <w:t xml:space="preserve">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CF2616" w:rsidRDefault="002E5CF7" w:rsidP="00CF2616">
      <w:pPr>
        <w:suppressAutoHyphens w:val="0"/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5BFCFE51" w14:textId="135E6746" w:rsidR="00793D30" w:rsidRPr="00CF2616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27AC9B28" w14:textId="23C92640" w:rsidR="005C67C8" w:rsidRPr="00CF2616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0AA29BF8" w14:textId="1B462395" w:rsidR="00374D18" w:rsidRPr="00CF2616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6CCFBE3A" w14:textId="77777777" w:rsidR="00374D18" w:rsidRPr="00CF2616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1FD9C4A7" w14:textId="70321E74" w:rsidR="00494D1D" w:rsidRDefault="00494D1D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4DC745F2" w14:textId="77777777" w:rsidR="001311B4" w:rsidRPr="00CF2616" w:rsidRDefault="001311B4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56C33246" w14:textId="7CBDFE82" w:rsidR="00374D18" w:rsidRPr="00CF2616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2616">
        <w:rPr>
          <w:rFonts w:ascii="Arial" w:hAnsi="Arial" w:cs="Arial"/>
          <w:sz w:val="16"/>
          <w:szCs w:val="16"/>
        </w:rPr>
        <w:t>Miejsce i data sporządzenia:</w:t>
      </w:r>
    </w:p>
    <w:p w14:paraId="75853B5B" w14:textId="196C9EA5" w:rsidR="00793D30" w:rsidRPr="00CF2616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0717F192" w14:textId="77777777" w:rsidR="00793D30" w:rsidRPr="00CF261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1D18F12A" w:rsidR="00793D30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0E8A2CF" w14:textId="57BAD523" w:rsidR="00CF74B1" w:rsidRDefault="00CF74B1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58F75CF" w14:textId="77777777" w:rsidR="00CF74B1" w:rsidRPr="00CF2616" w:rsidRDefault="00CF74B1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7BC3AEE1" w14:textId="77777777" w:rsidR="00CF74B1" w:rsidRPr="00CF2616" w:rsidRDefault="00CF74B1" w:rsidP="00CF74B1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p w14:paraId="5A18D77E" w14:textId="77777777" w:rsidR="00793D30" w:rsidRPr="00CF261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CF261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4A8955D4" w:rsidR="008379AB" w:rsidRPr="00CF2616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F5E0798" w14:textId="77777777" w:rsidR="00374D18" w:rsidRPr="00CF2616" w:rsidRDefault="00374D18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Pr="00CF2616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117334AA" w14:textId="2BE79C06" w:rsidR="00347D69" w:rsidRPr="003112C2" w:rsidRDefault="00347D69" w:rsidP="003F0CC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</w:p>
    <w:sectPr w:rsidR="00347D69" w:rsidRPr="003112C2" w:rsidSect="006A5EDA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D7FB" w14:textId="77777777" w:rsidR="00D2790D" w:rsidRDefault="00D2790D">
      <w:r>
        <w:separator/>
      </w:r>
    </w:p>
  </w:endnote>
  <w:endnote w:type="continuationSeparator" w:id="0">
    <w:p w14:paraId="27D84B92" w14:textId="77777777" w:rsidR="00D2790D" w:rsidRDefault="00D2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103A" w14:textId="77777777" w:rsidR="00D2790D" w:rsidRDefault="00D2790D">
      <w:r>
        <w:separator/>
      </w:r>
    </w:p>
  </w:footnote>
  <w:footnote w:type="continuationSeparator" w:id="0">
    <w:p w14:paraId="68F61116" w14:textId="77777777" w:rsidR="00D2790D" w:rsidRDefault="00D2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B47BA8A" w:rsidR="005B7B60" w:rsidRPr="00CF2616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CF2616">
      <w:rPr>
        <w:rFonts w:ascii="Arial" w:hAnsi="Arial" w:cs="Arial"/>
        <w:b/>
        <w:i/>
        <w:iCs/>
        <w:smallCaps/>
        <w:sz w:val="20"/>
      </w:rPr>
      <w:t>Oznaczenie sprawy</w:t>
    </w:r>
    <w:r w:rsidRPr="00CF2616">
      <w:rPr>
        <w:rFonts w:ascii="Arial" w:hAnsi="Arial" w:cs="Arial"/>
        <w:b/>
        <w:i/>
        <w:iCs/>
        <w:sz w:val="20"/>
      </w:rPr>
      <w:t xml:space="preserve">: </w:t>
    </w:r>
    <w:r w:rsidRPr="00CF2616">
      <w:rPr>
        <w:rFonts w:ascii="Arial" w:hAnsi="Arial" w:cs="Arial"/>
        <w:b/>
        <w:bCs/>
        <w:i/>
        <w:iCs/>
        <w:smallCaps/>
        <w:sz w:val="20"/>
      </w:rPr>
      <w:t>WR.ROZ.2</w:t>
    </w:r>
    <w:r w:rsidR="007F1974">
      <w:rPr>
        <w:rFonts w:ascii="Arial" w:hAnsi="Arial" w:cs="Arial"/>
        <w:b/>
        <w:bCs/>
        <w:i/>
        <w:iCs/>
        <w:smallCaps/>
        <w:sz w:val="20"/>
      </w:rPr>
      <w:t>7</w:t>
    </w:r>
    <w:r w:rsidRPr="00CF2616">
      <w:rPr>
        <w:rFonts w:ascii="Arial" w:hAnsi="Arial" w:cs="Arial"/>
        <w:b/>
        <w:bCs/>
        <w:i/>
        <w:iCs/>
        <w:smallCaps/>
        <w:sz w:val="20"/>
      </w:rPr>
      <w:t>10</w:t>
    </w:r>
    <w:r w:rsidR="000746C9" w:rsidRPr="00CF2616">
      <w:rPr>
        <w:rFonts w:ascii="Arial" w:hAnsi="Arial" w:cs="Arial"/>
        <w:b/>
        <w:bCs/>
        <w:i/>
        <w:iCs/>
        <w:smallCaps/>
        <w:sz w:val="20"/>
      </w:rPr>
      <w:t>.</w:t>
    </w:r>
    <w:r w:rsidR="007F1974">
      <w:rPr>
        <w:rFonts w:ascii="Arial" w:hAnsi="Arial" w:cs="Arial"/>
        <w:b/>
        <w:bCs/>
        <w:i/>
        <w:iCs/>
        <w:smallCaps/>
        <w:sz w:val="20"/>
      </w:rPr>
      <w:t>4</w:t>
    </w:r>
    <w:r w:rsidRPr="00CF2616">
      <w:rPr>
        <w:rFonts w:ascii="Arial" w:hAnsi="Arial" w:cs="Arial"/>
        <w:b/>
        <w:bCs/>
        <w:i/>
        <w:iCs/>
        <w:smallCaps/>
        <w:sz w:val="20"/>
      </w:rPr>
      <w:t>.202</w:t>
    </w:r>
    <w:r w:rsidR="007F1974">
      <w:rPr>
        <w:rFonts w:ascii="Arial" w:hAnsi="Arial" w:cs="Arial"/>
        <w:b/>
        <w:bCs/>
        <w:i/>
        <w:iCs/>
        <w:smallCaps/>
        <w:sz w:val="20"/>
      </w:rPr>
      <w:t>3</w:t>
    </w:r>
    <w:r w:rsidRPr="00CF2616">
      <w:rPr>
        <w:rFonts w:ascii="Arial" w:hAnsi="Arial" w:cs="Arial"/>
        <w:b/>
        <w:bCs/>
        <w:i/>
        <w:iCs/>
        <w:smallCaps/>
        <w:sz w:val="20"/>
      </w:rPr>
      <w:t xml:space="preserve"> </w:t>
    </w:r>
    <w:r w:rsidRPr="00CF2616">
      <w:rPr>
        <w:rFonts w:ascii="Arial" w:hAnsi="Arial" w:cs="Arial"/>
        <w:b/>
        <w:bCs/>
        <w:i/>
        <w:iCs/>
        <w:smallCaps/>
        <w:sz w:val="20"/>
      </w:rPr>
      <w:tab/>
    </w:r>
    <w:r w:rsidRPr="00CF2616">
      <w:rPr>
        <w:rFonts w:ascii="Arial" w:hAnsi="Arial" w:cs="Arial"/>
        <w:b/>
        <w:bCs/>
        <w:i/>
        <w:iCs/>
        <w:smallCaps/>
        <w:sz w:val="20"/>
      </w:rPr>
      <w:tab/>
    </w:r>
    <w:r w:rsidR="00494D1D" w:rsidRPr="00CF2616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7F1974">
      <w:rPr>
        <w:rFonts w:ascii="Arial" w:hAnsi="Arial" w:cs="Arial"/>
        <w:b/>
        <w:bCs/>
        <w:i/>
        <w:iCs/>
        <w:smallCaps/>
        <w:sz w:val="20"/>
      </w:rPr>
      <w:t>7</w:t>
    </w:r>
    <w:r w:rsidR="00494D1D" w:rsidRPr="00CF2616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CF2616">
      <w:rPr>
        <w:rFonts w:ascii="Arial" w:hAnsi="Arial" w:cs="Arial"/>
        <w:b/>
        <w:bCs/>
        <w:i/>
        <w:i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920389">
    <w:abstractNumId w:val="0"/>
  </w:num>
  <w:num w:numId="2" w16cid:durableId="1463303502">
    <w:abstractNumId w:val="7"/>
  </w:num>
  <w:num w:numId="3" w16cid:durableId="3160370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084210">
    <w:abstractNumId w:val="26"/>
  </w:num>
  <w:num w:numId="5" w16cid:durableId="367683690">
    <w:abstractNumId w:val="25"/>
  </w:num>
  <w:num w:numId="6" w16cid:durableId="949124002">
    <w:abstractNumId w:val="20"/>
  </w:num>
  <w:num w:numId="7" w16cid:durableId="7101189">
    <w:abstractNumId w:val="27"/>
  </w:num>
  <w:num w:numId="8" w16cid:durableId="1584298700">
    <w:abstractNumId w:val="23"/>
  </w:num>
  <w:num w:numId="9" w16cid:durableId="1707177810">
    <w:abstractNumId w:val="24"/>
  </w:num>
  <w:num w:numId="10" w16cid:durableId="427702389">
    <w:abstractNumId w:val="19"/>
  </w:num>
  <w:num w:numId="11" w16cid:durableId="1066564015">
    <w:abstractNumId w:val="21"/>
  </w:num>
  <w:num w:numId="12" w16cid:durableId="142545659">
    <w:abstractNumId w:val="30"/>
  </w:num>
  <w:num w:numId="13" w16cid:durableId="1103183982">
    <w:abstractNumId w:val="28"/>
  </w:num>
  <w:num w:numId="14" w16cid:durableId="940407682">
    <w:abstractNumId w:val="29"/>
  </w:num>
  <w:num w:numId="15" w16cid:durableId="2108958266">
    <w:abstractNumId w:val="22"/>
  </w:num>
  <w:num w:numId="16" w16cid:durableId="194853763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294A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143E"/>
    <w:rsid w:val="00112FA2"/>
    <w:rsid w:val="00114497"/>
    <w:rsid w:val="00115230"/>
    <w:rsid w:val="00116FA9"/>
    <w:rsid w:val="00123E0F"/>
    <w:rsid w:val="00130275"/>
    <w:rsid w:val="001311B4"/>
    <w:rsid w:val="001378FA"/>
    <w:rsid w:val="00141ED8"/>
    <w:rsid w:val="00142B71"/>
    <w:rsid w:val="00145FBD"/>
    <w:rsid w:val="00146067"/>
    <w:rsid w:val="00146E4A"/>
    <w:rsid w:val="00160570"/>
    <w:rsid w:val="001611E9"/>
    <w:rsid w:val="00163F2C"/>
    <w:rsid w:val="00164397"/>
    <w:rsid w:val="00176E9C"/>
    <w:rsid w:val="001821FF"/>
    <w:rsid w:val="0018590E"/>
    <w:rsid w:val="001866D3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47D69"/>
    <w:rsid w:val="003502EF"/>
    <w:rsid w:val="00351E63"/>
    <w:rsid w:val="003711D2"/>
    <w:rsid w:val="003713DA"/>
    <w:rsid w:val="003716A7"/>
    <w:rsid w:val="00374D1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0CC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94D1D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2F5B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A5EDA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7F1974"/>
    <w:rsid w:val="0080289C"/>
    <w:rsid w:val="00803119"/>
    <w:rsid w:val="00803ACA"/>
    <w:rsid w:val="008200BF"/>
    <w:rsid w:val="008217BB"/>
    <w:rsid w:val="0083412C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3B87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0B0D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09C5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0A79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2616"/>
    <w:rsid w:val="00CF5086"/>
    <w:rsid w:val="00CF7117"/>
    <w:rsid w:val="00CF74B1"/>
    <w:rsid w:val="00D0420D"/>
    <w:rsid w:val="00D05D1E"/>
    <w:rsid w:val="00D107E2"/>
    <w:rsid w:val="00D11BFF"/>
    <w:rsid w:val="00D142FD"/>
    <w:rsid w:val="00D14574"/>
    <w:rsid w:val="00D161F5"/>
    <w:rsid w:val="00D2790D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DF3B48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E0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35</cp:revision>
  <cp:lastPrinted>2021-02-09T11:18:00Z</cp:lastPrinted>
  <dcterms:created xsi:type="dcterms:W3CDTF">2021-02-19T12:17:00Z</dcterms:created>
  <dcterms:modified xsi:type="dcterms:W3CDTF">2023-01-31T10:39:00Z</dcterms:modified>
</cp:coreProperties>
</file>