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A508BF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473543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BD3094F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A508BF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584C1300" w14:textId="77777777" w:rsidR="00787C0B" w:rsidRPr="00A508BF" w:rsidRDefault="00787C0B" w:rsidP="00072CE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7981CE53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6B411C09" w14:textId="77777777" w:rsidR="00787C0B" w:rsidRPr="00A508BF" w:rsidRDefault="00787C0B" w:rsidP="005C67C8">
      <w:pPr>
        <w:autoSpaceDE w:val="0"/>
        <w:spacing w:line="360" w:lineRule="auto"/>
        <w:rPr>
          <w:rFonts w:ascii="Arial" w:hAnsi="Arial" w:cs="Arial"/>
          <w:b/>
          <w:i/>
          <w:sz w:val="20"/>
        </w:rPr>
      </w:pPr>
    </w:p>
    <w:p w14:paraId="3BDD816D" w14:textId="318294BE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 w:rsidR="00411AC3" w:rsidRPr="00A508BF">
        <w:rPr>
          <w:rFonts w:ascii="Arial" w:hAnsi="Arial" w:cs="Arial"/>
          <w:b/>
          <w:bCs/>
          <w:sz w:val="20"/>
        </w:rPr>
        <w:t>USŁUG</w:t>
      </w:r>
      <w:r w:rsidRPr="00A508BF">
        <w:rPr>
          <w:rFonts w:ascii="Arial" w:hAnsi="Arial" w:cs="Arial"/>
          <w:sz w:val="20"/>
        </w:rPr>
        <w:t>*</w:t>
      </w:r>
    </w:p>
    <w:p w14:paraId="3BBB0BB0" w14:textId="684ECC5D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wykonanych w okresie ostatnich </w:t>
      </w:r>
      <w:r w:rsidR="001E7146">
        <w:rPr>
          <w:rFonts w:ascii="Arial" w:hAnsi="Arial" w:cs="Arial"/>
          <w:b/>
          <w:sz w:val="20"/>
        </w:rPr>
        <w:t>pięciu</w:t>
      </w:r>
      <w:r w:rsidRPr="00A508BF">
        <w:rPr>
          <w:rFonts w:ascii="Arial" w:hAnsi="Arial" w:cs="Arial"/>
          <w:b/>
          <w:sz w:val="20"/>
        </w:rPr>
        <w:t xml:space="preserve"> lat</w:t>
      </w:r>
      <w:r w:rsidRPr="00A508BF">
        <w:rPr>
          <w:rFonts w:ascii="Arial" w:hAnsi="Arial" w:cs="Arial"/>
          <w:sz w:val="20"/>
        </w:rPr>
        <w:t xml:space="preserve"> przed upływem terminu składania ofert</w:t>
      </w:r>
    </w:p>
    <w:p w14:paraId="11BC37A8" w14:textId="3CDEBB1C" w:rsidR="00787C0B" w:rsidRDefault="005C67C8" w:rsidP="00787C0B">
      <w:pPr>
        <w:spacing w:line="276" w:lineRule="auto"/>
        <w:jc w:val="center"/>
        <w:rPr>
          <w:rFonts w:ascii="Arial" w:hAnsi="Arial" w:cs="Arial"/>
          <w:b/>
          <w:i/>
          <w:sz w:val="20"/>
          <w:lang w:eastAsia="pl-PL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  <w:r w:rsidR="00FA5D03" w:rsidRPr="00A508BF">
        <w:rPr>
          <w:rFonts w:ascii="Arial" w:hAnsi="Arial" w:cs="Arial"/>
          <w:b/>
          <w:i/>
          <w:sz w:val="20"/>
          <w:lang w:eastAsia="pl-PL"/>
        </w:rPr>
        <w:t xml:space="preserve">Ocena stanu technicznego hydrozespołu nr </w:t>
      </w:r>
      <w:r w:rsidR="00D260FA">
        <w:rPr>
          <w:rFonts w:ascii="Arial" w:hAnsi="Arial" w:cs="Arial"/>
          <w:b/>
          <w:i/>
          <w:sz w:val="20"/>
          <w:lang w:eastAsia="pl-PL"/>
        </w:rPr>
        <w:t>2</w:t>
      </w:r>
      <w:r w:rsidR="00A508BF" w:rsidRPr="00A508BF">
        <w:rPr>
          <w:rFonts w:ascii="Arial" w:hAnsi="Arial" w:cs="Arial"/>
          <w:b/>
          <w:i/>
          <w:sz w:val="20"/>
          <w:lang w:eastAsia="pl-PL"/>
        </w:rPr>
        <w:t xml:space="preserve"> w</w:t>
      </w:r>
      <w:r w:rsidR="00FA5D03" w:rsidRPr="00A508BF">
        <w:rPr>
          <w:rFonts w:ascii="Arial" w:hAnsi="Arial" w:cs="Arial"/>
          <w:b/>
          <w:i/>
          <w:sz w:val="20"/>
          <w:lang w:eastAsia="pl-PL"/>
        </w:rPr>
        <w:t xml:space="preserve"> EW Topola wraz z czynnościami serwisowymi</w:t>
      </w:r>
    </w:p>
    <w:p w14:paraId="1B45CCD1" w14:textId="77777777" w:rsidR="007B3702" w:rsidRPr="00A508BF" w:rsidRDefault="007B3702" w:rsidP="00787C0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487"/>
        <w:gridCol w:w="2333"/>
        <w:gridCol w:w="1701"/>
        <w:gridCol w:w="708"/>
        <w:gridCol w:w="567"/>
      </w:tblGrid>
      <w:tr w:rsidR="00002AC0" w:rsidRPr="00A508BF" w14:paraId="48E54A65" w14:textId="77777777" w:rsidTr="008858A0">
        <w:trPr>
          <w:trHeight w:val="699"/>
        </w:trPr>
        <w:tc>
          <w:tcPr>
            <w:tcW w:w="10768" w:type="dxa"/>
            <w:gridSpan w:val="7"/>
          </w:tcPr>
          <w:p w14:paraId="1888BF6E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3085F412" w14:textId="3C8BB9C0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A508BF">
              <w:rPr>
                <w:rFonts w:ascii="Arial" w:hAnsi="Arial" w:cs="Arial"/>
                <w:sz w:val="20"/>
                <w:lang w:eastAsia="pl-PL"/>
              </w:rPr>
              <w:t>potwierdzające spełnianie warunków określonych w pkt. 7.2</w:t>
            </w:r>
            <w:r w:rsidR="008858A0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A508BF">
              <w:rPr>
                <w:rFonts w:ascii="Arial" w:hAnsi="Arial" w:cs="Arial"/>
                <w:sz w:val="20"/>
                <w:lang w:eastAsia="pl-PL"/>
              </w:rPr>
              <w:t>SWZ)</w:t>
            </w:r>
          </w:p>
          <w:p w14:paraId="1DF130AE" w14:textId="77777777" w:rsidR="00002AC0" w:rsidRPr="00A508BF" w:rsidRDefault="00002AC0" w:rsidP="008858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A508BF" w14:paraId="44D5641C" w14:textId="77777777" w:rsidTr="00470088">
        <w:trPr>
          <w:trHeight w:val="675"/>
        </w:trPr>
        <w:tc>
          <w:tcPr>
            <w:tcW w:w="421" w:type="dxa"/>
            <w:vMerge w:val="restart"/>
          </w:tcPr>
          <w:p w14:paraId="1F63CD99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BD7325E" w14:textId="3EF9EF43" w:rsidR="00002AC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698">
              <w:rPr>
                <w:rFonts w:ascii="Arial" w:hAnsi="Arial" w:cs="Arial"/>
                <w:i/>
                <w:iCs/>
                <w:sz w:val="16"/>
                <w:szCs w:val="16"/>
              </w:rPr>
              <w:t>(podmioty na rzecz których zostały wykonane prace)</w:t>
            </w:r>
          </w:p>
          <w:p w14:paraId="1F0CBDAD" w14:textId="77777777" w:rsidR="008858A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9B4066E" w14:textId="46D54FFE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Zleceniodawca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6A679255" w14:textId="3DCF9C30" w:rsidR="00002AC0" w:rsidRPr="00070698" w:rsidRDefault="008858A0" w:rsidP="00002AC0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698">
              <w:rPr>
                <w:rFonts w:ascii="Arial" w:hAnsi="Arial" w:cs="Arial"/>
                <w:i/>
                <w:iCs/>
                <w:sz w:val="16"/>
                <w:szCs w:val="16"/>
              </w:rPr>
              <w:t>(przedmiot wykonanych prac)</w:t>
            </w:r>
          </w:p>
          <w:p w14:paraId="14D53650" w14:textId="77777777" w:rsidR="008858A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EC07BCE" w14:textId="77777777" w:rsidR="008858A0" w:rsidRPr="00070698" w:rsidRDefault="008858A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265C80F" w14:textId="52916445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Nazwa obiektu/</w:t>
            </w:r>
            <w:r w:rsidR="00A140D7"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parametry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60A7B63A" w14:textId="29D3B3B8" w:rsidR="008858A0" w:rsidRPr="00070698" w:rsidRDefault="008858A0" w:rsidP="008858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70698">
              <w:rPr>
                <w:rFonts w:ascii="Arial" w:hAnsi="Arial" w:cs="Arial"/>
                <w:sz w:val="16"/>
                <w:szCs w:val="16"/>
              </w:rPr>
              <w:t>(przedmiot wykonanych prac)</w:t>
            </w:r>
          </w:p>
          <w:p w14:paraId="07C77D62" w14:textId="77777777" w:rsidR="008858A0" w:rsidRPr="00070698" w:rsidRDefault="008858A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A514A5" w14:textId="77777777" w:rsidR="00470088" w:rsidRDefault="00470088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2E199A5" w14:textId="33212C16" w:rsidR="00002AC0" w:rsidRPr="00070698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Zakres zrealizowanych prac</w:t>
            </w:r>
          </w:p>
          <w:p w14:paraId="63D039A3" w14:textId="77777777" w:rsidR="00002AC0" w:rsidRPr="00070698" w:rsidRDefault="00002AC0" w:rsidP="00002AC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76F8175" w14:textId="77777777" w:rsidR="001A3275" w:rsidRDefault="001A3275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(w</w:t>
            </w:r>
            <w:r w:rsidR="00002AC0" w:rsidRPr="00E83289">
              <w:rPr>
                <w:rFonts w:ascii="Arial" w:hAnsi="Arial" w:cs="Arial"/>
                <w:i/>
                <w:iCs/>
                <w:sz w:val="16"/>
                <w:szCs w:val="16"/>
              </w:rPr>
              <w:t>artość</w:t>
            </w:r>
            <w:r w:rsidR="008858A0" w:rsidRPr="00E832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wykonanych prac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002AC0" w:rsidRPr="000706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8D80AC0" w14:textId="77777777" w:rsidR="00470088" w:rsidRDefault="00470088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37B4B4E" w14:textId="614E6DD2" w:rsidR="00002AC0" w:rsidRPr="00070698" w:rsidRDefault="001A3275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Kwota </w:t>
            </w:r>
            <w:r w:rsidR="00002AC0" w:rsidRPr="000706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brutto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4DB6F9" w14:textId="77777777" w:rsidR="008858A0" w:rsidRPr="00070698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Data</w:t>
            </w:r>
          </w:p>
          <w:p w14:paraId="6E0B5C00" w14:textId="1CB56183" w:rsidR="00002AC0" w:rsidRPr="00070698" w:rsidRDefault="008858A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w</w:t>
            </w:r>
            <w:r w:rsidR="00002AC0"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ykon</w:t>
            </w:r>
            <w:r w:rsidR="00BF52F5"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ania</w:t>
            </w:r>
            <w:r w:rsidR="00002AC0"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prac</w:t>
            </w:r>
            <w:r w:rsidR="00002AC0"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02AC0" w:rsidRPr="00A508BF" w14:paraId="39826BE3" w14:textId="77777777" w:rsidTr="00470088">
        <w:trPr>
          <w:trHeight w:val="900"/>
        </w:trPr>
        <w:tc>
          <w:tcPr>
            <w:tcW w:w="421" w:type="dxa"/>
            <w:vMerge/>
          </w:tcPr>
          <w:p w14:paraId="496E669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B631962" w14:textId="77777777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13D18C9C" w14:textId="77777777" w:rsidR="00002AC0" w:rsidRPr="00070698" w:rsidRDefault="00002AC0" w:rsidP="00002A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90C0580" w14:textId="77777777" w:rsidR="00002AC0" w:rsidRPr="00070698" w:rsidRDefault="00002AC0" w:rsidP="00002A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3BEE9F" w14:textId="77777777" w:rsidR="00002AC0" w:rsidRPr="00070698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3E0B8C" w14:textId="77777777" w:rsidR="00002AC0" w:rsidRPr="00070698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sz w:val="18"/>
                <w:szCs w:val="18"/>
              </w:rPr>
              <w:t>od</w:t>
            </w:r>
          </w:p>
        </w:tc>
        <w:tc>
          <w:tcPr>
            <w:tcW w:w="567" w:type="dxa"/>
            <w:shd w:val="clear" w:color="auto" w:fill="auto"/>
          </w:tcPr>
          <w:p w14:paraId="1A4DE622" w14:textId="77777777" w:rsidR="00002AC0" w:rsidRPr="00070698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sz w:val="18"/>
                <w:szCs w:val="18"/>
              </w:rPr>
              <w:t>do</w:t>
            </w:r>
          </w:p>
        </w:tc>
      </w:tr>
      <w:tr w:rsidR="00002AC0" w:rsidRPr="00A508BF" w14:paraId="4DC7C247" w14:textId="77777777" w:rsidTr="00470088">
        <w:trPr>
          <w:trHeight w:val="2050"/>
        </w:trPr>
        <w:tc>
          <w:tcPr>
            <w:tcW w:w="421" w:type="dxa"/>
          </w:tcPr>
          <w:p w14:paraId="5B71AC85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1" w:type="dxa"/>
          </w:tcPr>
          <w:p w14:paraId="32F447FA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07A1D9B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7CEB0B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F5DCAB9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36F32D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531BC2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6AF87807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9218FC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7952957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05FF853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CC65C98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0DB28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42A43B53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184C6B4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AC0" w:rsidRPr="00A508BF" w14:paraId="0B4FB12C" w14:textId="77777777" w:rsidTr="00470088">
        <w:trPr>
          <w:trHeight w:val="1792"/>
        </w:trPr>
        <w:tc>
          <w:tcPr>
            <w:tcW w:w="421" w:type="dxa"/>
          </w:tcPr>
          <w:p w14:paraId="0375044D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1" w:type="dxa"/>
          </w:tcPr>
          <w:p w14:paraId="3B329DAB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1FD77C98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28D39409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7E2D551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341E592C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6350E6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1FC6B71" w14:textId="77777777" w:rsidR="00374D18" w:rsidRPr="00A508BF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508BF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A0BCA9F" w14:textId="216905A3" w:rsidR="00374D18" w:rsidRPr="00A508BF" w:rsidRDefault="00374D18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5989D846" w14:textId="32BB9540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61597743" w14:textId="5FCF237F" w:rsidR="003967FB" w:rsidRDefault="003967F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891BA78" w14:textId="77777777" w:rsidR="007B3702" w:rsidRPr="00A508BF" w:rsidRDefault="007B3702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83AD4F7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706E53FF" w14:textId="77777777" w:rsidR="00374D18" w:rsidRPr="00A508BF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08BF">
        <w:rPr>
          <w:rFonts w:ascii="Arial" w:hAnsi="Arial" w:cs="Arial"/>
          <w:sz w:val="16"/>
          <w:szCs w:val="16"/>
        </w:rPr>
        <w:t>Miejsce i data sporządzenia:</w:t>
      </w:r>
    </w:p>
    <w:p w14:paraId="4DC7FF5C" w14:textId="53993F6B" w:rsidR="00787C0B" w:rsidRPr="00A508BF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508BF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787C0B" w:rsidRPr="00A508BF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59E8" w14:textId="77777777" w:rsidR="000A7BFC" w:rsidRDefault="000A7BFC">
      <w:r>
        <w:separator/>
      </w:r>
    </w:p>
  </w:endnote>
  <w:endnote w:type="continuationSeparator" w:id="0">
    <w:p w14:paraId="5FCBE013" w14:textId="77777777" w:rsidR="000A7BFC" w:rsidRDefault="000A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E71D" w14:textId="77777777" w:rsidR="000A7BFC" w:rsidRDefault="000A7BFC">
      <w:r>
        <w:separator/>
      </w:r>
    </w:p>
  </w:footnote>
  <w:footnote w:type="continuationSeparator" w:id="0">
    <w:p w14:paraId="693A0D6F" w14:textId="77777777" w:rsidR="000A7BFC" w:rsidRDefault="000A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6406866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D260FA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D260FA">
      <w:rPr>
        <w:rFonts w:ascii="Arial" w:hAnsi="Arial" w:cs="Arial"/>
        <w:b/>
        <w:bCs/>
        <w:smallCaps/>
        <w:sz w:val="20"/>
      </w:rPr>
      <w:t>4</w:t>
    </w:r>
    <w:r w:rsidRPr="00787867">
      <w:rPr>
        <w:rFonts w:ascii="Arial" w:hAnsi="Arial" w:cs="Arial"/>
        <w:b/>
        <w:bCs/>
        <w:smallCaps/>
        <w:sz w:val="20"/>
      </w:rPr>
      <w:t>.202</w:t>
    </w:r>
    <w:r w:rsidR="00D260FA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D260FA">
      <w:rPr>
        <w:rFonts w:ascii="Arial" w:hAnsi="Arial" w:cs="Arial"/>
        <w:b/>
        <w:bCs/>
        <w:smallCaps/>
        <w:sz w:val="20"/>
      </w:rPr>
      <w:t>8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45449">
    <w:abstractNumId w:val="0"/>
  </w:num>
  <w:num w:numId="2" w16cid:durableId="70979083">
    <w:abstractNumId w:val="7"/>
  </w:num>
  <w:num w:numId="3" w16cid:durableId="1517578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136268">
    <w:abstractNumId w:val="26"/>
  </w:num>
  <w:num w:numId="5" w16cid:durableId="1399207789">
    <w:abstractNumId w:val="25"/>
  </w:num>
  <w:num w:numId="6" w16cid:durableId="545140397">
    <w:abstractNumId w:val="20"/>
  </w:num>
  <w:num w:numId="7" w16cid:durableId="333648369">
    <w:abstractNumId w:val="27"/>
  </w:num>
  <w:num w:numId="8" w16cid:durableId="1793328564">
    <w:abstractNumId w:val="23"/>
  </w:num>
  <w:num w:numId="9" w16cid:durableId="1695763977">
    <w:abstractNumId w:val="24"/>
  </w:num>
  <w:num w:numId="10" w16cid:durableId="1760832004">
    <w:abstractNumId w:val="19"/>
  </w:num>
  <w:num w:numId="11" w16cid:durableId="151526195">
    <w:abstractNumId w:val="21"/>
  </w:num>
  <w:num w:numId="12" w16cid:durableId="317222678">
    <w:abstractNumId w:val="30"/>
  </w:num>
  <w:num w:numId="13" w16cid:durableId="876894401">
    <w:abstractNumId w:val="28"/>
  </w:num>
  <w:num w:numId="14" w16cid:durableId="549075404">
    <w:abstractNumId w:val="29"/>
  </w:num>
  <w:num w:numId="15" w16cid:durableId="904487201">
    <w:abstractNumId w:val="22"/>
  </w:num>
  <w:num w:numId="16" w16cid:durableId="69370057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0698"/>
    <w:rsid w:val="000727FF"/>
    <w:rsid w:val="00072CEC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A7BFC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3275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E7146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55FF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1B09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70088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1383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3702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858A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DCB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08BF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60FA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289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E63D7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50</cp:revision>
  <cp:lastPrinted>2021-06-17T10:15:00Z</cp:lastPrinted>
  <dcterms:created xsi:type="dcterms:W3CDTF">2021-02-19T12:17:00Z</dcterms:created>
  <dcterms:modified xsi:type="dcterms:W3CDTF">2023-02-01T09:03:00Z</dcterms:modified>
</cp:coreProperties>
</file>