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C51D" w14:textId="7C23F618" w:rsidR="005F4353" w:rsidRPr="002D22EB" w:rsidRDefault="006A382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D22EB"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6E75722A" wp14:editId="2AA9B8FC">
            <wp:simplePos x="0" y="0"/>
            <wp:positionH relativeFrom="column">
              <wp:posOffset>0</wp:posOffset>
            </wp:positionH>
            <wp:positionV relativeFrom="margin">
              <wp:posOffset>161290</wp:posOffset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353" w:rsidRPr="002D22E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B10220">
        <w:rPr>
          <w:rFonts w:ascii="Arial" w:hAnsi="Arial" w:cs="Arial"/>
          <w:b/>
          <w:bCs/>
          <w:i/>
          <w:sz w:val="22"/>
          <w:szCs w:val="22"/>
        </w:rPr>
        <w:t>5</w:t>
      </w:r>
      <w:r w:rsidR="005F4353" w:rsidRPr="002D22E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4D2DB24A" w14:textId="77777777" w:rsidR="005F4353" w:rsidRPr="00F7203F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7203F">
        <w:rPr>
          <w:rFonts w:ascii="Arial" w:hAnsi="Arial" w:cs="Arial"/>
          <w:b/>
          <w:sz w:val="22"/>
          <w:szCs w:val="22"/>
          <w:highlight w:val="yellow"/>
        </w:rPr>
        <w:t>(składany na wezwanie Zamawiającego)</w:t>
      </w:r>
    </w:p>
    <w:p w14:paraId="73F99085" w14:textId="6D1DA908" w:rsidR="00112FA2" w:rsidRPr="002D22EB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2D22EB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1F79297" w14:textId="77777777" w:rsidR="006A382C" w:rsidRPr="002D22EB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AA9123C" w14:textId="77777777" w:rsidR="006A382C" w:rsidRPr="002D22EB" w:rsidRDefault="006A382C" w:rsidP="005F4353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831E434" w14:textId="77777777" w:rsidR="002D22EB" w:rsidRPr="00376AD4" w:rsidRDefault="002D22EB" w:rsidP="002D22E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D0C8086" w14:textId="77777777" w:rsidR="002D22EB" w:rsidRPr="00376AD4" w:rsidRDefault="002D22EB" w:rsidP="002D22EB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23AB6228" w14:textId="77777777" w:rsidR="002D22EB" w:rsidRPr="00376AD4" w:rsidRDefault="002D22EB" w:rsidP="002D22E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00E16B55" w14:textId="77777777" w:rsidR="002D22EB" w:rsidRPr="00376AD4" w:rsidRDefault="002D22EB" w:rsidP="002D22EB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62DF4457" w14:textId="77777777" w:rsidR="002D22EB" w:rsidRPr="00376AD4" w:rsidRDefault="002D22EB" w:rsidP="002D22E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2A4D9ABF" w14:textId="77777777" w:rsidR="002D22EB" w:rsidRPr="00376AD4" w:rsidRDefault="002D22EB" w:rsidP="002D22EB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7E3647DB" w14:textId="77777777" w:rsidR="002D22EB" w:rsidRPr="00376AD4" w:rsidRDefault="002D22EB" w:rsidP="002D22E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36F9ECA" w14:textId="77777777" w:rsidR="002D22EB" w:rsidRPr="00376AD4" w:rsidRDefault="002D22EB" w:rsidP="002D22EB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  <w:r w:rsidRPr="00376AD4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090DFB04" w14:textId="77777777" w:rsidR="00A17827" w:rsidRPr="002D22EB" w:rsidRDefault="00A17827" w:rsidP="005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E221EE" w14:textId="77777777" w:rsidR="005F4353" w:rsidRPr="002D22EB" w:rsidRDefault="005F4353" w:rsidP="005F43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22EB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273C89FE" w14:textId="77777777" w:rsidR="005F4353" w:rsidRPr="002D22EB" w:rsidRDefault="005F4353" w:rsidP="005F4353">
      <w:pPr>
        <w:jc w:val="center"/>
        <w:rPr>
          <w:rFonts w:ascii="Arial" w:hAnsi="Arial" w:cs="Arial"/>
          <w:sz w:val="22"/>
          <w:szCs w:val="22"/>
        </w:rPr>
      </w:pPr>
      <w:r w:rsidRPr="002D22EB"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4126E6A6" w14:textId="77777777" w:rsidR="005F4353" w:rsidRPr="002D22EB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066EE570" w14:textId="77777777" w:rsidR="00E642AB" w:rsidRPr="002D22EB" w:rsidRDefault="00E642AB" w:rsidP="00E642AB">
      <w:pPr>
        <w:rPr>
          <w:rFonts w:ascii="Arial" w:hAnsi="Arial" w:cs="Arial"/>
          <w:sz w:val="22"/>
          <w:szCs w:val="22"/>
        </w:rPr>
      </w:pPr>
      <w:r w:rsidRPr="002D22EB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2B040107" w14:textId="77777777" w:rsidR="00914B29" w:rsidRDefault="00914B29" w:rsidP="00914B29">
      <w:pPr>
        <w:tabs>
          <w:tab w:val="left" w:pos="180"/>
          <w:tab w:val="left" w:pos="867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CF3E7EC" w14:textId="77777777" w:rsidR="00B10220" w:rsidRDefault="00B10220" w:rsidP="00B10220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/>
        </w:rPr>
      </w:pPr>
      <w:r w:rsidRPr="00035F94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/>
        </w:rPr>
        <w:t>Dostawa nowych klimatyzatorów przenośnych - 6 szt.</w:t>
      </w:r>
      <w:r w:rsidRPr="00035F94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/>
        </w:rPr>
        <w:t>”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</w:p>
    <w:p w14:paraId="24BA8D97" w14:textId="77777777" w:rsidR="00914B29" w:rsidRPr="004205B8" w:rsidRDefault="00914B29" w:rsidP="00914B29">
      <w:pPr>
        <w:spacing w:before="120"/>
        <w:ind w:left="1276" w:hanging="919"/>
        <w:jc w:val="both"/>
        <w:rPr>
          <w:rFonts w:ascii="Arial" w:hAnsi="Arial" w:cs="Arial"/>
          <w:b/>
          <w:bCs/>
          <w:sz w:val="22"/>
          <w:szCs w:val="22"/>
        </w:rPr>
      </w:pPr>
    </w:p>
    <w:p w14:paraId="20AEF410" w14:textId="609913E5" w:rsidR="00E642AB" w:rsidRDefault="00152BAD" w:rsidP="002D22EB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6F3BD0" w:rsidRPr="006F3BD0">
        <w:rPr>
          <w:rFonts w:ascii="Arial" w:hAnsi="Arial" w:cs="Arial"/>
          <w:b/>
          <w:bCs/>
          <w:sz w:val="22"/>
          <w:szCs w:val="22"/>
        </w:rPr>
        <w:t>świadczam(y)</w:t>
      </w:r>
    </w:p>
    <w:p w14:paraId="4E57F278" w14:textId="77777777" w:rsidR="006F3BD0" w:rsidRPr="006F3BD0" w:rsidRDefault="006F3BD0" w:rsidP="002D22EB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rPr>
          <w:rFonts w:ascii="Arial" w:hAnsi="Arial" w:cs="Arial"/>
          <w:b/>
          <w:bCs/>
          <w:iCs/>
          <w:sz w:val="22"/>
          <w:szCs w:val="22"/>
        </w:rPr>
      </w:pPr>
    </w:p>
    <w:p w14:paraId="0211EDD2" w14:textId="06CF06D5" w:rsidR="00E642AB" w:rsidRDefault="00E642AB" w:rsidP="00E642AB">
      <w:pPr>
        <w:jc w:val="both"/>
        <w:rPr>
          <w:rFonts w:ascii="Arial" w:hAnsi="Arial" w:cs="Arial"/>
          <w:bCs/>
          <w:sz w:val="22"/>
          <w:szCs w:val="22"/>
        </w:rPr>
      </w:pPr>
      <w:r w:rsidRPr="002D22EB">
        <w:rPr>
          <w:rFonts w:ascii="Arial" w:hAnsi="Arial" w:cs="Arial"/>
          <w:sz w:val="22"/>
          <w:szCs w:val="22"/>
        </w:rPr>
        <w:t xml:space="preserve">że </w:t>
      </w:r>
      <w:r w:rsidRPr="002D22EB">
        <w:rPr>
          <w:rFonts w:ascii="Arial" w:hAnsi="Arial" w:cs="Arial"/>
          <w:bCs/>
          <w:sz w:val="22"/>
          <w:szCs w:val="22"/>
        </w:rPr>
        <w:t xml:space="preserve">informacje zawarte w </w:t>
      </w:r>
      <w:r w:rsidR="00DC446C">
        <w:rPr>
          <w:rFonts w:ascii="Arial" w:hAnsi="Arial" w:cs="Arial"/>
          <w:bCs/>
          <w:sz w:val="22"/>
          <w:szCs w:val="22"/>
        </w:rPr>
        <w:t>O</w:t>
      </w:r>
      <w:r w:rsidRPr="002D22EB">
        <w:rPr>
          <w:rFonts w:ascii="Arial" w:hAnsi="Arial" w:cs="Arial"/>
          <w:bCs/>
          <w:sz w:val="22"/>
          <w:szCs w:val="22"/>
        </w:rPr>
        <w:t xml:space="preserve">świadczeniu, o którym mowa w art. 125 ust. 1 ustawy </w:t>
      </w:r>
      <w:proofErr w:type="spellStart"/>
      <w:r w:rsidRPr="002D22EB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2D22EB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0288AF1A" w14:textId="77777777" w:rsidR="00152BAD" w:rsidRPr="002D22EB" w:rsidRDefault="00152BAD" w:rsidP="00E642AB">
      <w:pPr>
        <w:jc w:val="both"/>
        <w:rPr>
          <w:rFonts w:ascii="Arial" w:hAnsi="Arial" w:cs="Arial"/>
          <w:b/>
          <w:sz w:val="22"/>
          <w:szCs w:val="22"/>
        </w:rPr>
      </w:pPr>
    </w:p>
    <w:p w14:paraId="04DD467E" w14:textId="77777777" w:rsidR="00E642AB" w:rsidRPr="002D22EB" w:rsidRDefault="00E642AB" w:rsidP="00E642AB">
      <w:pPr>
        <w:pStyle w:val="Akapitzlist"/>
        <w:numPr>
          <w:ilvl w:val="0"/>
          <w:numId w:val="18"/>
        </w:numPr>
        <w:suppressAutoHyphens w:val="0"/>
        <w:spacing w:line="25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2D22EB">
        <w:rPr>
          <w:rFonts w:ascii="Arial" w:hAnsi="Arial" w:cs="Arial"/>
          <w:sz w:val="22"/>
          <w:szCs w:val="22"/>
        </w:rPr>
        <w:t xml:space="preserve">art. 108 ust. 1 ustawy </w:t>
      </w:r>
      <w:proofErr w:type="spellStart"/>
      <w:r w:rsidRPr="002D22EB">
        <w:rPr>
          <w:rFonts w:ascii="Arial" w:hAnsi="Arial" w:cs="Arial"/>
          <w:sz w:val="22"/>
          <w:szCs w:val="22"/>
        </w:rPr>
        <w:t>Pzp</w:t>
      </w:r>
      <w:proofErr w:type="spellEnd"/>
      <w:r w:rsidRPr="002D22EB">
        <w:rPr>
          <w:rFonts w:ascii="Arial" w:hAnsi="Arial" w:cs="Arial"/>
          <w:sz w:val="22"/>
          <w:szCs w:val="22"/>
        </w:rPr>
        <w:t>,</w:t>
      </w:r>
    </w:p>
    <w:p w14:paraId="37E601E7" w14:textId="073D0D78" w:rsidR="00E642AB" w:rsidRDefault="00E642AB" w:rsidP="00E642AB">
      <w:pPr>
        <w:pStyle w:val="Akapitzlist"/>
        <w:numPr>
          <w:ilvl w:val="0"/>
          <w:numId w:val="18"/>
        </w:numPr>
        <w:suppressAutoHyphens w:val="0"/>
        <w:spacing w:line="25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2D22EB">
        <w:rPr>
          <w:rFonts w:ascii="Arial" w:hAnsi="Arial" w:cs="Arial"/>
          <w:sz w:val="22"/>
          <w:szCs w:val="22"/>
        </w:rPr>
        <w:t xml:space="preserve">art. 109 ust. 1 pkt 4) i pkt 7) ustawy </w:t>
      </w:r>
      <w:proofErr w:type="spellStart"/>
      <w:r w:rsidRPr="002D22EB">
        <w:rPr>
          <w:rFonts w:ascii="Arial" w:hAnsi="Arial" w:cs="Arial"/>
          <w:sz w:val="22"/>
          <w:szCs w:val="22"/>
        </w:rPr>
        <w:t>Pzp</w:t>
      </w:r>
      <w:proofErr w:type="spellEnd"/>
      <w:r w:rsidRPr="002D22EB">
        <w:rPr>
          <w:rFonts w:ascii="Arial" w:hAnsi="Arial" w:cs="Arial"/>
          <w:sz w:val="22"/>
          <w:szCs w:val="22"/>
        </w:rPr>
        <w:t>,</w:t>
      </w:r>
    </w:p>
    <w:p w14:paraId="3A258103" w14:textId="15F633A9" w:rsidR="00914B29" w:rsidRPr="00152BAD" w:rsidRDefault="00914B29" w:rsidP="00152BAD">
      <w:pPr>
        <w:pStyle w:val="Akapitzlist"/>
        <w:numPr>
          <w:ilvl w:val="0"/>
          <w:numId w:val="18"/>
        </w:numPr>
        <w:suppressAutoHyphens w:val="0"/>
        <w:spacing w:line="25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152BAD">
        <w:rPr>
          <w:rFonts w:ascii="Arial" w:hAnsi="Arial" w:cs="Arial"/>
          <w:b/>
          <w:bCs/>
          <w:sz w:val="22"/>
          <w:szCs w:val="22"/>
        </w:rPr>
        <w:t>art. 7 ust. 1</w:t>
      </w:r>
      <w:r w:rsidRPr="00152BAD">
        <w:rPr>
          <w:rFonts w:ascii="Arial" w:hAnsi="Arial" w:cs="Arial"/>
          <w:sz w:val="22"/>
          <w:szCs w:val="22"/>
        </w:rPr>
        <w:t xml:space="preserve"> ustawy z dnia 13 kwietnia 2022 roku o szczególnych rozwiązaniach w zakresie przeciwdziałania wspieraniu agresji na Ukrainę oraz służących ochronie bezpieczeństwa narodowego (Dz.U. z 15 kwietnia 2022 roku poz. 835).</w:t>
      </w:r>
    </w:p>
    <w:p w14:paraId="19AB548A" w14:textId="77777777" w:rsidR="00914B29" w:rsidRPr="00914B29" w:rsidRDefault="00914B29" w:rsidP="00914B29">
      <w:pPr>
        <w:suppressAutoHyphens w:val="0"/>
        <w:spacing w:line="256" w:lineRule="auto"/>
        <w:contextualSpacing/>
        <w:rPr>
          <w:rFonts w:ascii="Arial" w:hAnsi="Arial" w:cs="Arial"/>
          <w:sz w:val="22"/>
          <w:szCs w:val="22"/>
        </w:rPr>
      </w:pPr>
    </w:p>
    <w:p w14:paraId="433EC372" w14:textId="77777777" w:rsidR="00E642AB" w:rsidRPr="002D22EB" w:rsidRDefault="00E642AB" w:rsidP="00E642AB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/>
          <w:sz w:val="22"/>
          <w:szCs w:val="22"/>
        </w:rPr>
      </w:pPr>
      <w:r w:rsidRPr="002D22EB">
        <w:rPr>
          <w:rFonts w:ascii="Arial" w:hAnsi="Arial" w:cs="Arial"/>
          <w:b/>
          <w:sz w:val="22"/>
          <w:szCs w:val="22"/>
          <w:u w:val="single"/>
        </w:rPr>
        <w:t>są nadal aktualne.</w:t>
      </w:r>
    </w:p>
    <w:p w14:paraId="72CFA4B9" w14:textId="7968E4B4" w:rsidR="005F4353" w:rsidRPr="00862678" w:rsidRDefault="005F4353" w:rsidP="008626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2EB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2D22EB">
        <w:rPr>
          <w:rFonts w:ascii="Arial" w:hAnsi="Arial" w:cs="Arial"/>
          <w:sz w:val="22"/>
          <w:szCs w:val="22"/>
          <w:vertAlign w:val="superscript"/>
        </w:rPr>
        <w:t xml:space="preserve">              </w:t>
      </w:r>
      <w:r w:rsidRPr="002D22EB">
        <w:rPr>
          <w:rFonts w:ascii="Arial" w:hAnsi="Arial" w:cs="Arial"/>
          <w:sz w:val="22"/>
          <w:szCs w:val="22"/>
          <w:vertAlign w:val="superscript"/>
        </w:rPr>
        <w:tab/>
      </w:r>
      <w:r w:rsidRPr="002D22EB">
        <w:rPr>
          <w:rFonts w:ascii="Arial" w:hAnsi="Arial" w:cs="Arial"/>
          <w:sz w:val="22"/>
          <w:szCs w:val="22"/>
          <w:vertAlign w:val="superscript"/>
        </w:rPr>
        <w:tab/>
      </w:r>
      <w:r w:rsidRPr="002D22EB">
        <w:rPr>
          <w:rFonts w:ascii="Arial" w:hAnsi="Arial" w:cs="Arial"/>
          <w:sz w:val="22"/>
          <w:szCs w:val="22"/>
          <w:vertAlign w:val="superscript"/>
        </w:rPr>
        <w:tab/>
      </w:r>
      <w:r w:rsidRPr="002D22EB">
        <w:rPr>
          <w:rFonts w:ascii="Arial" w:hAnsi="Arial" w:cs="Arial"/>
          <w:sz w:val="22"/>
          <w:szCs w:val="22"/>
          <w:vertAlign w:val="superscript"/>
        </w:rPr>
        <w:tab/>
        <w:t xml:space="preserve">             </w:t>
      </w:r>
    </w:p>
    <w:p w14:paraId="22EF3309" w14:textId="0E08C0A2" w:rsidR="005F4353" w:rsidRPr="002D22EB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1D08A674" w14:textId="77777777" w:rsidR="00AB70EC" w:rsidRPr="00F7203F" w:rsidRDefault="00AB70EC" w:rsidP="00AB70EC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7203F"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  <w:t>[dokument należy sporządzić w postaci elektronicznej i podpisać kwalifikowanym podpisem elektronicznym lub podpisem zaufanym, lub elektronicznym podpisem osobistym]</w:t>
      </w:r>
    </w:p>
    <w:p w14:paraId="00D2C8CB" w14:textId="316DC13B" w:rsidR="005C67C8" w:rsidRPr="002D22EB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4D85B46A" w14:textId="77777777" w:rsidR="005F4353" w:rsidRPr="002D22EB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2BBD6BBE" w:rsidR="005F4353" w:rsidRPr="002D22EB" w:rsidRDefault="005F4353" w:rsidP="00914B29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2D22EB">
        <w:rPr>
          <w:rFonts w:ascii="Arial" w:hAnsi="Arial" w:cs="Arial"/>
          <w:i/>
          <w:sz w:val="22"/>
          <w:szCs w:val="22"/>
        </w:rPr>
        <w:t>* niepotrzebne skreślić lub usunąć</w:t>
      </w:r>
    </w:p>
    <w:sectPr w:rsidR="005F4353" w:rsidRPr="002D22EB" w:rsidSect="005B7B60">
      <w:head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08D8" w14:textId="77777777" w:rsidR="00326047" w:rsidRDefault="00326047">
      <w:r>
        <w:separator/>
      </w:r>
    </w:p>
  </w:endnote>
  <w:endnote w:type="continuationSeparator" w:id="0">
    <w:p w14:paraId="24D3DFA7" w14:textId="77777777" w:rsidR="00326047" w:rsidRDefault="0032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DE60" w14:textId="77777777" w:rsidR="00326047" w:rsidRDefault="00326047">
      <w:r>
        <w:separator/>
      </w:r>
    </w:p>
  </w:footnote>
  <w:footnote w:type="continuationSeparator" w:id="0">
    <w:p w14:paraId="235267AC" w14:textId="77777777" w:rsidR="00326047" w:rsidRDefault="0032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8A6400D" w:rsidR="005B7B60" w:rsidRPr="002D22EB" w:rsidRDefault="005B7B60" w:rsidP="002D22EB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22"/>
        <w:szCs w:val="22"/>
      </w:rPr>
    </w:pPr>
    <w:r w:rsidRPr="002D22EB">
      <w:rPr>
        <w:rFonts w:ascii="Arial" w:hAnsi="Arial" w:cs="Arial"/>
        <w:b/>
        <w:smallCaps/>
        <w:color w:val="333399"/>
        <w:sz w:val="22"/>
        <w:szCs w:val="22"/>
      </w:rPr>
      <w:t>Oznaczenie sprawy</w:t>
    </w:r>
    <w:r w:rsidRPr="002D22EB">
      <w:rPr>
        <w:rFonts w:ascii="Arial" w:hAnsi="Arial" w:cs="Arial"/>
        <w:b/>
        <w:color w:val="333399"/>
        <w:sz w:val="22"/>
        <w:szCs w:val="22"/>
      </w:rPr>
      <w:t>:</w:t>
    </w:r>
    <w:r w:rsidRPr="002D22EB">
      <w:rPr>
        <w:rFonts w:ascii="Arial" w:hAnsi="Arial" w:cs="Arial"/>
        <w:b/>
        <w:sz w:val="22"/>
        <w:szCs w:val="22"/>
      </w:rPr>
      <w:t xml:space="preserve"> </w:t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>W</w:t>
    </w:r>
    <w:r w:rsidR="00EC6F12" w:rsidRPr="002D22EB">
      <w:rPr>
        <w:rFonts w:ascii="Arial" w:hAnsi="Arial" w:cs="Arial"/>
        <w:b/>
        <w:bCs/>
        <w:smallCaps/>
        <w:color w:val="333399"/>
        <w:sz w:val="22"/>
        <w:szCs w:val="22"/>
      </w:rPr>
      <w:t>R</w:t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>.ROZ.2</w:t>
    </w:r>
    <w:r w:rsidR="00B10220">
      <w:rPr>
        <w:rFonts w:ascii="Arial" w:hAnsi="Arial" w:cs="Arial"/>
        <w:b/>
        <w:bCs/>
        <w:smallCaps/>
        <w:color w:val="333399"/>
        <w:sz w:val="22"/>
        <w:szCs w:val="22"/>
      </w:rPr>
      <w:t>7</w:t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>10</w:t>
    </w:r>
    <w:r w:rsidR="008B1744">
      <w:rPr>
        <w:rFonts w:ascii="Arial" w:hAnsi="Arial" w:cs="Arial"/>
        <w:b/>
        <w:bCs/>
        <w:smallCaps/>
        <w:color w:val="333399"/>
        <w:sz w:val="22"/>
        <w:szCs w:val="22"/>
      </w:rPr>
      <w:t>.</w:t>
    </w:r>
    <w:r w:rsidR="00B10220">
      <w:rPr>
        <w:rFonts w:ascii="Arial" w:hAnsi="Arial" w:cs="Arial"/>
        <w:b/>
        <w:bCs/>
        <w:smallCaps/>
        <w:color w:val="333399"/>
        <w:sz w:val="22"/>
        <w:szCs w:val="22"/>
      </w:rPr>
      <w:t>8</w:t>
    </w:r>
    <w:r w:rsidR="008B1744">
      <w:rPr>
        <w:rFonts w:ascii="Arial" w:hAnsi="Arial" w:cs="Arial"/>
        <w:b/>
        <w:bCs/>
        <w:smallCaps/>
        <w:color w:val="333399"/>
        <w:sz w:val="22"/>
        <w:szCs w:val="22"/>
      </w:rPr>
      <w:t>.</w:t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>202</w:t>
    </w:r>
    <w:r w:rsidR="00B10220">
      <w:rPr>
        <w:rFonts w:ascii="Arial" w:hAnsi="Arial" w:cs="Arial"/>
        <w:b/>
        <w:bCs/>
        <w:smallCaps/>
        <w:color w:val="333399"/>
        <w:sz w:val="22"/>
        <w:szCs w:val="22"/>
      </w:rPr>
      <w:t>3</w:t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 xml:space="preserve"> </w:t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ab/>
    </w:r>
    <w:r w:rsidRPr="002D22EB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D948BF"/>
    <w:multiLevelType w:val="hybridMultilevel"/>
    <w:tmpl w:val="800CB0D2"/>
    <w:lvl w:ilvl="0" w:tplc="096CC8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166113">
    <w:abstractNumId w:val="0"/>
  </w:num>
  <w:num w:numId="2" w16cid:durableId="1742753799">
    <w:abstractNumId w:val="7"/>
  </w:num>
  <w:num w:numId="3" w16cid:durableId="14641587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9598218">
    <w:abstractNumId w:val="27"/>
  </w:num>
  <w:num w:numId="5" w16cid:durableId="1851139118">
    <w:abstractNumId w:val="26"/>
  </w:num>
  <w:num w:numId="6" w16cid:durableId="776411955">
    <w:abstractNumId w:val="21"/>
  </w:num>
  <w:num w:numId="7" w16cid:durableId="1819494064">
    <w:abstractNumId w:val="28"/>
  </w:num>
  <w:num w:numId="8" w16cid:durableId="468713721">
    <w:abstractNumId w:val="24"/>
  </w:num>
  <w:num w:numId="9" w16cid:durableId="1858543019">
    <w:abstractNumId w:val="25"/>
  </w:num>
  <w:num w:numId="10" w16cid:durableId="699360877">
    <w:abstractNumId w:val="19"/>
  </w:num>
  <w:num w:numId="11" w16cid:durableId="1541626711">
    <w:abstractNumId w:val="22"/>
  </w:num>
  <w:num w:numId="12" w16cid:durableId="487675023">
    <w:abstractNumId w:val="32"/>
  </w:num>
  <w:num w:numId="13" w16cid:durableId="965815440">
    <w:abstractNumId w:val="29"/>
  </w:num>
  <w:num w:numId="14" w16cid:durableId="1203640576">
    <w:abstractNumId w:val="30"/>
  </w:num>
  <w:num w:numId="15" w16cid:durableId="1944216329">
    <w:abstractNumId w:val="23"/>
  </w:num>
  <w:num w:numId="16" w16cid:durableId="242102702">
    <w:abstractNumId w:val="18"/>
  </w:num>
  <w:num w:numId="17" w16cid:durableId="862327157">
    <w:abstractNumId w:val="20"/>
  </w:num>
  <w:num w:numId="18" w16cid:durableId="3296485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97656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6DFC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B537F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2BAD"/>
    <w:rsid w:val="00160570"/>
    <w:rsid w:val="001611E9"/>
    <w:rsid w:val="0016197D"/>
    <w:rsid w:val="00163F2C"/>
    <w:rsid w:val="00164397"/>
    <w:rsid w:val="00170C8C"/>
    <w:rsid w:val="00176E9C"/>
    <w:rsid w:val="001821FF"/>
    <w:rsid w:val="0018590E"/>
    <w:rsid w:val="00186942"/>
    <w:rsid w:val="00194546"/>
    <w:rsid w:val="001A5A1D"/>
    <w:rsid w:val="001A66F6"/>
    <w:rsid w:val="001A6E67"/>
    <w:rsid w:val="001A781B"/>
    <w:rsid w:val="001B14E0"/>
    <w:rsid w:val="001B5E1A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38CD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1A8B"/>
    <w:rsid w:val="00262140"/>
    <w:rsid w:val="002711BE"/>
    <w:rsid w:val="002804FF"/>
    <w:rsid w:val="0028264F"/>
    <w:rsid w:val="00285DFE"/>
    <w:rsid w:val="00290DC5"/>
    <w:rsid w:val="0029139A"/>
    <w:rsid w:val="00296C4F"/>
    <w:rsid w:val="002A2B91"/>
    <w:rsid w:val="002B16DA"/>
    <w:rsid w:val="002B6593"/>
    <w:rsid w:val="002C401A"/>
    <w:rsid w:val="002D22EB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1496"/>
    <w:rsid w:val="003226E5"/>
    <w:rsid w:val="00326047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9540F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5DBB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0B70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066DE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3FE8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59F4"/>
    <w:rsid w:val="00697899"/>
    <w:rsid w:val="006A1CA8"/>
    <w:rsid w:val="006A382C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3BD0"/>
    <w:rsid w:val="006F6CA6"/>
    <w:rsid w:val="00703D2A"/>
    <w:rsid w:val="007161D3"/>
    <w:rsid w:val="00726F9F"/>
    <w:rsid w:val="0073548B"/>
    <w:rsid w:val="00742C39"/>
    <w:rsid w:val="00743E9C"/>
    <w:rsid w:val="00747834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6F24"/>
    <w:rsid w:val="00787C0B"/>
    <w:rsid w:val="007904BA"/>
    <w:rsid w:val="00791DB0"/>
    <w:rsid w:val="0079284A"/>
    <w:rsid w:val="00793D30"/>
    <w:rsid w:val="00795585"/>
    <w:rsid w:val="007A17CD"/>
    <w:rsid w:val="007B04AD"/>
    <w:rsid w:val="007B18D3"/>
    <w:rsid w:val="007B1960"/>
    <w:rsid w:val="007B23FE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27D44"/>
    <w:rsid w:val="008379AB"/>
    <w:rsid w:val="00846844"/>
    <w:rsid w:val="00854832"/>
    <w:rsid w:val="00854870"/>
    <w:rsid w:val="00861401"/>
    <w:rsid w:val="00862252"/>
    <w:rsid w:val="00862524"/>
    <w:rsid w:val="00862678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1744"/>
    <w:rsid w:val="008B5D40"/>
    <w:rsid w:val="008B65DC"/>
    <w:rsid w:val="008C58A0"/>
    <w:rsid w:val="008C64D9"/>
    <w:rsid w:val="008C6994"/>
    <w:rsid w:val="008D0CB0"/>
    <w:rsid w:val="008D3313"/>
    <w:rsid w:val="008D3337"/>
    <w:rsid w:val="008D56FB"/>
    <w:rsid w:val="008D7B9A"/>
    <w:rsid w:val="008E2D74"/>
    <w:rsid w:val="008E7E6C"/>
    <w:rsid w:val="008F3A1C"/>
    <w:rsid w:val="008F430B"/>
    <w:rsid w:val="008F72EE"/>
    <w:rsid w:val="00900125"/>
    <w:rsid w:val="00901F15"/>
    <w:rsid w:val="00905776"/>
    <w:rsid w:val="00914B29"/>
    <w:rsid w:val="009209D5"/>
    <w:rsid w:val="009249B7"/>
    <w:rsid w:val="0092596C"/>
    <w:rsid w:val="00930BC3"/>
    <w:rsid w:val="00934EF8"/>
    <w:rsid w:val="00937024"/>
    <w:rsid w:val="00937E81"/>
    <w:rsid w:val="00940E2E"/>
    <w:rsid w:val="0094125B"/>
    <w:rsid w:val="009432A4"/>
    <w:rsid w:val="00951634"/>
    <w:rsid w:val="009641C8"/>
    <w:rsid w:val="009729A5"/>
    <w:rsid w:val="00974631"/>
    <w:rsid w:val="00975AA1"/>
    <w:rsid w:val="00976B52"/>
    <w:rsid w:val="00977E5A"/>
    <w:rsid w:val="0098660A"/>
    <w:rsid w:val="009942CC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C631F"/>
    <w:rsid w:val="009D48C4"/>
    <w:rsid w:val="009E202A"/>
    <w:rsid w:val="009E2233"/>
    <w:rsid w:val="009E6F81"/>
    <w:rsid w:val="009F2018"/>
    <w:rsid w:val="00A00979"/>
    <w:rsid w:val="00A05534"/>
    <w:rsid w:val="00A13E5F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B70EC"/>
    <w:rsid w:val="00AC01FB"/>
    <w:rsid w:val="00AC0406"/>
    <w:rsid w:val="00AC210D"/>
    <w:rsid w:val="00AC5234"/>
    <w:rsid w:val="00AC7C52"/>
    <w:rsid w:val="00AD3E46"/>
    <w:rsid w:val="00AD55A6"/>
    <w:rsid w:val="00AD5707"/>
    <w:rsid w:val="00AD5B0C"/>
    <w:rsid w:val="00AD69AC"/>
    <w:rsid w:val="00AE18CE"/>
    <w:rsid w:val="00AE19E2"/>
    <w:rsid w:val="00AE2F32"/>
    <w:rsid w:val="00AE35BA"/>
    <w:rsid w:val="00AE5E5C"/>
    <w:rsid w:val="00AF40FB"/>
    <w:rsid w:val="00AF755A"/>
    <w:rsid w:val="00B02334"/>
    <w:rsid w:val="00B10220"/>
    <w:rsid w:val="00B2067C"/>
    <w:rsid w:val="00B20BF0"/>
    <w:rsid w:val="00B219CF"/>
    <w:rsid w:val="00B406A5"/>
    <w:rsid w:val="00B415F6"/>
    <w:rsid w:val="00B51B06"/>
    <w:rsid w:val="00B53176"/>
    <w:rsid w:val="00B54BEA"/>
    <w:rsid w:val="00B60213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1A97"/>
    <w:rsid w:val="00BF742A"/>
    <w:rsid w:val="00C10FA7"/>
    <w:rsid w:val="00C22133"/>
    <w:rsid w:val="00C300E9"/>
    <w:rsid w:val="00C35A35"/>
    <w:rsid w:val="00C376E1"/>
    <w:rsid w:val="00C41C72"/>
    <w:rsid w:val="00C4432A"/>
    <w:rsid w:val="00C45CF8"/>
    <w:rsid w:val="00C63C25"/>
    <w:rsid w:val="00C67105"/>
    <w:rsid w:val="00C704DB"/>
    <w:rsid w:val="00C80B96"/>
    <w:rsid w:val="00C85DE6"/>
    <w:rsid w:val="00C90888"/>
    <w:rsid w:val="00C94DA6"/>
    <w:rsid w:val="00C96745"/>
    <w:rsid w:val="00C96BBB"/>
    <w:rsid w:val="00CA27F0"/>
    <w:rsid w:val="00CA7BDB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0BB5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7510"/>
    <w:rsid w:val="00D62614"/>
    <w:rsid w:val="00D66126"/>
    <w:rsid w:val="00D718DD"/>
    <w:rsid w:val="00D73176"/>
    <w:rsid w:val="00D74D77"/>
    <w:rsid w:val="00D84BC4"/>
    <w:rsid w:val="00D90985"/>
    <w:rsid w:val="00D911EE"/>
    <w:rsid w:val="00D91433"/>
    <w:rsid w:val="00DA4262"/>
    <w:rsid w:val="00DA6854"/>
    <w:rsid w:val="00DB5636"/>
    <w:rsid w:val="00DC0A4D"/>
    <w:rsid w:val="00DC13B5"/>
    <w:rsid w:val="00DC29B8"/>
    <w:rsid w:val="00DC446C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377EF"/>
    <w:rsid w:val="00E421B7"/>
    <w:rsid w:val="00E46F53"/>
    <w:rsid w:val="00E642AB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C6F12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7AE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03F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E66A-D365-46EA-9267-2051B36D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 (RZGW Wrocław)</cp:lastModifiedBy>
  <cp:revision>39</cp:revision>
  <cp:lastPrinted>2021-04-14T07:29:00Z</cp:lastPrinted>
  <dcterms:created xsi:type="dcterms:W3CDTF">2021-05-24T12:53:00Z</dcterms:created>
  <dcterms:modified xsi:type="dcterms:W3CDTF">2023-02-01T13:14:00Z</dcterms:modified>
</cp:coreProperties>
</file>