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9A715A" w14:textId="77777777" w:rsidR="009E235C" w:rsidRPr="009E235C" w:rsidRDefault="009E235C" w:rsidP="009E235C">
      <w:pPr>
        <w:widowControl w:val="0"/>
        <w:spacing w:before="120" w:after="120"/>
        <w:rPr>
          <w:rFonts w:asciiTheme="minorHAnsi" w:hAnsiTheme="minorHAnsi" w:cstheme="minorHAnsi"/>
          <w:b/>
          <w:snapToGrid w:val="0"/>
          <w:sz w:val="22"/>
          <w:szCs w:val="22"/>
          <w:lang w:eastAsia="pl-PL"/>
        </w:rPr>
      </w:pPr>
      <w:bookmarkStart w:id="0" w:name="_Hlk101960885"/>
      <w:r w:rsidRPr="009E235C">
        <w:rPr>
          <w:rFonts w:asciiTheme="minorHAnsi" w:hAnsiTheme="minorHAnsi" w:cstheme="minorHAnsi"/>
          <w:b/>
          <w:snapToGrid w:val="0"/>
          <w:sz w:val="22"/>
          <w:szCs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4548"/>
      </w:tblGrid>
      <w:tr w:rsidR="009E235C" w:rsidRPr="009E235C" w14:paraId="52C1B2ED" w14:textId="77777777" w:rsidTr="00A87626">
        <w:trPr>
          <w:trHeight w:val="361"/>
        </w:trPr>
        <w:tc>
          <w:tcPr>
            <w:tcW w:w="5141" w:type="dxa"/>
            <w:shd w:val="clear" w:color="auto" w:fill="D9D9D9"/>
            <w:tcMar>
              <w:left w:w="28" w:type="dxa"/>
              <w:right w:w="28" w:type="dxa"/>
            </w:tcMar>
          </w:tcPr>
          <w:p w14:paraId="4CFB88D0" w14:textId="77777777" w:rsidR="009E235C" w:rsidRPr="009E235C" w:rsidRDefault="009E235C" w:rsidP="009E235C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8BC6036" w14:textId="77777777" w:rsidR="009E235C" w:rsidRPr="009E235C" w:rsidRDefault="009E235C" w:rsidP="009E235C">
            <w:pPr>
              <w:pStyle w:val="Bezodstpw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PAŃSTWOWE GOSPODARSTWO WODNE WODY POLSKIE </w:t>
            </w:r>
          </w:p>
          <w:p w14:paraId="1DC3F0DB" w14:textId="77777777" w:rsidR="009E235C" w:rsidRPr="009E235C" w:rsidRDefault="009E235C" w:rsidP="009E235C">
            <w:pPr>
              <w:pStyle w:val="Bezodstpw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REGIONALNY ZARZĄD GOSPODARKI WODNEJ W KRAKOWIE</w:t>
            </w:r>
          </w:p>
          <w:p w14:paraId="00FBB0FE" w14:textId="77777777" w:rsidR="009E235C" w:rsidRPr="009E235C" w:rsidRDefault="009E235C" w:rsidP="009E235C">
            <w:pPr>
              <w:pStyle w:val="Bezodstpw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ul. Marszałka Józefa Piłsudskiego 22, 31-109 Kraków</w:t>
            </w:r>
          </w:p>
        </w:tc>
      </w:tr>
      <w:tr w:rsidR="000E6E8D" w:rsidRPr="009E235C" w14:paraId="4D141868" w14:textId="77777777" w:rsidTr="00A87626">
        <w:trPr>
          <w:trHeight w:val="501"/>
        </w:trPr>
        <w:tc>
          <w:tcPr>
            <w:tcW w:w="5141" w:type="dxa"/>
            <w:shd w:val="clear" w:color="auto" w:fill="D9D9D9"/>
            <w:tcMar>
              <w:left w:w="28" w:type="dxa"/>
              <w:right w:w="28" w:type="dxa"/>
            </w:tcMar>
          </w:tcPr>
          <w:p w14:paraId="6BF9FFD8" w14:textId="77777777" w:rsidR="000E6E8D" w:rsidRPr="009E235C" w:rsidRDefault="000E6E8D" w:rsidP="00DA4A5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0D8ED4A" w14:textId="5A2E8907" w:rsidR="000E6E8D" w:rsidRPr="009E235C" w:rsidRDefault="00B40EE0" w:rsidP="00DA4A5A">
            <w:pPr>
              <w:spacing w:before="120" w:after="120"/>
              <w:ind w:left="35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0EE0">
              <w:rPr>
                <w:rFonts w:asciiTheme="minorHAnsi" w:hAnsiTheme="minorHAnsi" w:cstheme="minorHAnsi"/>
                <w:b/>
                <w:iCs/>
                <w:sz w:val="22"/>
              </w:rPr>
              <w:t>Zasyp materiałem żwirowym w sąsiedztwie istniejących budowli na rzece Dunajec na brzegu lewym w rejonie km 36+000 w m. Mikołajowice, Sieciechowice gm. Wierzchosławice</w:t>
            </w:r>
          </w:p>
        </w:tc>
      </w:tr>
      <w:tr w:rsidR="000E6E8D" w:rsidRPr="009E235C" w14:paraId="2358C5D9" w14:textId="77777777" w:rsidTr="00A87626">
        <w:trPr>
          <w:trHeight w:val="501"/>
        </w:trPr>
        <w:tc>
          <w:tcPr>
            <w:tcW w:w="5141" w:type="dxa"/>
            <w:shd w:val="clear" w:color="auto" w:fill="D9D9D9"/>
            <w:tcMar>
              <w:left w:w="28" w:type="dxa"/>
              <w:right w:w="28" w:type="dxa"/>
            </w:tcMar>
          </w:tcPr>
          <w:p w14:paraId="16F9369C" w14:textId="77777777" w:rsidR="000E6E8D" w:rsidRPr="009E235C" w:rsidRDefault="000E6E8D" w:rsidP="000E6E8D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9E235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jeżeli dotyczy</w:t>
            </w:r>
            <w:r w:rsidRPr="009E235C"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</w:tcPr>
          <w:p w14:paraId="71B0B691" w14:textId="06E775FD" w:rsidR="000E6E8D" w:rsidRPr="009E235C" w:rsidRDefault="000E6E8D" w:rsidP="000E6E8D">
            <w:pPr>
              <w:spacing w:before="120" w:after="120"/>
              <w:ind w:left="35"/>
              <w:rPr>
                <w:rFonts w:asciiTheme="minorHAnsi" w:hAnsiTheme="minorHAnsi" w:cstheme="minorHAnsi"/>
                <w:sz w:val="22"/>
                <w:szCs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KR.ROZ.2</w:t>
            </w:r>
            <w:r w:rsidR="00B40EE0">
              <w:rPr>
                <w:rFonts w:asciiTheme="minorHAnsi" w:hAnsiTheme="minorHAnsi" w:cstheme="minorHAnsi"/>
                <w:b/>
                <w:sz w:val="22"/>
              </w:rPr>
              <w:t>7</w:t>
            </w:r>
            <w:r w:rsidRPr="001B7B95">
              <w:rPr>
                <w:rFonts w:asciiTheme="minorHAnsi" w:hAnsiTheme="minorHAnsi" w:cstheme="minorHAnsi"/>
                <w:b/>
                <w:sz w:val="22"/>
              </w:rPr>
              <w:t>10.</w:t>
            </w:r>
            <w:r w:rsidR="00B40EE0">
              <w:rPr>
                <w:rFonts w:asciiTheme="minorHAnsi" w:hAnsiTheme="minorHAnsi" w:cstheme="minorHAnsi"/>
                <w:b/>
                <w:sz w:val="22"/>
              </w:rPr>
              <w:t>4</w:t>
            </w:r>
            <w:r w:rsidRPr="001B7B95">
              <w:rPr>
                <w:rFonts w:asciiTheme="minorHAnsi" w:hAnsiTheme="minorHAnsi" w:cstheme="minorHAnsi"/>
                <w:b/>
                <w:sz w:val="22"/>
              </w:rPr>
              <w:t>.202</w:t>
            </w:r>
            <w:r w:rsidR="008A1258"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</w:tr>
    </w:tbl>
    <w:p w14:paraId="1FAAE256" w14:textId="77777777" w:rsidR="009E235C" w:rsidRPr="009E235C" w:rsidRDefault="009E235C" w:rsidP="009E235C">
      <w:pPr>
        <w:widowControl w:val="0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E235C">
        <w:rPr>
          <w:rFonts w:asciiTheme="minorHAnsi" w:hAnsiTheme="minorHAnsi" w:cstheme="minorHAnsi"/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8"/>
        <w:gridCol w:w="4562"/>
      </w:tblGrid>
      <w:tr w:rsidR="009E235C" w:rsidRPr="009E235C" w14:paraId="4F7685F1" w14:textId="77777777" w:rsidTr="00A87626">
        <w:trPr>
          <w:trHeight w:val="552"/>
        </w:trPr>
        <w:tc>
          <w:tcPr>
            <w:tcW w:w="5158" w:type="dxa"/>
            <w:shd w:val="clear" w:color="auto" w:fill="D9D9D9"/>
          </w:tcPr>
          <w:p w14:paraId="79B9C22C" w14:textId="77777777" w:rsidR="009E235C" w:rsidRPr="009E235C" w:rsidRDefault="009E235C" w:rsidP="009E235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9E235C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562" w:type="dxa"/>
            <w:shd w:val="clear" w:color="auto" w:fill="auto"/>
            <w:vAlign w:val="bottom"/>
          </w:tcPr>
          <w:p w14:paraId="665B1661" w14:textId="77777777" w:rsidR="009E235C" w:rsidRPr="009E235C" w:rsidRDefault="009E235C" w:rsidP="009E235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9E235C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9E235C" w:rsidRPr="009E235C" w14:paraId="297AE4C1" w14:textId="77777777" w:rsidTr="00A87626">
        <w:trPr>
          <w:trHeight w:val="535"/>
        </w:trPr>
        <w:tc>
          <w:tcPr>
            <w:tcW w:w="5158" w:type="dxa"/>
            <w:shd w:val="clear" w:color="auto" w:fill="D9D9D9"/>
          </w:tcPr>
          <w:p w14:paraId="10FD4E50" w14:textId="77777777" w:rsidR="009E235C" w:rsidRPr="009E235C" w:rsidRDefault="009E235C" w:rsidP="009E235C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9E235C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562" w:type="dxa"/>
            <w:shd w:val="clear" w:color="auto" w:fill="auto"/>
            <w:vAlign w:val="bottom"/>
          </w:tcPr>
          <w:p w14:paraId="60B20BC8" w14:textId="77777777" w:rsidR="009E235C" w:rsidRPr="009E235C" w:rsidRDefault="009E235C" w:rsidP="009E235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9E235C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9E235C" w:rsidRPr="009E235C" w14:paraId="18E62710" w14:textId="77777777" w:rsidTr="00A87626">
        <w:trPr>
          <w:trHeight w:val="1418"/>
        </w:trPr>
        <w:tc>
          <w:tcPr>
            <w:tcW w:w="5158" w:type="dxa"/>
            <w:shd w:val="clear" w:color="auto" w:fill="D9D9D9"/>
          </w:tcPr>
          <w:p w14:paraId="6AA68592" w14:textId="77777777" w:rsidR="009E235C" w:rsidRPr="009E235C" w:rsidRDefault="009E235C" w:rsidP="009E235C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9E235C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115F1A7E" w14:textId="77777777" w:rsidR="009E235C" w:rsidRPr="009E235C" w:rsidRDefault="009E235C" w:rsidP="009E235C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9E235C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08880F32" w14:textId="77777777" w:rsidR="009E235C" w:rsidRPr="009E235C" w:rsidRDefault="009E235C" w:rsidP="009E235C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9E235C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562" w:type="dxa"/>
            <w:shd w:val="clear" w:color="auto" w:fill="auto"/>
          </w:tcPr>
          <w:p w14:paraId="66BBA636" w14:textId="77777777" w:rsidR="009E235C" w:rsidRPr="009E235C" w:rsidRDefault="009E235C" w:rsidP="009E235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9E235C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7E45689" w14:textId="77777777" w:rsidR="009E235C" w:rsidRPr="009E235C" w:rsidRDefault="009E235C" w:rsidP="009E235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9E235C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1DD89559" w14:textId="77777777" w:rsidR="009E235C" w:rsidRPr="009E235C" w:rsidRDefault="009E235C" w:rsidP="009E235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9E235C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bookmarkEnd w:id="0"/>
    <w:p w14:paraId="54CD6DCE" w14:textId="4B427F87" w:rsidR="00AB309A" w:rsidRPr="009E235C" w:rsidRDefault="00FC3E04" w:rsidP="009E235C">
      <w:pPr>
        <w:spacing w:before="120" w:after="120"/>
        <w:jc w:val="center"/>
        <w:rPr>
          <w:rFonts w:asciiTheme="minorHAnsi" w:hAnsiTheme="minorHAnsi" w:cstheme="minorHAnsi"/>
          <w:b/>
          <w:kern w:val="1"/>
          <w:sz w:val="22"/>
          <w:szCs w:val="22"/>
        </w:rPr>
      </w:pPr>
      <w:r w:rsidRPr="009E235C">
        <w:rPr>
          <w:rFonts w:asciiTheme="minorHAnsi" w:hAnsiTheme="minorHAnsi" w:cstheme="minorHAnsi"/>
          <w:b/>
          <w:kern w:val="1"/>
          <w:sz w:val="22"/>
          <w:szCs w:val="22"/>
        </w:rPr>
        <w:t xml:space="preserve">WYKAZ </w:t>
      </w:r>
      <w:r w:rsidR="00695EE0" w:rsidRPr="009E235C">
        <w:rPr>
          <w:rFonts w:asciiTheme="minorHAnsi" w:hAnsiTheme="minorHAnsi" w:cstheme="minorHAnsi"/>
          <w:b/>
          <w:kern w:val="1"/>
          <w:sz w:val="22"/>
          <w:szCs w:val="22"/>
        </w:rPr>
        <w:t>ROBÓT BUDOWLANYCH</w:t>
      </w:r>
    </w:p>
    <w:p w14:paraId="67FA4C47" w14:textId="7A429A31" w:rsidR="00AB309A" w:rsidRPr="009E235C" w:rsidRDefault="00AB309A" w:rsidP="009E235C">
      <w:pPr>
        <w:spacing w:before="120" w:after="120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9E235C">
        <w:rPr>
          <w:rFonts w:asciiTheme="minorHAnsi" w:hAnsiTheme="minorHAnsi" w:cstheme="minorHAnsi"/>
          <w:kern w:val="1"/>
          <w:sz w:val="22"/>
          <w:szCs w:val="22"/>
        </w:rPr>
        <w:t xml:space="preserve">Wykaz wykonanych </w:t>
      </w:r>
      <w:r w:rsidR="00695EE0" w:rsidRPr="009E235C">
        <w:rPr>
          <w:rFonts w:asciiTheme="minorHAnsi" w:hAnsiTheme="minorHAnsi" w:cstheme="minorHAnsi"/>
          <w:kern w:val="1"/>
          <w:sz w:val="22"/>
          <w:szCs w:val="22"/>
        </w:rPr>
        <w:t>robót budowlanych</w:t>
      </w:r>
      <w:r w:rsidR="000F0A89" w:rsidRPr="009E235C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Pr="009E235C">
        <w:rPr>
          <w:rFonts w:asciiTheme="minorHAnsi" w:hAnsiTheme="minorHAnsi" w:cstheme="minorHAnsi"/>
          <w:kern w:val="1"/>
          <w:sz w:val="22"/>
          <w:szCs w:val="22"/>
        </w:rPr>
        <w:t xml:space="preserve">w okresie ostatnich </w:t>
      </w:r>
      <w:r w:rsidR="009A6C05" w:rsidRPr="009E235C">
        <w:rPr>
          <w:rFonts w:asciiTheme="minorHAnsi" w:hAnsiTheme="minorHAnsi" w:cstheme="minorHAnsi"/>
          <w:kern w:val="1"/>
          <w:sz w:val="22"/>
          <w:szCs w:val="22"/>
        </w:rPr>
        <w:t>5</w:t>
      </w:r>
      <w:r w:rsidRPr="009E235C">
        <w:rPr>
          <w:rFonts w:asciiTheme="minorHAnsi" w:hAnsiTheme="minorHAnsi" w:cstheme="minorHAnsi"/>
          <w:kern w:val="1"/>
          <w:sz w:val="22"/>
          <w:szCs w:val="22"/>
        </w:rPr>
        <w:t xml:space="preserve"> lat, a jeżeli okres prowadzenia działalności jest krótszy - w tym okresie</w:t>
      </w:r>
      <w:r w:rsidR="007A3929" w:rsidRPr="009E235C">
        <w:rPr>
          <w:rFonts w:asciiTheme="minorHAnsi" w:hAnsiTheme="minorHAnsi" w:cstheme="minorHAnsi"/>
          <w:kern w:val="1"/>
          <w:sz w:val="22"/>
          <w:szCs w:val="22"/>
        </w:rPr>
        <w:t>, w celu potwierdzenia warunku</w:t>
      </w:r>
      <w:r w:rsidRPr="009E235C">
        <w:rPr>
          <w:rFonts w:asciiTheme="minorHAnsi" w:hAnsiTheme="minorHAnsi" w:cstheme="minorHAnsi"/>
          <w:kern w:val="1"/>
          <w:sz w:val="22"/>
          <w:szCs w:val="22"/>
        </w:rPr>
        <w:t xml:space="preserve"> opisanego w</w:t>
      </w:r>
      <w:r w:rsidR="00FB52B1" w:rsidRPr="009E235C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="00FB52B1" w:rsidRPr="00893463">
        <w:rPr>
          <w:rFonts w:asciiTheme="minorHAnsi" w:hAnsiTheme="minorHAnsi" w:cstheme="minorHAnsi"/>
          <w:kern w:val="1"/>
          <w:sz w:val="22"/>
          <w:szCs w:val="22"/>
        </w:rPr>
        <w:t>pkt 7.2.</w:t>
      </w:r>
      <w:r w:rsidR="009E235C" w:rsidRPr="00893463">
        <w:rPr>
          <w:rFonts w:asciiTheme="minorHAnsi" w:hAnsiTheme="minorHAnsi" w:cstheme="minorHAnsi"/>
          <w:kern w:val="1"/>
          <w:sz w:val="22"/>
          <w:szCs w:val="22"/>
        </w:rPr>
        <w:t>4</w:t>
      </w:r>
      <w:r w:rsidR="00893463">
        <w:rPr>
          <w:rFonts w:asciiTheme="minorHAnsi" w:hAnsiTheme="minorHAnsi" w:cstheme="minorHAnsi"/>
          <w:kern w:val="1"/>
          <w:sz w:val="22"/>
          <w:szCs w:val="22"/>
        </w:rPr>
        <w:t>.</w:t>
      </w:r>
      <w:r w:rsidRPr="00893463">
        <w:rPr>
          <w:rFonts w:asciiTheme="minorHAnsi" w:hAnsiTheme="minorHAnsi" w:cstheme="minorHAnsi"/>
          <w:kern w:val="1"/>
          <w:sz w:val="22"/>
          <w:szCs w:val="22"/>
        </w:rPr>
        <w:t xml:space="preserve"> S</w:t>
      </w:r>
      <w:r w:rsidR="007A3929" w:rsidRPr="00893463">
        <w:rPr>
          <w:rFonts w:asciiTheme="minorHAnsi" w:hAnsiTheme="minorHAnsi" w:cstheme="minorHAnsi"/>
          <w:kern w:val="1"/>
          <w:sz w:val="22"/>
          <w:szCs w:val="22"/>
        </w:rPr>
        <w:t>pecyfikacji</w:t>
      </w:r>
      <w:r w:rsidR="007A3929" w:rsidRPr="009E235C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Pr="009E235C">
        <w:rPr>
          <w:rFonts w:asciiTheme="minorHAnsi" w:hAnsiTheme="minorHAnsi" w:cstheme="minorHAnsi"/>
          <w:kern w:val="1"/>
          <w:sz w:val="22"/>
          <w:szCs w:val="22"/>
        </w:rPr>
        <w:t>W</w:t>
      </w:r>
      <w:r w:rsidR="007A3929" w:rsidRPr="009E235C">
        <w:rPr>
          <w:rFonts w:asciiTheme="minorHAnsi" w:hAnsiTheme="minorHAnsi" w:cstheme="minorHAnsi"/>
          <w:kern w:val="1"/>
          <w:sz w:val="22"/>
          <w:szCs w:val="22"/>
        </w:rPr>
        <w:t xml:space="preserve">arunków </w:t>
      </w:r>
      <w:r w:rsidRPr="009E235C">
        <w:rPr>
          <w:rFonts w:asciiTheme="minorHAnsi" w:hAnsiTheme="minorHAnsi" w:cstheme="minorHAnsi"/>
          <w:kern w:val="1"/>
          <w:sz w:val="22"/>
          <w:szCs w:val="22"/>
        </w:rPr>
        <w:t>Z</w:t>
      </w:r>
      <w:r w:rsidR="007A3929" w:rsidRPr="009E235C">
        <w:rPr>
          <w:rFonts w:asciiTheme="minorHAnsi" w:hAnsiTheme="minorHAnsi" w:cstheme="minorHAnsi"/>
          <w:kern w:val="1"/>
          <w:sz w:val="22"/>
          <w:szCs w:val="22"/>
        </w:rPr>
        <w:t>amówienia.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1579"/>
        <w:gridCol w:w="4380"/>
        <w:gridCol w:w="1427"/>
        <w:gridCol w:w="1969"/>
      </w:tblGrid>
      <w:tr w:rsidR="00123AEC" w:rsidRPr="009F3A25" w14:paraId="51E7EBB8" w14:textId="77777777" w:rsidTr="00EC572D">
        <w:trPr>
          <w:cantSplit/>
          <w:trHeight w:val="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07E7CCFB" w14:textId="77777777" w:rsidR="00123AEC" w:rsidRPr="009F3A25" w:rsidRDefault="00123AEC" w:rsidP="009E23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9F3A25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62AF66E3" w14:textId="6E5BF394" w:rsidR="00123AEC" w:rsidRPr="009F3A25" w:rsidRDefault="00123AEC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9F3A25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Podmiot realizujący roboty budowlane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7E0B0B05" w14:textId="77777777" w:rsidR="00123AEC" w:rsidRPr="009F3A25" w:rsidRDefault="00123AEC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9F3A25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Nazwa i zakres zamówienia</w:t>
            </w:r>
          </w:p>
          <w:p w14:paraId="5ABEFA04" w14:textId="77777777" w:rsidR="00123AEC" w:rsidRDefault="00123AEC" w:rsidP="009F3A25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3A25">
              <w:rPr>
                <w:rFonts w:ascii="Calibri" w:hAnsi="Calibri" w:cs="Calibri"/>
                <w:sz w:val="20"/>
                <w:szCs w:val="20"/>
              </w:rPr>
              <w:t>Przedmiot robót (umowy)</w:t>
            </w:r>
          </w:p>
          <w:p w14:paraId="08B2C8FD" w14:textId="6B8A5A1F" w:rsidR="00123AEC" w:rsidRPr="009F3A25" w:rsidRDefault="00123AEC" w:rsidP="009F3A25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9F3A25">
              <w:rPr>
                <w:rFonts w:ascii="Calibri" w:hAnsi="Calibri" w:cs="Calibri"/>
                <w:sz w:val="20"/>
                <w:szCs w:val="20"/>
              </w:rPr>
              <w:t>(proponowane: nazwa zadania,  opis potwierdzający spełnienie warunku udziału, tj. wskazanie rodzaju i zakresu prac, informacja na temat  lokalizacji prac i/lub inne niezbędne dane)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5DD7FA5D" w14:textId="77777777" w:rsidR="00123AEC" w:rsidRPr="009F3A25" w:rsidRDefault="00123AEC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9F3A25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 xml:space="preserve">Okres realizacji zamówienia </w:t>
            </w:r>
          </w:p>
          <w:p w14:paraId="11D322E1" w14:textId="07338091" w:rsidR="00123AEC" w:rsidRPr="009F3A25" w:rsidRDefault="00123AEC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9F3A25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(od - do)</w:t>
            </w:r>
          </w:p>
          <w:p w14:paraId="6BDC9459" w14:textId="559468D9" w:rsidR="00123AEC" w:rsidRPr="009F3A25" w:rsidRDefault="00123AEC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9F3A25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m-c,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08341A77" w14:textId="4A262A14" w:rsidR="00123AEC" w:rsidRPr="009F3A25" w:rsidRDefault="00123AEC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9F3A25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Podmiot, na rzecz którego zamówienie zostało wykonane</w:t>
            </w:r>
          </w:p>
        </w:tc>
      </w:tr>
      <w:tr w:rsidR="00123AEC" w:rsidRPr="009E235C" w14:paraId="5B9680A2" w14:textId="77777777" w:rsidTr="00EC572D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ADD4A" w14:textId="77777777" w:rsidR="00123AEC" w:rsidRPr="009E235C" w:rsidRDefault="00123AEC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kern w:val="1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84BDA" w14:textId="77777777" w:rsidR="00123AEC" w:rsidRPr="009E235C" w:rsidRDefault="00123AEC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kern w:val="1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E095" w14:textId="77777777" w:rsidR="00123AEC" w:rsidRPr="009E235C" w:rsidRDefault="00123AEC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kern w:val="1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DB548" w14:textId="77777777" w:rsidR="00123AEC" w:rsidRPr="009E235C" w:rsidRDefault="00123AEC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kern w:val="1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7507" w14:textId="77777777" w:rsidR="00123AEC" w:rsidRPr="009E235C" w:rsidRDefault="00123AEC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kern w:val="1"/>
                <w:sz w:val="22"/>
                <w:szCs w:val="22"/>
              </w:rPr>
              <w:t>6</w:t>
            </w:r>
          </w:p>
        </w:tc>
      </w:tr>
      <w:tr w:rsidR="00123AEC" w:rsidRPr="009E235C" w14:paraId="3B924B72" w14:textId="77777777" w:rsidTr="00EC572D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D64D9" w14:textId="77777777" w:rsidR="00123AEC" w:rsidRPr="009E235C" w:rsidRDefault="00123AEC" w:rsidP="009E235C">
            <w:pPr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2A70E" w14:textId="77777777" w:rsidR="00123AEC" w:rsidRPr="009E235C" w:rsidRDefault="00123AEC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FC3D8" w14:textId="77777777" w:rsidR="00123AEC" w:rsidRPr="009E235C" w:rsidRDefault="00123AEC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069B9" w14:textId="77777777" w:rsidR="00123AEC" w:rsidRPr="009E235C" w:rsidRDefault="00123AEC" w:rsidP="009E235C">
            <w:pPr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9919" w14:textId="77777777" w:rsidR="00123AEC" w:rsidRPr="009E235C" w:rsidRDefault="00123AEC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</w:tr>
      <w:tr w:rsidR="00123AEC" w:rsidRPr="009E235C" w14:paraId="4E8C7A05" w14:textId="77777777" w:rsidTr="00EC572D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65AFE" w14:textId="77777777" w:rsidR="00123AEC" w:rsidRPr="009E235C" w:rsidRDefault="00123AEC" w:rsidP="009E235C">
            <w:pPr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D87F6" w14:textId="77777777" w:rsidR="00123AEC" w:rsidRPr="009E235C" w:rsidRDefault="00123AEC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98FE" w14:textId="77777777" w:rsidR="00123AEC" w:rsidRPr="009E235C" w:rsidRDefault="00123AEC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A9A0" w14:textId="77777777" w:rsidR="00123AEC" w:rsidRPr="009E235C" w:rsidRDefault="00123AEC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E1F1E" w14:textId="77777777" w:rsidR="00123AEC" w:rsidRPr="009E235C" w:rsidRDefault="00123AEC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</w:tr>
      <w:tr w:rsidR="00123AEC" w:rsidRPr="009E235C" w14:paraId="0BD4EA2F" w14:textId="77777777" w:rsidTr="00EC572D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9F320" w14:textId="77777777" w:rsidR="00123AEC" w:rsidRPr="009E235C" w:rsidRDefault="00123AEC" w:rsidP="009E235C">
            <w:pPr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0CAD2" w14:textId="77777777" w:rsidR="00123AEC" w:rsidRPr="009E235C" w:rsidRDefault="00123AEC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1BCF8" w14:textId="77777777" w:rsidR="00123AEC" w:rsidRPr="009E235C" w:rsidRDefault="00123AEC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26E1" w14:textId="77777777" w:rsidR="00123AEC" w:rsidRPr="009E235C" w:rsidRDefault="00123AEC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802B" w14:textId="77777777" w:rsidR="00123AEC" w:rsidRPr="009E235C" w:rsidRDefault="00123AEC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</w:tr>
    </w:tbl>
    <w:p w14:paraId="2C6D10F8" w14:textId="2B7DC413" w:rsidR="006C7CF0" w:rsidRPr="009E235C" w:rsidRDefault="006C7CF0" w:rsidP="009E235C">
      <w:pPr>
        <w:tabs>
          <w:tab w:val="left" w:pos="5245"/>
        </w:tabs>
        <w:spacing w:before="120" w:after="120"/>
        <w:rPr>
          <w:rFonts w:asciiTheme="minorHAnsi" w:hAnsiTheme="minorHAnsi" w:cstheme="minorHAnsi"/>
          <w:kern w:val="1"/>
          <w:sz w:val="22"/>
          <w:szCs w:val="22"/>
        </w:rPr>
      </w:pPr>
      <w:r w:rsidRPr="009E235C">
        <w:rPr>
          <w:rFonts w:asciiTheme="minorHAnsi" w:hAnsiTheme="minorHAnsi" w:cstheme="minorHAnsi"/>
          <w:i/>
          <w:kern w:val="1"/>
          <w:sz w:val="22"/>
          <w:szCs w:val="22"/>
        </w:rPr>
        <w:t>Data. ....................................</w:t>
      </w:r>
      <w:r w:rsidRPr="009E235C">
        <w:rPr>
          <w:rFonts w:asciiTheme="minorHAnsi" w:hAnsiTheme="minorHAnsi" w:cstheme="minorHAnsi"/>
          <w:i/>
          <w:kern w:val="1"/>
          <w:sz w:val="22"/>
          <w:szCs w:val="22"/>
        </w:rPr>
        <w:tab/>
      </w:r>
      <w:r w:rsidRPr="009E235C">
        <w:rPr>
          <w:rFonts w:asciiTheme="minorHAnsi" w:hAnsiTheme="minorHAnsi" w:cstheme="minorHAnsi"/>
          <w:kern w:val="1"/>
          <w:sz w:val="22"/>
          <w:szCs w:val="22"/>
        </w:rPr>
        <w:t>……………..……...….....................................................</w:t>
      </w:r>
    </w:p>
    <w:p w14:paraId="156AAD33" w14:textId="296D4748" w:rsidR="006C7725" w:rsidRDefault="006C7CF0" w:rsidP="009E235C">
      <w:pPr>
        <w:spacing w:before="120" w:after="120"/>
        <w:ind w:left="4820"/>
        <w:jc w:val="center"/>
        <w:rPr>
          <w:rFonts w:asciiTheme="minorHAnsi" w:hAnsiTheme="minorHAnsi" w:cstheme="minorHAnsi"/>
          <w:kern w:val="1"/>
          <w:sz w:val="22"/>
          <w:szCs w:val="22"/>
        </w:rPr>
      </w:pPr>
      <w:r w:rsidRPr="009E235C">
        <w:rPr>
          <w:rFonts w:asciiTheme="minorHAnsi" w:hAnsiTheme="minorHAnsi" w:cstheme="minorHAnsi"/>
          <w:kern w:val="1"/>
          <w:sz w:val="22"/>
          <w:szCs w:val="22"/>
        </w:rPr>
        <w:t>(podpis Wykonawcy lub pełnomocnika)</w:t>
      </w:r>
    </w:p>
    <w:p w14:paraId="6054682D" w14:textId="09C88199" w:rsidR="00885D1E" w:rsidRPr="00EC572D" w:rsidRDefault="00885D1E" w:rsidP="00EC572D">
      <w:pPr>
        <w:widowControl w:val="0"/>
        <w:spacing w:after="120"/>
        <w:contextualSpacing/>
        <w:jc w:val="both"/>
        <w:rPr>
          <w:rFonts w:asciiTheme="minorHAnsi" w:hAnsiTheme="minorHAnsi" w:cstheme="minorHAnsi"/>
          <w:b/>
          <w:bCs/>
          <w:iCs/>
          <w:sz w:val="20"/>
          <w:szCs w:val="20"/>
          <w:highlight w:val="yellow"/>
        </w:rPr>
      </w:pPr>
      <w:r w:rsidRPr="00EC572D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Dokument należy podpisać kwalifikowanym podpisem elektronicznym, </w:t>
      </w:r>
      <w:r w:rsidRPr="00EC572D">
        <w:rPr>
          <w:rFonts w:asciiTheme="minorHAnsi" w:hAnsiTheme="minorHAnsi" w:cstheme="minorHAnsi"/>
          <w:b/>
          <w:bCs/>
          <w:sz w:val="20"/>
          <w:szCs w:val="20"/>
        </w:rPr>
        <w:t>podpisem zaufanym lub podpisem osobistym.</w:t>
      </w:r>
    </w:p>
    <w:sectPr w:rsidR="00885D1E" w:rsidRPr="00EC572D" w:rsidSect="009E235C">
      <w:headerReference w:type="default" r:id="rId8"/>
      <w:pgSz w:w="11906" w:h="16838"/>
      <w:pgMar w:top="907" w:right="1021" w:bottom="1021" w:left="1134" w:header="709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F467" w14:textId="77777777" w:rsidR="00A2410E" w:rsidRDefault="00A2410E">
      <w:r>
        <w:separator/>
      </w:r>
    </w:p>
  </w:endnote>
  <w:endnote w:type="continuationSeparator" w:id="0">
    <w:p w14:paraId="0EE65772" w14:textId="77777777" w:rsidR="00A2410E" w:rsidRDefault="00A2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BED81" w14:textId="77777777" w:rsidR="00A2410E" w:rsidRDefault="00A2410E">
      <w:r>
        <w:separator/>
      </w:r>
    </w:p>
  </w:footnote>
  <w:footnote w:type="continuationSeparator" w:id="0">
    <w:p w14:paraId="331B75FE" w14:textId="77777777" w:rsidR="00A2410E" w:rsidRDefault="00A2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CBA2" w14:textId="30CEE4E8" w:rsidR="00E14D7A" w:rsidRPr="00D12B2B" w:rsidRDefault="00E14D7A" w:rsidP="00E14D7A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Pr="00E14D7A">
      <w:rPr>
        <w:rFonts w:ascii="Arial" w:hAnsi="Arial" w:cs="Arial"/>
        <w:b/>
        <w:bCs/>
        <w:smallCaps/>
        <w:color w:val="333399"/>
        <w:sz w:val="16"/>
        <w:u w:val="single"/>
      </w:rPr>
      <w:t>KR.ROZ.2</w:t>
    </w:r>
    <w:r w:rsidR="00182271">
      <w:rPr>
        <w:rFonts w:ascii="Arial" w:hAnsi="Arial" w:cs="Arial"/>
        <w:b/>
        <w:bCs/>
        <w:smallCaps/>
        <w:color w:val="333399"/>
        <w:sz w:val="16"/>
        <w:u w:val="single"/>
      </w:rPr>
      <w:t>7</w:t>
    </w:r>
    <w:r w:rsidRPr="00E14D7A">
      <w:rPr>
        <w:rFonts w:ascii="Arial" w:hAnsi="Arial" w:cs="Arial"/>
        <w:b/>
        <w:bCs/>
        <w:smallCaps/>
        <w:color w:val="333399"/>
        <w:sz w:val="16"/>
        <w:u w:val="single"/>
      </w:rPr>
      <w:t>10.</w:t>
    </w:r>
    <w:r w:rsidR="00182271">
      <w:rPr>
        <w:rFonts w:ascii="Arial" w:hAnsi="Arial" w:cs="Arial"/>
        <w:b/>
        <w:bCs/>
        <w:smallCaps/>
        <w:color w:val="333399"/>
        <w:sz w:val="16"/>
        <w:u w:val="single"/>
      </w:rPr>
      <w:t>4</w:t>
    </w:r>
    <w:r w:rsidRPr="00E14D7A">
      <w:rPr>
        <w:rFonts w:ascii="Arial" w:hAnsi="Arial" w:cs="Arial"/>
        <w:b/>
        <w:bCs/>
        <w:smallCaps/>
        <w:color w:val="333399"/>
        <w:sz w:val="16"/>
        <w:u w:val="single"/>
      </w:rPr>
      <w:t>.202</w:t>
    </w:r>
    <w:r w:rsidR="008A1258">
      <w:rPr>
        <w:rFonts w:ascii="Arial" w:hAnsi="Arial" w:cs="Arial"/>
        <w:b/>
        <w:bCs/>
        <w:smallCaps/>
        <w:color w:val="333399"/>
        <w:sz w:val="16"/>
        <w:u w:val="single"/>
      </w:rPr>
      <w:t>3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0205B76B" w14:textId="7A8BCFD3" w:rsidR="009E235C" w:rsidRPr="00E14D7A" w:rsidRDefault="009E235C" w:rsidP="00E14D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1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3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80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4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6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7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3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4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7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0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1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2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0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3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434368">
    <w:abstractNumId w:val="0"/>
  </w:num>
  <w:num w:numId="2" w16cid:durableId="344672526">
    <w:abstractNumId w:val="1"/>
  </w:num>
  <w:num w:numId="3" w16cid:durableId="2047875135">
    <w:abstractNumId w:val="2"/>
  </w:num>
  <w:num w:numId="4" w16cid:durableId="1914318539">
    <w:abstractNumId w:val="3"/>
  </w:num>
  <w:num w:numId="5" w16cid:durableId="906887459">
    <w:abstractNumId w:val="4"/>
  </w:num>
  <w:num w:numId="6" w16cid:durableId="1840853985">
    <w:abstractNumId w:val="6"/>
  </w:num>
  <w:num w:numId="7" w16cid:durableId="949825164">
    <w:abstractNumId w:val="11"/>
  </w:num>
  <w:num w:numId="8" w16cid:durableId="695889090">
    <w:abstractNumId w:val="15"/>
  </w:num>
  <w:num w:numId="9" w16cid:durableId="148793203">
    <w:abstractNumId w:val="19"/>
  </w:num>
  <w:num w:numId="10" w16cid:durableId="1184245158">
    <w:abstractNumId w:val="25"/>
  </w:num>
  <w:num w:numId="11" w16cid:durableId="2009284408">
    <w:abstractNumId w:val="32"/>
  </w:num>
  <w:num w:numId="12" w16cid:durableId="1121874740">
    <w:abstractNumId w:val="33"/>
  </w:num>
  <w:num w:numId="13" w16cid:durableId="302391952">
    <w:abstractNumId w:val="35"/>
  </w:num>
  <w:num w:numId="14" w16cid:durableId="1548837602">
    <w:abstractNumId w:val="37"/>
  </w:num>
  <w:num w:numId="15" w16cid:durableId="2067559972">
    <w:abstractNumId w:val="42"/>
  </w:num>
  <w:num w:numId="16" w16cid:durableId="1678844584">
    <w:abstractNumId w:val="44"/>
  </w:num>
  <w:num w:numId="17" w16cid:durableId="1396859172">
    <w:abstractNumId w:val="46"/>
  </w:num>
  <w:num w:numId="18" w16cid:durableId="1368332561">
    <w:abstractNumId w:val="73"/>
  </w:num>
  <w:num w:numId="19" w16cid:durableId="73555061">
    <w:abstractNumId w:val="92"/>
  </w:num>
  <w:num w:numId="20" w16cid:durableId="901061713">
    <w:abstractNumId w:val="109"/>
  </w:num>
  <w:num w:numId="21" w16cid:durableId="1453161102">
    <w:abstractNumId w:val="111"/>
  </w:num>
  <w:num w:numId="22" w16cid:durableId="1984314711">
    <w:abstractNumId w:val="67"/>
  </w:num>
  <w:num w:numId="23" w16cid:durableId="1446534799">
    <w:abstractNumId w:val="58"/>
  </w:num>
  <w:num w:numId="24" w16cid:durableId="29303339">
    <w:abstractNumId w:val="90"/>
  </w:num>
  <w:num w:numId="25" w16cid:durableId="818376357">
    <w:abstractNumId w:val="60"/>
  </w:num>
  <w:num w:numId="26" w16cid:durableId="1958025779">
    <w:abstractNumId w:val="62"/>
  </w:num>
  <w:num w:numId="27" w16cid:durableId="329256053">
    <w:abstractNumId w:val="57"/>
  </w:num>
  <w:num w:numId="28" w16cid:durableId="694502807">
    <w:abstractNumId w:val="83"/>
  </w:num>
  <w:num w:numId="29" w16cid:durableId="1053775617">
    <w:abstractNumId w:val="68"/>
  </w:num>
  <w:num w:numId="30" w16cid:durableId="1170757050">
    <w:abstractNumId w:val="53"/>
  </w:num>
  <w:num w:numId="31" w16cid:durableId="1279486515">
    <w:abstractNumId w:val="66"/>
  </w:num>
  <w:num w:numId="32" w16cid:durableId="1584951999">
    <w:abstractNumId w:val="81"/>
  </w:num>
  <w:num w:numId="33" w16cid:durableId="558974460">
    <w:abstractNumId w:val="110"/>
  </w:num>
  <w:num w:numId="34" w16cid:durableId="1851599530">
    <w:abstractNumId w:val="93"/>
  </w:num>
  <w:num w:numId="35" w16cid:durableId="766388980">
    <w:abstractNumId w:val="82"/>
  </w:num>
  <w:num w:numId="36" w16cid:durableId="2132740679">
    <w:abstractNumId w:val="65"/>
  </w:num>
  <w:num w:numId="37" w16cid:durableId="220016885">
    <w:abstractNumId w:val="71"/>
  </w:num>
  <w:num w:numId="38" w16cid:durableId="1527135035">
    <w:abstractNumId w:val="101"/>
  </w:num>
  <w:num w:numId="39" w16cid:durableId="642387146">
    <w:abstractNumId w:val="55"/>
  </w:num>
  <w:num w:numId="40" w16cid:durableId="766274962">
    <w:abstractNumId w:val="100"/>
  </w:num>
  <w:num w:numId="41" w16cid:durableId="1487667873">
    <w:abstractNumId w:val="50"/>
  </w:num>
  <w:num w:numId="42" w16cid:durableId="1608001384">
    <w:abstractNumId w:val="95"/>
  </w:num>
  <w:num w:numId="43" w16cid:durableId="2120637612">
    <w:abstractNumId w:val="108"/>
  </w:num>
  <w:num w:numId="44" w16cid:durableId="638073767">
    <w:abstractNumId w:val="103"/>
  </w:num>
  <w:num w:numId="45" w16cid:durableId="52504566">
    <w:abstractNumId w:val="113"/>
  </w:num>
  <w:num w:numId="46" w16cid:durableId="1575163093">
    <w:abstractNumId w:val="80"/>
  </w:num>
  <w:num w:numId="47" w16cid:durableId="720175528">
    <w:abstractNumId w:val="51"/>
  </w:num>
  <w:num w:numId="48" w16cid:durableId="410466915">
    <w:abstractNumId w:val="107"/>
  </w:num>
  <w:num w:numId="49" w16cid:durableId="1532569388">
    <w:abstractNumId w:val="54"/>
  </w:num>
  <w:num w:numId="50" w16cid:durableId="922838865">
    <w:abstractNumId w:val="87"/>
  </w:num>
  <w:num w:numId="51" w16cid:durableId="1213274382">
    <w:abstractNumId w:val="74"/>
  </w:num>
  <w:num w:numId="52" w16cid:durableId="285702169">
    <w:abstractNumId w:val="77"/>
  </w:num>
  <w:num w:numId="53" w16cid:durableId="208877416">
    <w:abstractNumId w:val="84"/>
  </w:num>
  <w:num w:numId="54" w16cid:durableId="711921072">
    <w:abstractNumId w:val="98"/>
  </w:num>
  <w:num w:numId="55" w16cid:durableId="772897756">
    <w:abstractNumId w:val="88"/>
  </w:num>
  <w:num w:numId="56" w16cid:durableId="282810654">
    <w:abstractNumId w:val="69"/>
  </w:num>
  <w:num w:numId="57" w16cid:durableId="770123368">
    <w:abstractNumId w:val="102"/>
  </w:num>
  <w:num w:numId="58" w16cid:durableId="875972477">
    <w:abstractNumId w:val="104"/>
  </w:num>
  <w:num w:numId="59" w16cid:durableId="982929400">
    <w:abstractNumId w:val="99"/>
  </w:num>
  <w:num w:numId="60" w16cid:durableId="2034457137">
    <w:abstractNumId w:val="76"/>
  </w:num>
  <w:num w:numId="61" w16cid:durableId="1703357930">
    <w:abstractNumId w:val="106"/>
  </w:num>
  <w:num w:numId="62" w16cid:durableId="1015694407">
    <w:abstractNumId w:val="61"/>
  </w:num>
  <w:num w:numId="63" w16cid:durableId="447553283">
    <w:abstractNumId w:val="64"/>
  </w:num>
  <w:num w:numId="64" w16cid:durableId="1687828447">
    <w:abstractNumId w:val="96"/>
  </w:num>
  <w:num w:numId="65" w16cid:durableId="262304888">
    <w:abstractNumId w:val="75"/>
  </w:num>
  <w:num w:numId="66" w16cid:durableId="694616079">
    <w:abstractNumId w:val="85"/>
  </w:num>
  <w:num w:numId="67" w16cid:durableId="739597537">
    <w:abstractNumId w:val="94"/>
  </w:num>
  <w:num w:numId="68" w16cid:durableId="265235296">
    <w:abstractNumId w:val="79"/>
  </w:num>
  <w:num w:numId="69" w16cid:durableId="56707428">
    <w:abstractNumId w:val="6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E6E8D"/>
    <w:rsid w:val="000F0A89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23AEC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82271"/>
    <w:rsid w:val="00187A19"/>
    <w:rsid w:val="0019309E"/>
    <w:rsid w:val="001935F5"/>
    <w:rsid w:val="001A2DA7"/>
    <w:rsid w:val="001A3F53"/>
    <w:rsid w:val="001B2275"/>
    <w:rsid w:val="001C1182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50F37"/>
    <w:rsid w:val="00260B3B"/>
    <w:rsid w:val="00267791"/>
    <w:rsid w:val="002712FA"/>
    <w:rsid w:val="002737D7"/>
    <w:rsid w:val="00280702"/>
    <w:rsid w:val="00280842"/>
    <w:rsid w:val="002838E4"/>
    <w:rsid w:val="002A4200"/>
    <w:rsid w:val="002A67E6"/>
    <w:rsid w:val="002A75B2"/>
    <w:rsid w:val="002A7679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D7764"/>
    <w:rsid w:val="002E2E2D"/>
    <w:rsid w:val="002F0378"/>
    <w:rsid w:val="002F1FBD"/>
    <w:rsid w:val="0030028A"/>
    <w:rsid w:val="003010C1"/>
    <w:rsid w:val="00302716"/>
    <w:rsid w:val="003157B8"/>
    <w:rsid w:val="00327083"/>
    <w:rsid w:val="0033614D"/>
    <w:rsid w:val="003402FD"/>
    <w:rsid w:val="00350754"/>
    <w:rsid w:val="003517C3"/>
    <w:rsid w:val="003535E9"/>
    <w:rsid w:val="003553FD"/>
    <w:rsid w:val="00355C9D"/>
    <w:rsid w:val="00360997"/>
    <w:rsid w:val="00363486"/>
    <w:rsid w:val="00371A1F"/>
    <w:rsid w:val="0038103E"/>
    <w:rsid w:val="003A5C6C"/>
    <w:rsid w:val="003B0463"/>
    <w:rsid w:val="003B75F1"/>
    <w:rsid w:val="003D23E8"/>
    <w:rsid w:val="003D60ED"/>
    <w:rsid w:val="003E0618"/>
    <w:rsid w:val="003E17CA"/>
    <w:rsid w:val="003E3689"/>
    <w:rsid w:val="003E732F"/>
    <w:rsid w:val="003F0290"/>
    <w:rsid w:val="003F3232"/>
    <w:rsid w:val="003F33EE"/>
    <w:rsid w:val="003F5DA5"/>
    <w:rsid w:val="003F6B57"/>
    <w:rsid w:val="00401B61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7711F"/>
    <w:rsid w:val="004815E8"/>
    <w:rsid w:val="004823D3"/>
    <w:rsid w:val="0049437E"/>
    <w:rsid w:val="004A28DB"/>
    <w:rsid w:val="004B1DA3"/>
    <w:rsid w:val="004B29A6"/>
    <w:rsid w:val="004B4E40"/>
    <w:rsid w:val="004C0543"/>
    <w:rsid w:val="004C1D0D"/>
    <w:rsid w:val="004C2093"/>
    <w:rsid w:val="004C4730"/>
    <w:rsid w:val="004D155E"/>
    <w:rsid w:val="004D34B1"/>
    <w:rsid w:val="004D3B7A"/>
    <w:rsid w:val="004D663B"/>
    <w:rsid w:val="004F31C5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7F78"/>
    <w:rsid w:val="00620BF9"/>
    <w:rsid w:val="0062101B"/>
    <w:rsid w:val="00621B63"/>
    <w:rsid w:val="00627C7D"/>
    <w:rsid w:val="00630836"/>
    <w:rsid w:val="00634D09"/>
    <w:rsid w:val="00640908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02A9"/>
    <w:rsid w:val="00681284"/>
    <w:rsid w:val="006817A9"/>
    <w:rsid w:val="00682FAF"/>
    <w:rsid w:val="0068789E"/>
    <w:rsid w:val="00690549"/>
    <w:rsid w:val="00695EE0"/>
    <w:rsid w:val="006A0B55"/>
    <w:rsid w:val="006A57B1"/>
    <w:rsid w:val="006C7725"/>
    <w:rsid w:val="006C7CF0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31AF0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3929"/>
    <w:rsid w:val="007A66CD"/>
    <w:rsid w:val="007A6E89"/>
    <w:rsid w:val="007B28F1"/>
    <w:rsid w:val="007B5287"/>
    <w:rsid w:val="007C793D"/>
    <w:rsid w:val="007E4DD2"/>
    <w:rsid w:val="008124F9"/>
    <w:rsid w:val="00815622"/>
    <w:rsid w:val="008262A9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85D1E"/>
    <w:rsid w:val="008914BE"/>
    <w:rsid w:val="00893463"/>
    <w:rsid w:val="008950BB"/>
    <w:rsid w:val="008A1258"/>
    <w:rsid w:val="008A74AF"/>
    <w:rsid w:val="008C197E"/>
    <w:rsid w:val="008C453E"/>
    <w:rsid w:val="008C5D8F"/>
    <w:rsid w:val="008D067C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6C05"/>
    <w:rsid w:val="009A7569"/>
    <w:rsid w:val="009B2169"/>
    <w:rsid w:val="009C23CB"/>
    <w:rsid w:val="009D55D1"/>
    <w:rsid w:val="009E235C"/>
    <w:rsid w:val="009E2729"/>
    <w:rsid w:val="009F2C22"/>
    <w:rsid w:val="009F3A25"/>
    <w:rsid w:val="009F6294"/>
    <w:rsid w:val="00A10D06"/>
    <w:rsid w:val="00A1266C"/>
    <w:rsid w:val="00A17ABD"/>
    <w:rsid w:val="00A200B9"/>
    <w:rsid w:val="00A217F2"/>
    <w:rsid w:val="00A2410E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02CFA"/>
    <w:rsid w:val="00B06D2C"/>
    <w:rsid w:val="00B10B35"/>
    <w:rsid w:val="00B1147D"/>
    <w:rsid w:val="00B16557"/>
    <w:rsid w:val="00B25AC6"/>
    <w:rsid w:val="00B30AEE"/>
    <w:rsid w:val="00B30D29"/>
    <w:rsid w:val="00B30F7A"/>
    <w:rsid w:val="00B37318"/>
    <w:rsid w:val="00B40EE0"/>
    <w:rsid w:val="00B45576"/>
    <w:rsid w:val="00B45EE1"/>
    <w:rsid w:val="00B51A99"/>
    <w:rsid w:val="00B52B51"/>
    <w:rsid w:val="00B6479A"/>
    <w:rsid w:val="00B7154C"/>
    <w:rsid w:val="00B875A8"/>
    <w:rsid w:val="00B96146"/>
    <w:rsid w:val="00BA59B5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13B3E"/>
    <w:rsid w:val="00D2739F"/>
    <w:rsid w:val="00D50633"/>
    <w:rsid w:val="00D52825"/>
    <w:rsid w:val="00D61C83"/>
    <w:rsid w:val="00D73FC4"/>
    <w:rsid w:val="00D75AEE"/>
    <w:rsid w:val="00D77541"/>
    <w:rsid w:val="00D77EAE"/>
    <w:rsid w:val="00D833E3"/>
    <w:rsid w:val="00D9565C"/>
    <w:rsid w:val="00D956F0"/>
    <w:rsid w:val="00D9697B"/>
    <w:rsid w:val="00DA1ADA"/>
    <w:rsid w:val="00DA1DE8"/>
    <w:rsid w:val="00DA2EB2"/>
    <w:rsid w:val="00DA33D9"/>
    <w:rsid w:val="00DA4A5A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4D7A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758E0"/>
    <w:rsid w:val="00E762BB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572D"/>
    <w:rsid w:val="00EC60E3"/>
    <w:rsid w:val="00ED663B"/>
    <w:rsid w:val="00EE683F"/>
    <w:rsid w:val="00EF0180"/>
    <w:rsid w:val="00F040FD"/>
    <w:rsid w:val="00F210D2"/>
    <w:rsid w:val="00F217F9"/>
    <w:rsid w:val="00F3081E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9060B"/>
    <w:rsid w:val="00F9341B"/>
    <w:rsid w:val="00F953DF"/>
    <w:rsid w:val="00FB52B1"/>
    <w:rsid w:val="00FB5C76"/>
    <w:rsid w:val="00FC3E04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  <w:style w:type="paragraph" w:customStyle="1" w:styleId="Text1">
    <w:name w:val="Text 1"/>
    <w:basedOn w:val="Normalny"/>
    <w:rsid w:val="009E235C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E235C"/>
    <w:pPr>
      <w:numPr>
        <w:numId w:val="6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9E235C"/>
    <w:pPr>
      <w:numPr>
        <w:ilvl w:val="1"/>
        <w:numId w:val="6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9E235C"/>
    <w:pPr>
      <w:numPr>
        <w:ilvl w:val="2"/>
        <w:numId w:val="6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9E235C"/>
    <w:pPr>
      <w:numPr>
        <w:ilvl w:val="3"/>
        <w:numId w:val="6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F2EC2-DCE8-4AED-8679-D8EB2352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Barbara Kapela (RZGW Kraków)</cp:lastModifiedBy>
  <cp:revision>9</cp:revision>
  <cp:lastPrinted>2020-01-03T12:35:00Z</cp:lastPrinted>
  <dcterms:created xsi:type="dcterms:W3CDTF">2022-08-30T08:16:00Z</dcterms:created>
  <dcterms:modified xsi:type="dcterms:W3CDTF">2023-02-03T11:10:00Z</dcterms:modified>
</cp:coreProperties>
</file>