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FDEF5" w14:textId="7B1D18A2" w:rsidR="00EC0336" w:rsidRPr="00EC0336" w:rsidRDefault="00EC0336" w:rsidP="00EC0336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>
        <w:rPr>
          <w:rFonts w:ascii="Arial" w:hAnsi="Arial" w:cs="Arial"/>
          <w:b/>
          <w:snapToGrid w:val="0"/>
          <w:sz w:val="22"/>
          <w:lang w:eastAsia="pl-PL"/>
        </w:rPr>
        <w:t>14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2380B987" w14:textId="3C57B1E1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r w:rsidRPr="0082759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827594" w:rsidRPr="00827594" w14:paraId="607D43B0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C5A2F96" w14:textId="77777777" w:rsidR="00827594" w:rsidRPr="00827594" w:rsidRDefault="00827594" w:rsidP="0082759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E0422B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85739B3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654D45D7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A5341B" w:rsidRPr="00827594" w14:paraId="42A6E2F0" w14:textId="77777777" w:rsidTr="00020EC4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09A9712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A2691B" w14:textId="7B7AE955" w:rsidR="00A5341B" w:rsidRPr="00827594" w:rsidRDefault="002A5942" w:rsidP="00FC4275">
            <w:pPr>
              <w:spacing w:before="120" w:after="120"/>
              <w:ind w:left="3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5942">
              <w:rPr>
                <w:rFonts w:asciiTheme="minorHAnsi" w:hAnsiTheme="minorHAnsi" w:cstheme="minorHAnsi"/>
                <w:b/>
                <w:iCs/>
                <w:sz w:val="22"/>
              </w:rPr>
              <w:t>Zasyp materiałem żwirowym w sąsiedztwie istniejących budowli na rzece Dunajec na brzegu lewym w rejonie km 36+000 w m. Mikołajowice, Sieciechowice gm. Wierzchosławice</w:t>
            </w:r>
            <w:r>
              <w:rPr>
                <w:rFonts w:asciiTheme="minorHAnsi" w:hAnsiTheme="minorHAnsi" w:cstheme="minorHAnsi"/>
                <w:b/>
                <w:iCs/>
                <w:sz w:val="22"/>
              </w:rPr>
              <w:t>.</w:t>
            </w:r>
          </w:p>
        </w:tc>
      </w:tr>
      <w:tr w:rsidR="00A5341B" w:rsidRPr="00827594" w14:paraId="5E961560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75CD886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8275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5FEB3D28" w14:textId="6CA88B37" w:rsidR="00A5341B" w:rsidRPr="00827594" w:rsidRDefault="00A5341B" w:rsidP="00A5341B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1514AB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1514AB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1514A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3EBEE8A7" w14:textId="77777777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2759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827594" w:rsidRPr="00827594" w14:paraId="607945C7" w14:textId="77777777" w:rsidTr="00922738">
        <w:trPr>
          <w:trHeight w:val="552"/>
        </w:trPr>
        <w:tc>
          <w:tcPr>
            <w:tcW w:w="5158" w:type="dxa"/>
            <w:shd w:val="clear" w:color="auto" w:fill="D9D9D9"/>
          </w:tcPr>
          <w:p w14:paraId="3CF03445" w14:textId="77777777" w:rsidR="00827594" w:rsidRPr="00827594" w:rsidRDefault="00827594" w:rsidP="0082759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122098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1683F5AC" w14:textId="77777777" w:rsidTr="00922738">
        <w:trPr>
          <w:trHeight w:val="535"/>
        </w:trPr>
        <w:tc>
          <w:tcPr>
            <w:tcW w:w="5158" w:type="dxa"/>
            <w:shd w:val="clear" w:color="auto" w:fill="D9D9D9"/>
          </w:tcPr>
          <w:p w14:paraId="2776C5FA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1295C3C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06AB1E61" w14:textId="77777777" w:rsidTr="00922738">
        <w:trPr>
          <w:trHeight w:val="1418"/>
        </w:trPr>
        <w:tc>
          <w:tcPr>
            <w:tcW w:w="5158" w:type="dxa"/>
            <w:shd w:val="clear" w:color="auto" w:fill="D9D9D9"/>
          </w:tcPr>
          <w:p w14:paraId="5F74753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C0AB0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276CDC71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1651B2CB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744E41F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8F052F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827594" w:rsidRDefault="003827B8" w:rsidP="00B45B30">
      <w:pPr>
        <w:tabs>
          <w:tab w:val="right" w:pos="8504"/>
        </w:tabs>
        <w:spacing w:before="120" w:after="12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</w:p>
    <w:p w14:paraId="0A7DE468" w14:textId="32209EC8" w:rsidR="00AB309A" w:rsidRPr="00827594" w:rsidRDefault="006136BF" w:rsidP="00827594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WYKAZ OSÓB</w:t>
      </w:r>
    </w:p>
    <w:p w14:paraId="72D7CDB4" w14:textId="260ABFDB" w:rsidR="00AB309A" w:rsidRPr="00827594" w:rsidRDefault="00AB309A" w:rsidP="00827594">
      <w:pPr>
        <w:spacing w:before="120" w:after="120"/>
        <w:ind w:firstLine="68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Składając ofertę w</w:t>
      </w:r>
      <w:r w:rsidR="006136BF" w:rsidRPr="00827594">
        <w:rPr>
          <w:rFonts w:asciiTheme="minorHAnsi" w:hAnsiTheme="minorHAnsi" w:cstheme="minorHAnsi"/>
          <w:kern w:val="1"/>
          <w:sz w:val="22"/>
          <w:szCs w:val="22"/>
        </w:rPr>
        <w:t xml:space="preserve"> przedmiotowym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na potwierdzenie spełnienia warunku opisanego przez Zamawiającego </w:t>
      </w:r>
      <w:r w:rsidR="00355C9D" w:rsidRPr="00DE0AAD">
        <w:rPr>
          <w:rFonts w:asciiTheme="minorHAnsi" w:hAnsiTheme="minorHAnsi" w:cstheme="minorHAnsi"/>
          <w:kern w:val="1"/>
          <w:sz w:val="22"/>
          <w:szCs w:val="22"/>
        </w:rPr>
        <w:t xml:space="preserve">w </w:t>
      </w:r>
      <w:r w:rsidR="0028238C" w:rsidRPr="00DE0AAD">
        <w:rPr>
          <w:rFonts w:asciiTheme="minorHAnsi" w:hAnsiTheme="minorHAnsi" w:cstheme="minorHAnsi"/>
          <w:kern w:val="1"/>
          <w:sz w:val="22"/>
          <w:szCs w:val="22"/>
        </w:rPr>
        <w:t>pkt 7.2</w:t>
      </w:r>
      <w:r w:rsidR="00827594" w:rsidRPr="00DE0AAD">
        <w:rPr>
          <w:rFonts w:asciiTheme="minorHAnsi" w:hAnsiTheme="minorHAnsi" w:cstheme="minorHAnsi"/>
          <w:kern w:val="1"/>
          <w:sz w:val="22"/>
          <w:szCs w:val="22"/>
        </w:rPr>
        <w:t>.</w:t>
      </w:r>
      <w:r w:rsidR="00A5341B" w:rsidRPr="00DE0AAD">
        <w:rPr>
          <w:rFonts w:asciiTheme="minorHAnsi" w:hAnsiTheme="minorHAnsi" w:cstheme="minorHAnsi"/>
          <w:kern w:val="1"/>
          <w:sz w:val="22"/>
          <w:szCs w:val="22"/>
        </w:rPr>
        <w:t>4</w:t>
      </w:r>
      <w:r w:rsidR="00DE0AAD">
        <w:rPr>
          <w:rFonts w:asciiTheme="minorHAnsi" w:hAnsiTheme="minorHAnsi" w:cstheme="minorHAnsi"/>
          <w:kern w:val="1"/>
          <w:sz w:val="22"/>
          <w:szCs w:val="22"/>
        </w:rPr>
        <w:t>.</w:t>
      </w:r>
      <w:r w:rsidR="0028238C" w:rsidRPr="00DE0AAD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28238C" w:rsidRPr="00827594">
        <w:rPr>
          <w:rFonts w:asciiTheme="minorHAnsi" w:hAnsiTheme="minorHAnsi" w:cstheme="minorHAnsi"/>
          <w:kern w:val="1"/>
          <w:sz w:val="22"/>
          <w:szCs w:val="22"/>
        </w:rPr>
        <w:t>WZ</w:t>
      </w:r>
      <w:r w:rsidR="00355C9D" w:rsidRPr="00827594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udziałem następujących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osób: </w:t>
      </w:r>
    </w:p>
    <w:tbl>
      <w:tblPr>
        <w:tblW w:w="1011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684"/>
        <w:gridCol w:w="4654"/>
        <w:gridCol w:w="2071"/>
      </w:tblGrid>
      <w:tr w:rsidR="00AB309A" w:rsidRPr="00827594" w14:paraId="781C6BF6" w14:textId="77777777" w:rsidTr="00DE0AAD">
        <w:trPr>
          <w:cantSplit/>
          <w:trHeight w:val="9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EBE" w14:textId="2CB61342" w:rsidR="00AB309A" w:rsidRPr="00827594" w:rsidRDefault="00AB309A" w:rsidP="00B45B30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Funkcja / Zakres wykonywanych</w:t>
            </w:r>
          </w:p>
          <w:p w14:paraId="70F87272" w14:textId="77777777" w:rsidR="00AB309A" w:rsidRPr="00827594" w:rsidRDefault="00AB309A" w:rsidP="00B45B30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00DA09E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Kwalifikacje i doświadczenie potwierdzające spełnienie wymagań określonych w SWZ</w:t>
            </w:r>
          </w:p>
          <w:p w14:paraId="711BE41A" w14:textId="38DFFC47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(wpisać nr, datę i zakres posiadanych</w:t>
            </w:r>
            <w:r w:rsidR="00AD6B0E"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uprawnień)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3C76" w14:textId="77777777" w:rsidR="00AB309A" w:rsidRDefault="00AB309A" w:rsidP="0018485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Podstawa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dysponowania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dan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ą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osobą</w:t>
            </w:r>
          </w:p>
          <w:p w14:paraId="5383889A" w14:textId="47C7EBDC" w:rsidR="001514AB" w:rsidRPr="00827594" w:rsidRDefault="001514AB" w:rsidP="0018485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(wskazanie umowy/ zobowiązania)</w:t>
            </w:r>
          </w:p>
        </w:tc>
      </w:tr>
      <w:tr w:rsidR="00AB309A" w:rsidRPr="00827594" w14:paraId="6154428F" w14:textId="77777777" w:rsidTr="00DE0AAD">
        <w:trPr>
          <w:cantSplit/>
          <w:trHeight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</w:tr>
      <w:tr w:rsidR="00AB309A" w:rsidRPr="00827594" w14:paraId="3E6E1BD3" w14:textId="77777777" w:rsidTr="00DE0AAD">
        <w:trPr>
          <w:cantSplit/>
          <w:trHeight w:val="5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5986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664E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827594" w14:paraId="719EABAA" w14:textId="77777777" w:rsidTr="00DE0AAD">
        <w:trPr>
          <w:cantSplit/>
          <w:trHeight w:val="5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7F54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8344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2E4B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40FFBE2E" w14:textId="113779D2" w:rsidR="00DE0AAD" w:rsidRDefault="00DE0AAD" w:rsidP="0055326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18491EAB" w14:textId="77777777" w:rsidR="00DE0AAD" w:rsidRDefault="00DE0AAD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</w:rPr>
        <w:br w:type="page"/>
      </w:r>
    </w:p>
    <w:p w14:paraId="2BE527E0" w14:textId="77777777" w:rsidR="00E65161" w:rsidRPr="00827594" w:rsidRDefault="00E65161" w:rsidP="00553261">
      <w:pPr>
        <w:suppressAutoHyphens w:val="0"/>
        <w:rPr>
          <w:rFonts w:asciiTheme="minorHAnsi" w:hAnsiTheme="minorHAnsi" w:cstheme="minorHAnsi"/>
          <w:kern w:val="1"/>
          <w:sz w:val="22"/>
          <w:szCs w:val="22"/>
        </w:rPr>
      </w:pPr>
    </w:p>
    <w:p w14:paraId="46E627C6" w14:textId="631CE801" w:rsidR="003827B8" w:rsidRPr="00827594" w:rsidRDefault="00E65161" w:rsidP="00827594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bookmarkStart w:id="1" w:name="_Hlk57202643"/>
      <w:r w:rsidRPr="00827594">
        <w:rPr>
          <w:rFonts w:asciiTheme="minorHAnsi" w:hAnsiTheme="minorHAnsi" w:cstheme="minorHAnsi"/>
          <w:i/>
          <w:kern w:val="1"/>
          <w:sz w:val="22"/>
          <w:szCs w:val="22"/>
        </w:rPr>
        <w:t xml:space="preserve"> Data. ....................................</w:t>
      </w:r>
      <w:r w:rsidR="003827B8" w:rsidRPr="00827594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0690BABD" w14:textId="4CA8DB53" w:rsidR="003827B8" w:rsidRDefault="003827B8" w:rsidP="00827594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  <w:bookmarkEnd w:id="1"/>
    </w:p>
    <w:p w14:paraId="04F2DEFD" w14:textId="60EBD574" w:rsidR="00337865" w:rsidRPr="00337865" w:rsidRDefault="00337865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8A06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sectPr w:rsidR="00337865" w:rsidRPr="00337865" w:rsidSect="00827594">
      <w:headerReference w:type="default" r:id="rId8"/>
      <w:footerReference w:type="default" r:id="rId9"/>
      <w:pgSz w:w="11906" w:h="16838"/>
      <w:pgMar w:top="907" w:right="1021" w:bottom="709" w:left="1134" w:header="709" w:footer="2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3FC0" w14:textId="77777777" w:rsidR="006132F7" w:rsidRDefault="006132F7">
      <w:r>
        <w:separator/>
      </w:r>
    </w:p>
  </w:endnote>
  <w:endnote w:type="continuationSeparator" w:id="0">
    <w:p w14:paraId="20FD41CC" w14:textId="77777777" w:rsidR="006132F7" w:rsidRDefault="0061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DC1A" w14:textId="77777777" w:rsidR="006132F7" w:rsidRDefault="006132F7">
      <w:r>
        <w:separator/>
      </w:r>
    </w:p>
  </w:footnote>
  <w:footnote w:type="continuationSeparator" w:id="0">
    <w:p w14:paraId="7ACF9EDC" w14:textId="77777777" w:rsidR="006132F7" w:rsidRDefault="0061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5014" w14:textId="6BC989A5" w:rsidR="00EC0336" w:rsidRPr="00D12B2B" w:rsidRDefault="00EC0336" w:rsidP="00EC033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KR.ROZ.2</w:t>
    </w:r>
    <w:r w:rsidR="001514AB">
      <w:rPr>
        <w:rFonts w:ascii="Arial" w:hAnsi="Arial" w:cs="Arial"/>
        <w:b/>
        <w:bCs/>
        <w:smallCaps/>
        <w:color w:val="333399"/>
        <w:sz w:val="16"/>
        <w:u w:val="single"/>
      </w:rPr>
      <w:t>7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10.</w:t>
    </w:r>
    <w:r w:rsidR="001514AB">
      <w:rPr>
        <w:rFonts w:ascii="Arial" w:hAnsi="Arial" w:cs="Arial"/>
        <w:b/>
        <w:bCs/>
        <w:smallCaps/>
        <w:color w:val="333399"/>
        <w:sz w:val="16"/>
        <w:u w:val="single"/>
      </w:rPr>
      <w:t>4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.202</w:t>
    </w:r>
    <w:r w:rsidR="001514AB">
      <w:rPr>
        <w:rFonts w:ascii="Arial" w:hAnsi="Arial" w:cs="Arial"/>
        <w:b/>
        <w:bCs/>
        <w:smallCaps/>
        <w:color w:val="333399"/>
        <w:sz w:val="16"/>
        <w:u w:val="single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F0DDC45" w14:textId="77777777" w:rsidR="003517C3" w:rsidRPr="00827594" w:rsidRDefault="003517C3" w:rsidP="00827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53827">
    <w:abstractNumId w:val="0"/>
  </w:num>
  <w:num w:numId="2" w16cid:durableId="1250773994">
    <w:abstractNumId w:val="1"/>
  </w:num>
  <w:num w:numId="3" w16cid:durableId="536894778">
    <w:abstractNumId w:val="2"/>
  </w:num>
  <w:num w:numId="4" w16cid:durableId="680547963">
    <w:abstractNumId w:val="3"/>
  </w:num>
  <w:num w:numId="5" w16cid:durableId="1045252405">
    <w:abstractNumId w:val="4"/>
  </w:num>
  <w:num w:numId="6" w16cid:durableId="1227297250">
    <w:abstractNumId w:val="6"/>
  </w:num>
  <w:num w:numId="7" w16cid:durableId="1752047183">
    <w:abstractNumId w:val="11"/>
  </w:num>
  <w:num w:numId="8" w16cid:durableId="1641614943">
    <w:abstractNumId w:val="15"/>
  </w:num>
  <w:num w:numId="9" w16cid:durableId="1607074439">
    <w:abstractNumId w:val="19"/>
  </w:num>
  <w:num w:numId="10" w16cid:durableId="961031247">
    <w:abstractNumId w:val="25"/>
  </w:num>
  <w:num w:numId="11" w16cid:durableId="350690352">
    <w:abstractNumId w:val="32"/>
  </w:num>
  <w:num w:numId="12" w16cid:durableId="1400519717">
    <w:abstractNumId w:val="33"/>
  </w:num>
  <w:num w:numId="13" w16cid:durableId="989675120">
    <w:abstractNumId w:val="35"/>
  </w:num>
  <w:num w:numId="14" w16cid:durableId="614597248">
    <w:abstractNumId w:val="37"/>
  </w:num>
  <w:num w:numId="15" w16cid:durableId="1957102124">
    <w:abstractNumId w:val="42"/>
  </w:num>
  <w:num w:numId="16" w16cid:durableId="547493789">
    <w:abstractNumId w:val="44"/>
  </w:num>
  <w:num w:numId="17" w16cid:durableId="1269586297">
    <w:abstractNumId w:val="46"/>
  </w:num>
  <w:num w:numId="18" w16cid:durableId="1536772609">
    <w:abstractNumId w:val="73"/>
  </w:num>
  <w:num w:numId="19" w16cid:durableId="1114597785">
    <w:abstractNumId w:val="92"/>
  </w:num>
  <w:num w:numId="20" w16cid:durableId="299114135">
    <w:abstractNumId w:val="109"/>
  </w:num>
  <w:num w:numId="21" w16cid:durableId="1964116675">
    <w:abstractNumId w:val="111"/>
  </w:num>
  <w:num w:numId="22" w16cid:durableId="6562918">
    <w:abstractNumId w:val="67"/>
  </w:num>
  <w:num w:numId="23" w16cid:durableId="717362330">
    <w:abstractNumId w:val="58"/>
  </w:num>
  <w:num w:numId="24" w16cid:durableId="1675306705">
    <w:abstractNumId w:val="90"/>
  </w:num>
  <w:num w:numId="25" w16cid:durableId="1618875887">
    <w:abstractNumId w:val="60"/>
  </w:num>
  <w:num w:numId="26" w16cid:durableId="1080299403">
    <w:abstractNumId w:val="62"/>
  </w:num>
  <w:num w:numId="27" w16cid:durableId="845556875">
    <w:abstractNumId w:val="57"/>
  </w:num>
  <w:num w:numId="28" w16cid:durableId="280189288">
    <w:abstractNumId w:val="83"/>
  </w:num>
  <w:num w:numId="29" w16cid:durableId="784886262">
    <w:abstractNumId w:val="68"/>
  </w:num>
  <w:num w:numId="30" w16cid:durableId="1221984461">
    <w:abstractNumId w:val="53"/>
  </w:num>
  <w:num w:numId="31" w16cid:durableId="1302803279">
    <w:abstractNumId w:val="66"/>
  </w:num>
  <w:num w:numId="32" w16cid:durableId="382683435">
    <w:abstractNumId w:val="81"/>
  </w:num>
  <w:num w:numId="33" w16cid:durableId="1363629334">
    <w:abstractNumId w:val="110"/>
  </w:num>
  <w:num w:numId="34" w16cid:durableId="1341158218">
    <w:abstractNumId w:val="93"/>
  </w:num>
  <w:num w:numId="35" w16cid:durableId="877737590">
    <w:abstractNumId w:val="82"/>
  </w:num>
  <w:num w:numId="36" w16cid:durableId="1291134472">
    <w:abstractNumId w:val="65"/>
  </w:num>
  <w:num w:numId="37" w16cid:durableId="1868643503">
    <w:abstractNumId w:val="71"/>
  </w:num>
  <w:num w:numId="38" w16cid:durableId="960768817">
    <w:abstractNumId w:val="101"/>
  </w:num>
  <w:num w:numId="39" w16cid:durableId="669451406">
    <w:abstractNumId w:val="55"/>
  </w:num>
  <w:num w:numId="40" w16cid:durableId="2136486902">
    <w:abstractNumId w:val="100"/>
  </w:num>
  <w:num w:numId="41" w16cid:durableId="1884172484">
    <w:abstractNumId w:val="50"/>
  </w:num>
  <w:num w:numId="42" w16cid:durableId="1086537811">
    <w:abstractNumId w:val="95"/>
  </w:num>
  <w:num w:numId="43" w16cid:durableId="710032237">
    <w:abstractNumId w:val="108"/>
  </w:num>
  <w:num w:numId="44" w16cid:durableId="1909992648">
    <w:abstractNumId w:val="103"/>
  </w:num>
  <w:num w:numId="45" w16cid:durableId="1969823091">
    <w:abstractNumId w:val="113"/>
  </w:num>
  <w:num w:numId="46" w16cid:durableId="414783539">
    <w:abstractNumId w:val="80"/>
  </w:num>
  <w:num w:numId="47" w16cid:durableId="139617414">
    <w:abstractNumId w:val="51"/>
  </w:num>
  <w:num w:numId="48" w16cid:durableId="284849363">
    <w:abstractNumId w:val="107"/>
  </w:num>
  <w:num w:numId="49" w16cid:durableId="1461802208">
    <w:abstractNumId w:val="54"/>
  </w:num>
  <w:num w:numId="50" w16cid:durableId="802700446">
    <w:abstractNumId w:val="87"/>
  </w:num>
  <w:num w:numId="51" w16cid:durableId="985476027">
    <w:abstractNumId w:val="74"/>
  </w:num>
  <w:num w:numId="52" w16cid:durableId="221721868">
    <w:abstractNumId w:val="77"/>
  </w:num>
  <w:num w:numId="53" w16cid:durableId="1562866160">
    <w:abstractNumId w:val="84"/>
  </w:num>
  <w:num w:numId="54" w16cid:durableId="1338926150">
    <w:abstractNumId w:val="98"/>
  </w:num>
  <w:num w:numId="55" w16cid:durableId="174347126">
    <w:abstractNumId w:val="88"/>
  </w:num>
  <w:num w:numId="56" w16cid:durableId="1663655185">
    <w:abstractNumId w:val="69"/>
  </w:num>
  <w:num w:numId="57" w16cid:durableId="492333731">
    <w:abstractNumId w:val="102"/>
  </w:num>
  <w:num w:numId="58" w16cid:durableId="2011758943">
    <w:abstractNumId w:val="104"/>
  </w:num>
  <w:num w:numId="59" w16cid:durableId="355078801">
    <w:abstractNumId w:val="99"/>
  </w:num>
  <w:num w:numId="60" w16cid:durableId="563024625">
    <w:abstractNumId w:val="76"/>
  </w:num>
  <w:num w:numId="61" w16cid:durableId="2004426360">
    <w:abstractNumId w:val="106"/>
  </w:num>
  <w:num w:numId="62" w16cid:durableId="250622590">
    <w:abstractNumId w:val="61"/>
  </w:num>
  <w:num w:numId="63" w16cid:durableId="1002128843">
    <w:abstractNumId w:val="64"/>
  </w:num>
  <w:num w:numId="64" w16cid:durableId="612320805">
    <w:abstractNumId w:val="96"/>
  </w:num>
  <w:num w:numId="65" w16cid:durableId="899485367">
    <w:abstractNumId w:val="75"/>
  </w:num>
  <w:num w:numId="66" w16cid:durableId="1183782705">
    <w:abstractNumId w:val="85"/>
  </w:num>
  <w:num w:numId="67" w16cid:durableId="119425884">
    <w:abstractNumId w:val="94"/>
  </w:num>
  <w:num w:numId="68" w16cid:durableId="823155978">
    <w:abstractNumId w:val="79"/>
  </w:num>
  <w:num w:numId="69" w16cid:durableId="715393511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34AF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514AB"/>
    <w:rsid w:val="00161EF0"/>
    <w:rsid w:val="00165E44"/>
    <w:rsid w:val="00175307"/>
    <w:rsid w:val="00177578"/>
    <w:rsid w:val="00184856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5942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3723"/>
    <w:rsid w:val="0030028A"/>
    <w:rsid w:val="003010C1"/>
    <w:rsid w:val="00302716"/>
    <w:rsid w:val="003157B8"/>
    <w:rsid w:val="00324CB2"/>
    <w:rsid w:val="00327083"/>
    <w:rsid w:val="00337865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1C8C"/>
    <w:rsid w:val="003A5C6C"/>
    <w:rsid w:val="003B0463"/>
    <w:rsid w:val="003B75F1"/>
    <w:rsid w:val="003D2797"/>
    <w:rsid w:val="003D3DC3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61F4F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3261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2F7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2546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6F7108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594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4576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2738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44573"/>
    <w:rsid w:val="00A5341B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B30"/>
    <w:rsid w:val="00B45EE1"/>
    <w:rsid w:val="00B51A99"/>
    <w:rsid w:val="00B52B51"/>
    <w:rsid w:val="00B6479A"/>
    <w:rsid w:val="00B6682C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6A9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E0AAD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0336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4275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82759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7594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7594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7594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7594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Barbara Kapela (RZGW Kraków)</cp:lastModifiedBy>
  <cp:revision>10</cp:revision>
  <cp:lastPrinted>2020-01-03T12:35:00Z</cp:lastPrinted>
  <dcterms:created xsi:type="dcterms:W3CDTF">2022-08-30T08:18:00Z</dcterms:created>
  <dcterms:modified xsi:type="dcterms:W3CDTF">2023-02-03T11:11:00Z</dcterms:modified>
</cp:coreProperties>
</file>