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1D7DB502" w:rsidR="00793D30" w:rsidRPr="00665228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665228">
        <w:rPr>
          <w:rFonts w:ascii="Arial" w:hAnsi="Arial" w:cs="Arial"/>
          <w:b/>
          <w:bCs/>
          <w:sz w:val="20"/>
        </w:rPr>
        <w:t xml:space="preserve">Załącznik nr </w:t>
      </w:r>
      <w:r w:rsidR="00066AC0">
        <w:rPr>
          <w:rFonts w:ascii="Arial" w:hAnsi="Arial" w:cs="Arial"/>
          <w:b/>
          <w:bCs/>
          <w:sz w:val="20"/>
        </w:rPr>
        <w:t>2</w:t>
      </w:r>
      <w:r w:rsidRPr="00665228">
        <w:rPr>
          <w:rFonts w:ascii="Arial" w:hAnsi="Arial" w:cs="Arial"/>
          <w:b/>
          <w:b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118A2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118A2">
        <w:rPr>
          <w:rFonts w:ascii="Arial" w:hAnsi="Arial" w:cs="Arial"/>
          <w:b/>
          <w:sz w:val="22"/>
          <w:szCs w:val="22"/>
          <w:vertAlign w:val="superscript"/>
          <w:lang w:val="en-US"/>
        </w:rPr>
        <w:t>Adres</w:t>
      </w:r>
    </w:p>
    <w:p w14:paraId="522D07DE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118A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118A2">
        <w:rPr>
          <w:rFonts w:ascii="Arial" w:hAnsi="Arial" w:cs="Arial"/>
          <w:b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118A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118A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118A2">
        <w:rPr>
          <w:rFonts w:ascii="Arial" w:hAnsi="Arial" w:cs="Arial"/>
          <w:b/>
          <w:sz w:val="22"/>
          <w:szCs w:val="22"/>
          <w:vertAlign w:val="superscript"/>
        </w:rPr>
        <w:t>e-mail</w:t>
      </w:r>
    </w:p>
    <w:p w14:paraId="51D4D8C7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5E3C5528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19A897D3" w14:textId="6D8D3BCF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4B9BBB2B" w:rsidR="00BB7885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84015" w14:textId="77777777" w:rsidR="005D057F" w:rsidRPr="006F6CA6" w:rsidRDefault="005D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68D481D5" w:rsidR="00FB2BAA" w:rsidRPr="00066AC0" w:rsidRDefault="00793D30" w:rsidP="003A1CE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</w:t>
      </w:r>
      <w:r w:rsidRPr="00077730">
        <w:rPr>
          <w:rFonts w:ascii="Arial" w:hAnsi="Arial" w:cs="Arial"/>
          <w:sz w:val="22"/>
          <w:szCs w:val="22"/>
        </w:rPr>
        <w:t xml:space="preserve">wykonanie </w:t>
      </w:r>
      <w:r w:rsidR="00FF4B3B" w:rsidRPr="00077730">
        <w:rPr>
          <w:rFonts w:ascii="Arial" w:hAnsi="Arial" w:cs="Arial"/>
          <w:sz w:val="22"/>
          <w:szCs w:val="22"/>
        </w:rPr>
        <w:t>zadania</w:t>
      </w:r>
      <w:r w:rsidR="001E4603" w:rsidRPr="0007773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077730">
        <w:rPr>
          <w:rFonts w:ascii="Arial" w:hAnsi="Arial" w:cs="Arial"/>
          <w:sz w:val="22"/>
          <w:szCs w:val="22"/>
        </w:rPr>
        <w:t>pn.:</w:t>
      </w:r>
      <w:r w:rsidR="00FF4B3B" w:rsidRPr="00077730">
        <w:rPr>
          <w:rFonts w:ascii="Arial" w:hAnsi="Arial" w:cs="Arial"/>
          <w:sz w:val="22"/>
          <w:szCs w:val="22"/>
        </w:rPr>
        <w:t xml:space="preserve"> </w:t>
      </w:r>
      <w:r w:rsidR="00FF4B3B" w:rsidRPr="00066AC0">
        <w:rPr>
          <w:rFonts w:ascii="Arial" w:hAnsi="Arial" w:cs="Arial"/>
          <w:b/>
          <w:bCs/>
          <w:sz w:val="22"/>
          <w:szCs w:val="22"/>
        </w:rPr>
        <w:t>„</w:t>
      </w:r>
      <w:r w:rsidR="00655D3D">
        <w:rPr>
          <w:rFonts w:ascii="Arial" w:hAnsi="Arial" w:cs="Arial"/>
          <w:b/>
          <w:sz w:val="22"/>
          <w:szCs w:val="22"/>
          <w:lang w:eastAsia="pl-PL"/>
        </w:rPr>
        <w:t xml:space="preserve">Przeglądy urządzeń dźwigowych”: 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15A4E12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7F52B5EB" w14:textId="5E828599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04C1580" w14:textId="50B55251" w:rsidR="00655D3D" w:rsidRDefault="00655D3D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55D3D">
        <w:rPr>
          <w:rFonts w:ascii="Arial" w:hAnsi="Arial" w:cs="Arial"/>
          <w:b/>
          <w:bCs/>
          <w:sz w:val="22"/>
          <w:szCs w:val="22"/>
        </w:rPr>
        <w:t>Część 1:</w:t>
      </w:r>
      <w:r>
        <w:rPr>
          <w:rFonts w:ascii="Arial" w:hAnsi="Arial" w:cs="Arial"/>
          <w:sz w:val="22"/>
          <w:szCs w:val="22"/>
        </w:rPr>
        <w:t xml:space="preserve"> Przegląd serwisowy wciągników, suwnic na Zbiornikach Wodnych ZZ Nysa:</w:t>
      </w:r>
    </w:p>
    <w:p w14:paraId="56122BF4" w14:textId="77777777" w:rsidR="00655D3D" w:rsidRDefault="00655D3D" w:rsidP="001821FF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D2D109" w14:textId="12C2CBD3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463491A0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21CCD89" w14:textId="77777777" w:rsidR="002118A2" w:rsidRDefault="002118A2" w:rsidP="00655D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7C0FB" w14:textId="77777777" w:rsidR="002118A2" w:rsidRPr="00D65244" w:rsidRDefault="002118A2" w:rsidP="002118A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 xml:space="preserve">DOŚWIADCZENIE </w:t>
      </w:r>
      <w:r>
        <w:rPr>
          <w:rFonts w:ascii="Arial" w:hAnsi="Arial" w:cs="Arial"/>
          <w:b/>
          <w:bCs/>
          <w:sz w:val="22"/>
          <w:szCs w:val="22"/>
          <w:u w:val="single"/>
        </w:rPr>
        <w:t>OSÓB REALIZUJĄCYCH ZAMÓWIENIE:</w:t>
      </w:r>
      <w:r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52A332E7" w14:textId="77777777" w:rsidR="002118A2" w:rsidRPr="008638F8" w:rsidRDefault="002118A2" w:rsidP="002118A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8F8">
        <w:rPr>
          <w:rFonts w:ascii="Arial" w:eastAsia="Calibri" w:hAnsi="Arial" w:cs="Arial"/>
          <w:sz w:val="22"/>
          <w:szCs w:val="22"/>
          <w:lang w:eastAsia="en-US"/>
        </w:rPr>
        <w:t>Wyznaczo</w:t>
      </w:r>
      <w:r>
        <w:rPr>
          <w:rFonts w:ascii="Arial" w:eastAsia="Calibri" w:hAnsi="Arial" w:cs="Arial"/>
          <w:sz w:val="22"/>
          <w:szCs w:val="22"/>
          <w:lang w:eastAsia="en-US"/>
        </w:rPr>
        <w:t>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przez nas osob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zrealizował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następującą ilość zadań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obejmujących </w:t>
      </w:r>
      <w:r>
        <w:rPr>
          <w:rFonts w:ascii="Arial" w:hAnsi="Arial" w:cs="Arial"/>
          <w:sz w:val="22"/>
          <w:szCs w:val="22"/>
        </w:rPr>
        <w:t>czynności przeglądowe i/lub naprawcze i/lub konserwacyjne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9E499F7" w14:textId="53B30C24" w:rsidR="002118A2" w:rsidRPr="008638F8" w:rsidRDefault="002118A2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lastRenderedPageBreak/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655D3D">
        <w:rPr>
          <w:rFonts w:ascii="Arial" w:hAnsi="Arial" w:cs="Arial"/>
          <w:sz w:val="22"/>
          <w:szCs w:val="22"/>
        </w:rPr>
        <w:t>minimum 5</w:t>
      </w:r>
      <w:r w:rsidRPr="00385E06">
        <w:rPr>
          <w:rFonts w:ascii="Arial" w:hAnsi="Arial" w:cs="Arial"/>
          <w:sz w:val="22"/>
          <w:szCs w:val="22"/>
        </w:rPr>
        <w:t xml:space="preserve"> suwnic o udźwigu </w:t>
      </w:r>
      <w:r w:rsidR="00655D3D">
        <w:rPr>
          <w:rFonts w:ascii="Arial" w:hAnsi="Arial" w:cs="Arial"/>
          <w:sz w:val="22"/>
          <w:szCs w:val="22"/>
        </w:rPr>
        <w:t>1,5-3</w:t>
      </w:r>
      <w:r w:rsidRPr="00385E06">
        <w:rPr>
          <w:rFonts w:ascii="Arial" w:hAnsi="Arial" w:cs="Arial"/>
          <w:sz w:val="22"/>
          <w:szCs w:val="22"/>
        </w:rPr>
        <w:t xml:space="preserve"> ton</w:t>
      </w:r>
      <w:r w:rsidR="00655D3D">
        <w:rPr>
          <w:rFonts w:ascii="Arial" w:hAnsi="Arial" w:cs="Arial"/>
          <w:sz w:val="22"/>
          <w:szCs w:val="22"/>
        </w:rPr>
        <w:t xml:space="preserve"> każda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31F36E99" w14:textId="6087D189" w:rsidR="002118A2" w:rsidRPr="008638F8" w:rsidRDefault="002118A2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655D3D">
        <w:rPr>
          <w:rFonts w:ascii="Arial" w:hAnsi="Arial" w:cs="Arial"/>
          <w:sz w:val="22"/>
          <w:szCs w:val="22"/>
        </w:rPr>
        <w:t>minimum 10</w:t>
      </w:r>
      <w:r w:rsidR="0009749E">
        <w:rPr>
          <w:rFonts w:ascii="Arial" w:hAnsi="Arial" w:cs="Arial"/>
          <w:sz w:val="22"/>
          <w:szCs w:val="22"/>
        </w:rPr>
        <w:t xml:space="preserve"> </w:t>
      </w:r>
      <w:r w:rsidRPr="00385E06">
        <w:rPr>
          <w:rFonts w:ascii="Arial" w:hAnsi="Arial" w:cs="Arial"/>
          <w:sz w:val="22"/>
          <w:szCs w:val="22"/>
        </w:rPr>
        <w:t xml:space="preserve">suwnic o udźwigu </w:t>
      </w:r>
      <w:r w:rsidR="00655D3D">
        <w:rPr>
          <w:rFonts w:ascii="Arial" w:hAnsi="Arial" w:cs="Arial"/>
          <w:sz w:val="22"/>
          <w:szCs w:val="22"/>
        </w:rPr>
        <w:t xml:space="preserve">1,5-3 </w:t>
      </w:r>
      <w:r w:rsidRPr="00385E06">
        <w:rPr>
          <w:rFonts w:ascii="Arial" w:hAnsi="Arial" w:cs="Arial"/>
          <w:sz w:val="22"/>
          <w:szCs w:val="22"/>
        </w:rPr>
        <w:t xml:space="preserve">ton </w:t>
      </w:r>
      <w:r w:rsidR="0009749E">
        <w:rPr>
          <w:rFonts w:ascii="Arial" w:hAnsi="Arial" w:cs="Arial"/>
          <w:sz w:val="22"/>
          <w:szCs w:val="22"/>
        </w:rPr>
        <w:t>każda</w:t>
      </w:r>
      <w:r w:rsidRPr="008638F8">
        <w:rPr>
          <w:rFonts w:ascii="Arial" w:hAnsi="Arial" w:cs="Arial"/>
          <w:sz w:val="22"/>
          <w:szCs w:val="22"/>
        </w:rPr>
        <w:t>,</w:t>
      </w:r>
    </w:p>
    <w:p w14:paraId="62E6C390" w14:textId="71D084EF" w:rsidR="002118A2" w:rsidRDefault="002118A2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655D3D">
        <w:rPr>
          <w:rFonts w:ascii="Arial" w:hAnsi="Arial" w:cs="Arial"/>
          <w:sz w:val="22"/>
          <w:szCs w:val="22"/>
        </w:rPr>
        <w:t>minimum 11 lub więcej</w:t>
      </w:r>
      <w:r w:rsidRPr="00385E06">
        <w:rPr>
          <w:rFonts w:ascii="Arial" w:hAnsi="Arial" w:cs="Arial"/>
          <w:sz w:val="22"/>
          <w:szCs w:val="22"/>
        </w:rPr>
        <w:t xml:space="preserve"> suwnic o udźwigu </w:t>
      </w:r>
      <w:r w:rsidR="00655D3D">
        <w:rPr>
          <w:rFonts w:ascii="Arial" w:hAnsi="Arial" w:cs="Arial"/>
          <w:sz w:val="22"/>
          <w:szCs w:val="22"/>
        </w:rPr>
        <w:t>1,5-3</w:t>
      </w:r>
      <w:r w:rsidRPr="00385E06">
        <w:rPr>
          <w:rFonts w:ascii="Arial" w:hAnsi="Arial" w:cs="Arial"/>
          <w:sz w:val="22"/>
          <w:szCs w:val="22"/>
        </w:rPr>
        <w:t xml:space="preserve"> ton </w:t>
      </w:r>
      <w:r w:rsidR="0009749E">
        <w:rPr>
          <w:rFonts w:ascii="Arial" w:hAnsi="Arial" w:cs="Arial"/>
          <w:sz w:val="22"/>
          <w:szCs w:val="22"/>
        </w:rPr>
        <w:t>każda</w:t>
      </w:r>
      <w:r>
        <w:rPr>
          <w:rFonts w:ascii="Arial" w:hAnsi="Arial" w:cs="Arial"/>
          <w:sz w:val="22"/>
          <w:szCs w:val="22"/>
        </w:rPr>
        <w:t>.</w:t>
      </w:r>
    </w:p>
    <w:p w14:paraId="4F3E71E2" w14:textId="049F581E" w:rsidR="00655D3D" w:rsidRDefault="00655D3D" w:rsidP="00655D3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D70740" w14:textId="1698F41E" w:rsidR="00655D3D" w:rsidRPr="00655D3D" w:rsidRDefault="00655D3D" w:rsidP="00655D3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55D3D">
        <w:rPr>
          <w:rFonts w:ascii="Arial" w:hAnsi="Arial" w:cs="Arial"/>
          <w:b/>
          <w:bCs/>
          <w:sz w:val="22"/>
          <w:szCs w:val="22"/>
        </w:rPr>
        <w:t>Część 2:</w:t>
      </w:r>
      <w:r>
        <w:rPr>
          <w:rFonts w:ascii="Arial" w:hAnsi="Arial" w:cs="Arial"/>
          <w:sz w:val="22"/>
          <w:szCs w:val="22"/>
        </w:rPr>
        <w:t xml:space="preserve"> Przegląd serwisowy wciągników, suwnic na Elektrowniach Wodnych Topola-Kozielno:</w:t>
      </w:r>
    </w:p>
    <w:p w14:paraId="342C60DF" w14:textId="5D1E3403" w:rsidR="005B2509" w:rsidRDefault="002118A2" w:rsidP="002118A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088752" w14:textId="4DE0097E" w:rsidR="00655D3D" w:rsidRPr="006F6CA6" w:rsidRDefault="00655D3D" w:rsidP="00655D3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7C3C3FDC" w14:textId="77777777" w:rsidR="00655D3D" w:rsidRPr="006F6CA6" w:rsidRDefault="00655D3D" w:rsidP="00655D3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2E6ACA6B" w14:textId="77777777" w:rsidR="00655D3D" w:rsidRPr="006F6CA6" w:rsidRDefault="00655D3D" w:rsidP="00655D3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51E42923" w14:textId="77777777" w:rsidR="00655D3D" w:rsidRPr="006F6CA6" w:rsidRDefault="00655D3D" w:rsidP="00655D3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90AFB62" w14:textId="77777777" w:rsidR="00655D3D" w:rsidRPr="006F6CA6" w:rsidRDefault="00655D3D" w:rsidP="00655D3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755AA601" w14:textId="77777777" w:rsidR="00655D3D" w:rsidRDefault="00655D3D" w:rsidP="00655D3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ABE36B2" w14:textId="26D90BEE" w:rsidR="00655D3D" w:rsidRDefault="00655D3D" w:rsidP="002118A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DE04DC" w14:textId="77777777" w:rsidR="00655D3D" w:rsidRPr="00D65244" w:rsidRDefault="00655D3D" w:rsidP="00655D3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 xml:space="preserve">DOŚWIADCZENIE </w:t>
      </w:r>
      <w:r>
        <w:rPr>
          <w:rFonts w:ascii="Arial" w:hAnsi="Arial" w:cs="Arial"/>
          <w:b/>
          <w:bCs/>
          <w:sz w:val="22"/>
          <w:szCs w:val="22"/>
          <w:u w:val="single"/>
        </w:rPr>
        <w:t>OSÓB REALIZUJĄCYCH ZAMÓWIENIE:</w:t>
      </w:r>
      <w:r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7D6D4CCD" w14:textId="77777777" w:rsidR="00655D3D" w:rsidRPr="008638F8" w:rsidRDefault="00655D3D" w:rsidP="00655D3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8F8">
        <w:rPr>
          <w:rFonts w:ascii="Arial" w:eastAsia="Calibri" w:hAnsi="Arial" w:cs="Arial"/>
          <w:sz w:val="22"/>
          <w:szCs w:val="22"/>
          <w:lang w:eastAsia="en-US"/>
        </w:rPr>
        <w:t>Wyznaczo</w:t>
      </w:r>
      <w:r>
        <w:rPr>
          <w:rFonts w:ascii="Arial" w:eastAsia="Calibri" w:hAnsi="Arial" w:cs="Arial"/>
          <w:sz w:val="22"/>
          <w:szCs w:val="22"/>
          <w:lang w:eastAsia="en-US"/>
        </w:rPr>
        <w:t>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przez nas osob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zrealizował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następującą ilość zadań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obejmujących </w:t>
      </w:r>
      <w:r>
        <w:rPr>
          <w:rFonts w:ascii="Arial" w:hAnsi="Arial" w:cs="Arial"/>
          <w:sz w:val="22"/>
          <w:szCs w:val="22"/>
        </w:rPr>
        <w:t>czynności przeglądowe i/lub naprawcze i/lub konserwacyjne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5284F5A" w14:textId="77777777" w:rsidR="00655D3D" w:rsidRPr="008638F8" w:rsidRDefault="00655D3D" w:rsidP="00655D3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minimum 5</w:t>
      </w:r>
      <w:r w:rsidRPr="00385E06">
        <w:rPr>
          <w:rFonts w:ascii="Arial" w:hAnsi="Arial" w:cs="Arial"/>
          <w:sz w:val="22"/>
          <w:szCs w:val="22"/>
        </w:rPr>
        <w:t xml:space="preserve"> suwnic o udźwigu </w:t>
      </w:r>
      <w:r>
        <w:rPr>
          <w:rFonts w:ascii="Arial" w:hAnsi="Arial" w:cs="Arial"/>
          <w:sz w:val="22"/>
          <w:szCs w:val="22"/>
        </w:rPr>
        <w:t>1,5-3</w:t>
      </w:r>
      <w:r w:rsidRPr="00385E06">
        <w:rPr>
          <w:rFonts w:ascii="Arial" w:hAnsi="Arial" w:cs="Arial"/>
          <w:sz w:val="22"/>
          <w:szCs w:val="22"/>
        </w:rPr>
        <w:t xml:space="preserve"> ton</w:t>
      </w:r>
      <w:r>
        <w:rPr>
          <w:rFonts w:ascii="Arial" w:hAnsi="Arial" w:cs="Arial"/>
          <w:sz w:val="22"/>
          <w:szCs w:val="22"/>
        </w:rPr>
        <w:t xml:space="preserve"> każda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56792BB3" w14:textId="77777777" w:rsidR="00655D3D" w:rsidRPr="008638F8" w:rsidRDefault="00655D3D" w:rsidP="00655D3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minimum 10 </w:t>
      </w:r>
      <w:r w:rsidRPr="00385E06">
        <w:rPr>
          <w:rFonts w:ascii="Arial" w:hAnsi="Arial" w:cs="Arial"/>
          <w:sz w:val="22"/>
          <w:szCs w:val="22"/>
        </w:rPr>
        <w:t xml:space="preserve">suwnic o udźwigu </w:t>
      </w:r>
      <w:r>
        <w:rPr>
          <w:rFonts w:ascii="Arial" w:hAnsi="Arial" w:cs="Arial"/>
          <w:sz w:val="22"/>
          <w:szCs w:val="22"/>
        </w:rPr>
        <w:t xml:space="preserve">1,5-3 </w:t>
      </w:r>
      <w:r w:rsidRPr="00385E06">
        <w:rPr>
          <w:rFonts w:ascii="Arial" w:hAnsi="Arial" w:cs="Arial"/>
          <w:sz w:val="22"/>
          <w:szCs w:val="22"/>
        </w:rPr>
        <w:t xml:space="preserve">ton </w:t>
      </w:r>
      <w:r>
        <w:rPr>
          <w:rFonts w:ascii="Arial" w:hAnsi="Arial" w:cs="Arial"/>
          <w:sz w:val="22"/>
          <w:szCs w:val="22"/>
        </w:rPr>
        <w:t>każda</w:t>
      </w:r>
      <w:r w:rsidRPr="008638F8">
        <w:rPr>
          <w:rFonts w:ascii="Arial" w:hAnsi="Arial" w:cs="Arial"/>
          <w:sz w:val="22"/>
          <w:szCs w:val="22"/>
        </w:rPr>
        <w:t>,</w:t>
      </w:r>
    </w:p>
    <w:p w14:paraId="018E6379" w14:textId="3DD74FBD" w:rsidR="00655D3D" w:rsidRDefault="00655D3D" w:rsidP="00655D3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minimum 11 lub więcej</w:t>
      </w:r>
      <w:r w:rsidRPr="00385E06">
        <w:rPr>
          <w:rFonts w:ascii="Arial" w:hAnsi="Arial" w:cs="Arial"/>
          <w:sz w:val="22"/>
          <w:szCs w:val="22"/>
        </w:rPr>
        <w:t xml:space="preserve"> suwnic o udźwigu </w:t>
      </w:r>
      <w:r>
        <w:rPr>
          <w:rFonts w:ascii="Arial" w:hAnsi="Arial" w:cs="Arial"/>
          <w:sz w:val="22"/>
          <w:szCs w:val="22"/>
        </w:rPr>
        <w:t>1,5-3</w:t>
      </w:r>
      <w:r w:rsidRPr="00385E06">
        <w:rPr>
          <w:rFonts w:ascii="Arial" w:hAnsi="Arial" w:cs="Arial"/>
          <w:sz w:val="22"/>
          <w:szCs w:val="22"/>
        </w:rPr>
        <w:t xml:space="preserve"> ton </w:t>
      </w:r>
      <w:r>
        <w:rPr>
          <w:rFonts w:ascii="Arial" w:hAnsi="Arial" w:cs="Arial"/>
          <w:sz w:val="22"/>
          <w:szCs w:val="22"/>
        </w:rPr>
        <w:t>każda.</w:t>
      </w:r>
    </w:p>
    <w:p w14:paraId="081AE246" w14:textId="0A675E64" w:rsidR="00655D3D" w:rsidRDefault="00655D3D" w:rsidP="00655D3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9CD654" w14:textId="7D8A0DA7" w:rsidR="00655D3D" w:rsidRDefault="00655D3D" w:rsidP="00655D3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55D3D">
        <w:rPr>
          <w:rFonts w:ascii="Arial" w:hAnsi="Arial" w:cs="Arial"/>
          <w:b/>
          <w:bCs/>
          <w:sz w:val="22"/>
          <w:szCs w:val="22"/>
        </w:rPr>
        <w:t>Część 3:</w:t>
      </w:r>
      <w:r>
        <w:rPr>
          <w:rFonts w:ascii="Arial" w:hAnsi="Arial" w:cs="Arial"/>
          <w:sz w:val="22"/>
          <w:szCs w:val="22"/>
        </w:rPr>
        <w:t xml:space="preserve"> Przegląd serwisowy windy przy Zbiorniku Wodnym Nysa:</w:t>
      </w:r>
    </w:p>
    <w:p w14:paraId="343ABE39" w14:textId="4CA0629A" w:rsidR="00655D3D" w:rsidRDefault="00655D3D" w:rsidP="00655D3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E4A6EA3" w14:textId="77777777" w:rsidR="00655D3D" w:rsidRPr="006F6CA6" w:rsidRDefault="00655D3D" w:rsidP="00655D3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38835675" w14:textId="77777777" w:rsidR="00655D3D" w:rsidRPr="006F6CA6" w:rsidRDefault="00655D3D" w:rsidP="00655D3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21988811" w14:textId="77777777" w:rsidR="00655D3D" w:rsidRPr="006F6CA6" w:rsidRDefault="00655D3D" w:rsidP="00655D3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3A8CB8A" w14:textId="77777777" w:rsidR="00655D3D" w:rsidRPr="006F6CA6" w:rsidRDefault="00655D3D" w:rsidP="00655D3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D956565" w14:textId="77777777" w:rsidR="00655D3D" w:rsidRPr="006F6CA6" w:rsidRDefault="00655D3D" w:rsidP="00655D3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575F9BB2" w14:textId="77777777" w:rsidR="00655D3D" w:rsidRDefault="00655D3D" w:rsidP="00655D3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FF39C3D" w14:textId="09E4EADC" w:rsidR="00655D3D" w:rsidRDefault="00655D3D" w:rsidP="00655D3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E12C2AE" w14:textId="77777777" w:rsidR="00655D3D" w:rsidRDefault="00655D3D" w:rsidP="00655D3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1D4272" w14:textId="77777777" w:rsidR="00655D3D" w:rsidRPr="00D65244" w:rsidRDefault="00655D3D" w:rsidP="00655D3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 xml:space="preserve">DOŚWIADCZENIE </w:t>
      </w:r>
      <w:r>
        <w:rPr>
          <w:rFonts w:ascii="Arial" w:hAnsi="Arial" w:cs="Arial"/>
          <w:b/>
          <w:bCs/>
          <w:sz w:val="22"/>
          <w:szCs w:val="22"/>
          <w:u w:val="single"/>
        </w:rPr>
        <w:t>OSÓB REALIZUJĄCYCH ZAMÓWIENIE:</w:t>
      </w:r>
      <w:r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2C8AFF22" w14:textId="77777777" w:rsidR="00655D3D" w:rsidRPr="008638F8" w:rsidRDefault="00655D3D" w:rsidP="00655D3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8F8">
        <w:rPr>
          <w:rFonts w:ascii="Arial" w:eastAsia="Calibri" w:hAnsi="Arial" w:cs="Arial"/>
          <w:sz w:val="22"/>
          <w:szCs w:val="22"/>
          <w:lang w:eastAsia="en-US"/>
        </w:rPr>
        <w:t>Wyznaczo</w:t>
      </w:r>
      <w:r>
        <w:rPr>
          <w:rFonts w:ascii="Arial" w:eastAsia="Calibri" w:hAnsi="Arial" w:cs="Arial"/>
          <w:sz w:val="22"/>
          <w:szCs w:val="22"/>
          <w:lang w:eastAsia="en-US"/>
        </w:rPr>
        <w:t>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przez nas osob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zrealizował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następującą ilość zadań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obejmujących </w:t>
      </w:r>
      <w:r>
        <w:rPr>
          <w:rFonts w:ascii="Arial" w:hAnsi="Arial" w:cs="Arial"/>
          <w:sz w:val="22"/>
          <w:szCs w:val="22"/>
        </w:rPr>
        <w:t>czynności przeglądowe i/lub naprawcze i/lub konserwacyjne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B6A8E98" w14:textId="77777777" w:rsidR="00655D3D" w:rsidRPr="008638F8" w:rsidRDefault="00655D3D" w:rsidP="00655D3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minimum 5</w:t>
      </w:r>
      <w:r w:rsidRPr="00385E06">
        <w:rPr>
          <w:rFonts w:ascii="Arial" w:hAnsi="Arial" w:cs="Arial"/>
          <w:sz w:val="22"/>
          <w:szCs w:val="22"/>
        </w:rPr>
        <w:t xml:space="preserve"> suwnic o udźwigu </w:t>
      </w:r>
      <w:r>
        <w:rPr>
          <w:rFonts w:ascii="Arial" w:hAnsi="Arial" w:cs="Arial"/>
          <w:sz w:val="22"/>
          <w:szCs w:val="22"/>
        </w:rPr>
        <w:t>1,5-3</w:t>
      </w:r>
      <w:r w:rsidRPr="00385E06">
        <w:rPr>
          <w:rFonts w:ascii="Arial" w:hAnsi="Arial" w:cs="Arial"/>
          <w:sz w:val="22"/>
          <w:szCs w:val="22"/>
        </w:rPr>
        <w:t xml:space="preserve"> ton</w:t>
      </w:r>
      <w:r>
        <w:rPr>
          <w:rFonts w:ascii="Arial" w:hAnsi="Arial" w:cs="Arial"/>
          <w:sz w:val="22"/>
          <w:szCs w:val="22"/>
        </w:rPr>
        <w:t xml:space="preserve"> każda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71ED55DA" w14:textId="77777777" w:rsidR="00655D3D" w:rsidRPr="008638F8" w:rsidRDefault="00655D3D" w:rsidP="00655D3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minimum 10 </w:t>
      </w:r>
      <w:r w:rsidRPr="00385E06">
        <w:rPr>
          <w:rFonts w:ascii="Arial" w:hAnsi="Arial" w:cs="Arial"/>
          <w:sz w:val="22"/>
          <w:szCs w:val="22"/>
        </w:rPr>
        <w:t xml:space="preserve">suwnic o udźwigu </w:t>
      </w:r>
      <w:r>
        <w:rPr>
          <w:rFonts w:ascii="Arial" w:hAnsi="Arial" w:cs="Arial"/>
          <w:sz w:val="22"/>
          <w:szCs w:val="22"/>
        </w:rPr>
        <w:t xml:space="preserve">1,5-3 </w:t>
      </w:r>
      <w:r w:rsidRPr="00385E06">
        <w:rPr>
          <w:rFonts w:ascii="Arial" w:hAnsi="Arial" w:cs="Arial"/>
          <w:sz w:val="22"/>
          <w:szCs w:val="22"/>
        </w:rPr>
        <w:t xml:space="preserve">ton </w:t>
      </w:r>
      <w:r>
        <w:rPr>
          <w:rFonts w:ascii="Arial" w:hAnsi="Arial" w:cs="Arial"/>
          <w:sz w:val="22"/>
          <w:szCs w:val="22"/>
        </w:rPr>
        <w:t>każda</w:t>
      </w:r>
      <w:r w:rsidRPr="008638F8">
        <w:rPr>
          <w:rFonts w:ascii="Arial" w:hAnsi="Arial" w:cs="Arial"/>
          <w:sz w:val="22"/>
          <w:szCs w:val="22"/>
        </w:rPr>
        <w:t>,</w:t>
      </w:r>
    </w:p>
    <w:p w14:paraId="3903771E" w14:textId="77777777" w:rsidR="00655D3D" w:rsidRDefault="00655D3D" w:rsidP="00655D3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minimum 11 lub więcej</w:t>
      </w:r>
      <w:r w:rsidRPr="00385E06">
        <w:rPr>
          <w:rFonts w:ascii="Arial" w:hAnsi="Arial" w:cs="Arial"/>
          <w:sz w:val="22"/>
          <w:szCs w:val="22"/>
        </w:rPr>
        <w:t xml:space="preserve"> suwnic o udźwigu </w:t>
      </w:r>
      <w:r>
        <w:rPr>
          <w:rFonts w:ascii="Arial" w:hAnsi="Arial" w:cs="Arial"/>
          <w:sz w:val="22"/>
          <w:szCs w:val="22"/>
        </w:rPr>
        <w:t>1,5-3</w:t>
      </w:r>
      <w:r w:rsidRPr="00385E06">
        <w:rPr>
          <w:rFonts w:ascii="Arial" w:hAnsi="Arial" w:cs="Arial"/>
          <w:sz w:val="22"/>
          <w:szCs w:val="22"/>
        </w:rPr>
        <w:t xml:space="preserve"> ton </w:t>
      </w:r>
      <w:r>
        <w:rPr>
          <w:rFonts w:ascii="Arial" w:hAnsi="Arial" w:cs="Arial"/>
          <w:sz w:val="22"/>
          <w:szCs w:val="22"/>
        </w:rPr>
        <w:t>każda.</w:t>
      </w:r>
    </w:p>
    <w:p w14:paraId="6FAB652D" w14:textId="1D5566A3" w:rsidR="00655D3D" w:rsidRDefault="00655D3D" w:rsidP="002118A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4F3548" w14:textId="77777777" w:rsidR="00655D3D" w:rsidRPr="002118A2" w:rsidRDefault="00655D3D" w:rsidP="002118A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15C8C7" w14:textId="3EBBF538" w:rsidR="003A1CEA" w:rsidRDefault="003A1CEA" w:rsidP="00F60EF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t>Na potrzeby weryfikacji oświadczenia złożonego przez Wykonawcę, zamawiający oczekuj</w:t>
      </w:r>
      <w:r w:rsidR="00723DAA">
        <w:rPr>
          <w:rFonts w:ascii="Arial" w:hAnsi="Arial" w:cs="Arial"/>
          <w:b/>
          <w:bCs/>
          <w:sz w:val="22"/>
          <w:szCs w:val="22"/>
        </w:rPr>
        <w:t>e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podania w poniższej tabeli imienia i nazwiska os</w:t>
      </w:r>
      <w:r w:rsidR="008914DC">
        <w:rPr>
          <w:rFonts w:ascii="Arial" w:hAnsi="Arial" w:cs="Arial"/>
          <w:b/>
          <w:bCs/>
          <w:sz w:val="22"/>
          <w:szCs w:val="22"/>
        </w:rPr>
        <w:t>ób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przewidzian</w:t>
      </w:r>
      <w:r w:rsidR="008914DC">
        <w:rPr>
          <w:rFonts w:ascii="Arial" w:hAnsi="Arial" w:cs="Arial"/>
          <w:b/>
          <w:bCs/>
          <w:sz w:val="22"/>
          <w:szCs w:val="22"/>
        </w:rPr>
        <w:t>ych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do </w:t>
      </w:r>
      <w:r w:rsidR="008914DC">
        <w:rPr>
          <w:rFonts w:ascii="Arial" w:hAnsi="Arial" w:cs="Arial"/>
          <w:b/>
          <w:bCs/>
          <w:sz w:val="22"/>
          <w:szCs w:val="22"/>
        </w:rPr>
        <w:t xml:space="preserve">realizacji przedmiotowego zamówienia </w:t>
      </w:r>
      <w:r w:rsidRPr="00EA450B">
        <w:rPr>
          <w:rFonts w:ascii="Arial" w:hAnsi="Arial" w:cs="Arial"/>
          <w:b/>
          <w:bCs/>
          <w:sz w:val="22"/>
          <w:szCs w:val="22"/>
        </w:rPr>
        <w:t>oraz szczegółowego opisu zrealizowanych zadań.</w:t>
      </w:r>
    </w:p>
    <w:p w14:paraId="15BA9D9E" w14:textId="333D7DCE" w:rsidR="003A1CEA" w:rsidRDefault="003A1CE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F60EF5" w14:paraId="06AAD53D" w14:textId="77777777" w:rsidTr="00A637A4">
        <w:tc>
          <w:tcPr>
            <w:tcW w:w="628" w:type="dxa"/>
            <w:shd w:val="clear" w:color="auto" w:fill="E7E6E6" w:themeFill="background2"/>
          </w:tcPr>
          <w:p w14:paraId="6FA97495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52EA5A0F" w14:textId="5285DC1E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3793" w:type="dxa"/>
            <w:shd w:val="clear" w:color="auto" w:fill="E7E6E6" w:themeFill="background2"/>
          </w:tcPr>
          <w:p w14:paraId="038DDAE1" w14:textId="319C372D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zrealizowanego zadania</w:t>
            </w:r>
            <w:r w:rsidR="008D1FCB">
              <w:rPr>
                <w:rFonts w:ascii="Arial" w:hAnsi="Arial" w:cs="Arial"/>
                <w:b/>
                <w:bCs/>
                <w:sz w:val="20"/>
                <w:szCs w:val="20"/>
              </w:rPr>
              <w:t>, okres realizacji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E7E6E6" w:themeFill="background2"/>
          </w:tcPr>
          <w:p w14:paraId="74128CA7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</w:p>
        </w:tc>
      </w:tr>
      <w:tr w:rsidR="00F60EF5" w14:paraId="68ADE7B8" w14:textId="77777777" w:rsidTr="00A637A4">
        <w:tc>
          <w:tcPr>
            <w:tcW w:w="628" w:type="dxa"/>
          </w:tcPr>
          <w:p w14:paraId="62C32E4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74D3E8B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09446F2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37272E0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F5" w14:paraId="10554C09" w14:textId="77777777" w:rsidTr="00A637A4">
        <w:tc>
          <w:tcPr>
            <w:tcW w:w="628" w:type="dxa"/>
          </w:tcPr>
          <w:p w14:paraId="729F7C2C" w14:textId="3270D89A" w:rsidR="00F60EF5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6B6B8743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731091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F371CB6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D3D" w14:paraId="0AD1C168" w14:textId="77777777" w:rsidTr="00A637A4">
        <w:tc>
          <w:tcPr>
            <w:tcW w:w="628" w:type="dxa"/>
          </w:tcPr>
          <w:p w14:paraId="159DB540" w14:textId="5C163D1B" w:rsidR="00655D3D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126" w:type="dxa"/>
          </w:tcPr>
          <w:p w14:paraId="5E3F15C4" w14:textId="77777777" w:rsidR="00655D3D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</w:tcPr>
          <w:p w14:paraId="3532DEEA" w14:textId="77777777" w:rsidR="00655D3D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7B9E8142" w14:textId="77777777" w:rsidR="00655D3D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5D3D" w14:paraId="68CF2F54" w14:textId="77777777" w:rsidTr="00A637A4">
        <w:tc>
          <w:tcPr>
            <w:tcW w:w="628" w:type="dxa"/>
          </w:tcPr>
          <w:p w14:paraId="65FBB8B6" w14:textId="3226D58A" w:rsidR="00655D3D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126" w:type="dxa"/>
          </w:tcPr>
          <w:p w14:paraId="04EA16FB" w14:textId="77777777" w:rsidR="00655D3D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</w:tcPr>
          <w:p w14:paraId="23804E23" w14:textId="77777777" w:rsidR="00655D3D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0C425BFA" w14:textId="77777777" w:rsidR="00655D3D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55D3D" w14:paraId="1F65338F" w14:textId="77777777" w:rsidTr="00A637A4">
        <w:tc>
          <w:tcPr>
            <w:tcW w:w="628" w:type="dxa"/>
          </w:tcPr>
          <w:p w14:paraId="33CF0DCF" w14:textId="67B263EB" w:rsidR="00655D3D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126" w:type="dxa"/>
          </w:tcPr>
          <w:p w14:paraId="29518C20" w14:textId="77777777" w:rsidR="00655D3D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</w:tcPr>
          <w:p w14:paraId="38797DDE" w14:textId="77777777" w:rsidR="00655D3D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7DE8A1D" w14:textId="77777777" w:rsidR="00655D3D" w:rsidRPr="0000795D" w:rsidRDefault="00655D3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411FC9" w14:textId="6CF18A7C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187417C0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lastRenderedPageBreak/>
        <w:t>Wybór niniejszej oferty</w:t>
      </w:r>
      <w:r w:rsidR="00655D3D">
        <w:rPr>
          <w:rFonts w:ascii="Arial" w:hAnsi="Arial" w:cs="Arial"/>
          <w:snapToGrid w:val="0"/>
          <w:sz w:val="22"/>
          <w:szCs w:val="22"/>
        </w:rPr>
        <w:t xml:space="preserve"> (</w:t>
      </w:r>
      <w:r w:rsidR="00655D3D" w:rsidRPr="00655D3D">
        <w:rPr>
          <w:rFonts w:ascii="Arial" w:hAnsi="Arial" w:cs="Arial"/>
          <w:i/>
          <w:iCs/>
          <w:snapToGrid w:val="0"/>
          <w:sz w:val="22"/>
          <w:szCs w:val="22"/>
        </w:rPr>
        <w:t>niepotrzebne skreślić</w:t>
      </w:r>
      <w:r w:rsidR="00655D3D">
        <w:rPr>
          <w:rFonts w:ascii="Arial" w:hAnsi="Arial" w:cs="Arial"/>
          <w:snapToGrid w:val="0"/>
          <w:sz w:val="22"/>
          <w:szCs w:val="22"/>
        </w:rPr>
        <w:t>)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5EB5C6BC" w14:textId="77777777" w:rsidR="002118A2" w:rsidRPr="005F66D2" w:rsidRDefault="002118A2" w:rsidP="0009749E">
      <w:pPr>
        <w:pStyle w:val="Tekstprzypisudolnego"/>
        <w:ind w:left="0" w:firstLine="0"/>
        <w:rPr>
          <w:rFonts w:ascii="Arial" w:hAnsi="Arial" w:cs="Arial"/>
          <w:sz w:val="14"/>
          <w:szCs w:val="14"/>
          <w:lang w:val="pl-PL"/>
        </w:rPr>
      </w:pPr>
    </w:p>
  </w:footnote>
  <w:footnote w:id="2">
    <w:p w14:paraId="4E8ACC95" w14:textId="77777777" w:rsidR="00655D3D" w:rsidRPr="005F66D2" w:rsidRDefault="00655D3D" w:rsidP="00655D3D">
      <w:pPr>
        <w:pStyle w:val="Tekstprzypisudolnego"/>
        <w:ind w:left="0" w:firstLine="0"/>
        <w:rPr>
          <w:rFonts w:ascii="Arial" w:hAnsi="Arial" w:cs="Arial"/>
          <w:sz w:val="14"/>
          <w:szCs w:val="14"/>
          <w:lang w:val="pl-PL"/>
        </w:rPr>
      </w:pPr>
    </w:p>
  </w:footnote>
  <w:footnote w:id="3">
    <w:p w14:paraId="54FD9B87" w14:textId="77777777" w:rsidR="00655D3D" w:rsidRPr="005F66D2" w:rsidRDefault="00655D3D" w:rsidP="00655D3D">
      <w:pPr>
        <w:pStyle w:val="Tekstprzypisudolnego"/>
        <w:ind w:left="0" w:firstLine="0"/>
        <w:rPr>
          <w:rFonts w:ascii="Arial" w:hAnsi="Arial" w:cs="Arial"/>
          <w:sz w:val="14"/>
          <w:szCs w:val="14"/>
          <w:lang w:val="pl-PL"/>
        </w:rPr>
      </w:pPr>
    </w:p>
  </w:footnote>
  <w:footnote w:id="4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5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6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7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8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885E8F0" w:rsidR="005B7B60" w:rsidRPr="00D12B2B" w:rsidRDefault="005B7B60" w:rsidP="0039209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</w:t>
    </w:r>
    <w:r w:rsidR="00655D3D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655D3D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655D3D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B496932"/>
    <w:multiLevelType w:val="hybridMultilevel"/>
    <w:tmpl w:val="5EBCDC7A"/>
    <w:lvl w:ilvl="0" w:tplc="9D462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31643">
    <w:abstractNumId w:val="0"/>
  </w:num>
  <w:num w:numId="2" w16cid:durableId="873275630">
    <w:abstractNumId w:val="7"/>
  </w:num>
  <w:num w:numId="3" w16cid:durableId="500778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613838">
    <w:abstractNumId w:val="25"/>
  </w:num>
  <w:num w:numId="5" w16cid:durableId="1666669960">
    <w:abstractNumId w:val="24"/>
  </w:num>
  <w:num w:numId="6" w16cid:durableId="459612228">
    <w:abstractNumId w:val="19"/>
  </w:num>
  <w:num w:numId="7" w16cid:durableId="171140915">
    <w:abstractNumId w:val="28"/>
  </w:num>
  <w:num w:numId="8" w16cid:durableId="376200718">
    <w:abstractNumId w:val="21"/>
  </w:num>
  <w:num w:numId="9" w16cid:durableId="1312054013">
    <w:abstractNumId w:val="23"/>
  </w:num>
  <w:num w:numId="10" w16cid:durableId="2012248396">
    <w:abstractNumId w:val="18"/>
  </w:num>
  <w:num w:numId="11" w16cid:durableId="998118823">
    <w:abstractNumId w:val="20"/>
  </w:num>
  <w:num w:numId="12" w16cid:durableId="526793647">
    <w:abstractNumId w:val="34"/>
  </w:num>
  <w:num w:numId="13" w16cid:durableId="1259605061">
    <w:abstractNumId w:val="30"/>
  </w:num>
  <w:num w:numId="14" w16cid:durableId="1482111832">
    <w:abstractNumId w:val="31"/>
  </w:num>
  <w:num w:numId="15" w16cid:durableId="860897827">
    <w:abstractNumId w:val="27"/>
  </w:num>
  <w:num w:numId="16" w16cid:durableId="1148323658">
    <w:abstractNumId w:val="29"/>
  </w:num>
  <w:num w:numId="17" w16cid:durableId="1748527183">
    <w:abstractNumId w:val="32"/>
  </w:num>
  <w:num w:numId="18" w16cid:durableId="1036463484">
    <w:abstractNumId w:val="33"/>
  </w:num>
  <w:num w:numId="19" w16cid:durableId="1951085577">
    <w:abstractNumId w:val="22"/>
  </w:num>
  <w:num w:numId="20" w16cid:durableId="211990980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42818"/>
    <w:rsid w:val="00053825"/>
    <w:rsid w:val="0005471A"/>
    <w:rsid w:val="0006005A"/>
    <w:rsid w:val="00062505"/>
    <w:rsid w:val="00064D3F"/>
    <w:rsid w:val="00066AC0"/>
    <w:rsid w:val="000727FF"/>
    <w:rsid w:val="00074348"/>
    <w:rsid w:val="00076327"/>
    <w:rsid w:val="00077730"/>
    <w:rsid w:val="000821E0"/>
    <w:rsid w:val="00082967"/>
    <w:rsid w:val="000907EC"/>
    <w:rsid w:val="00090C0D"/>
    <w:rsid w:val="00090D85"/>
    <w:rsid w:val="000928B3"/>
    <w:rsid w:val="000930B5"/>
    <w:rsid w:val="000955EA"/>
    <w:rsid w:val="0009749E"/>
    <w:rsid w:val="000978B7"/>
    <w:rsid w:val="00097987"/>
    <w:rsid w:val="000A10DE"/>
    <w:rsid w:val="000A2539"/>
    <w:rsid w:val="000A6706"/>
    <w:rsid w:val="000B0611"/>
    <w:rsid w:val="000B2254"/>
    <w:rsid w:val="000B4355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09D5"/>
    <w:rsid w:val="0019415C"/>
    <w:rsid w:val="00194546"/>
    <w:rsid w:val="001A44E1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18A2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A6844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92096"/>
    <w:rsid w:val="003A1CEA"/>
    <w:rsid w:val="003A571B"/>
    <w:rsid w:val="003A6493"/>
    <w:rsid w:val="003B503E"/>
    <w:rsid w:val="003C0B17"/>
    <w:rsid w:val="003C3300"/>
    <w:rsid w:val="003C456C"/>
    <w:rsid w:val="003C4F4F"/>
    <w:rsid w:val="003C7AEA"/>
    <w:rsid w:val="003D0D28"/>
    <w:rsid w:val="003D1351"/>
    <w:rsid w:val="003D6EC4"/>
    <w:rsid w:val="003D7C24"/>
    <w:rsid w:val="003E50E2"/>
    <w:rsid w:val="003E678E"/>
    <w:rsid w:val="003F125E"/>
    <w:rsid w:val="003F1504"/>
    <w:rsid w:val="003F3DEF"/>
    <w:rsid w:val="00401528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17A60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2509"/>
    <w:rsid w:val="005B3258"/>
    <w:rsid w:val="005B3E47"/>
    <w:rsid w:val="005B64A8"/>
    <w:rsid w:val="005B7B60"/>
    <w:rsid w:val="005C3CAC"/>
    <w:rsid w:val="005C64DF"/>
    <w:rsid w:val="005D057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838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55D3D"/>
    <w:rsid w:val="00660672"/>
    <w:rsid w:val="00662174"/>
    <w:rsid w:val="00665228"/>
    <w:rsid w:val="006669EF"/>
    <w:rsid w:val="0066740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E7074"/>
    <w:rsid w:val="006F0907"/>
    <w:rsid w:val="006F3828"/>
    <w:rsid w:val="006F6CA6"/>
    <w:rsid w:val="007009E4"/>
    <w:rsid w:val="00703D2A"/>
    <w:rsid w:val="00723DAA"/>
    <w:rsid w:val="00725D11"/>
    <w:rsid w:val="00726F9F"/>
    <w:rsid w:val="0073548B"/>
    <w:rsid w:val="0073728E"/>
    <w:rsid w:val="00740E86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14DC"/>
    <w:rsid w:val="00892460"/>
    <w:rsid w:val="008938DA"/>
    <w:rsid w:val="0089485B"/>
    <w:rsid w:val="00895D19"/>
    <w:rsid w:val="00895FCF"/>
    <w:rsid w:val="008A2250"/>
    <w:rsid w:val="008A3E2B"/>
    <w:rsid w:val="008B5D40"/>
    <w:rsid w:val="008B65DC"/>
    <w:rsid w:val="008C017C"/>
    <w:rsid w:val="008C58A0"/>
    <w:rsid w:val="008C64D9"/>
    <w:rsid w:val="008D0CB0"/>
    <w:rsid w:val="008D1FCB"/>
    <w:rsid w:val="008D3313"/>
    <w:rsid w:val="008D3337"/>
    <w:rsid w:val="008D56FB"/>
    <w:rsid w:val="008E2D74"/>
    <w:rsid w:val="008E4EB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03CF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1B"/>
    <w:rsid w:val="009B2681"/>
    <w:rsid w:val="009B2BE7"/>
    <w:rsid w:val="009B66F6"/>
    <w:rsid w:val="009B7DE9"/>
    <w:rsid w:val="009C0EFF"/>
    <w:rsid w:val="009C257B"/>
    <w:rsid w:val="009C32D2"/>
    <w:rsid w:val="009D0CD3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6209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0010"/>
    <w:rsid w:val="00B02334"/>
    <w:rsid w:val="00B03C57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18D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6524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0EF5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1284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  <w:style w:type="paragraph" w:styleId="Bezodstpw">
    <w:name w:val="No Spacing"/>
    <w:uiPriority w:val="1"/>
    <w:qFormat/>
    <w:rsid w:val="00FB12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21</cp:revision>
  <cp:lastPrinted>2021-09-28T07:15:00Z</cp:lastPrinted>
  <dcterms:created xsi:type="dcterms:W3CDTF">2022-04-21T10:44:00Z</dcterms:created>
  <dcterms:modified xsi:type="dcterms:W3CDTF">2023-02-07T10:18:00Z</dcterms:modified>
</cp:coreProperties>
</file>