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C4089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835947B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..........................................................................................................</w:t>
      </w:r>
    </w:p>
    <w:p w14:paraId="0A8DE1EE" w14:textId="407CADE6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 w:rsidR="0037394E"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</w:p>
    <w:p w14:paraId="00211BE1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6A09016" w14:textId="39536082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69C95ED3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D47C5E7" w14:textId="77777777" w:rsidR="002A77AE" w:rsidRPr="00C40898" w:rsidRDefault="002A77AE" w:rsidP="002A77AE">
      <w:pPr>
        <w:jc w:val="center"/>
        <w:rPr>
          <w:rFonts w:ascii="Arial" w:hAnsi="Arial" w:cs="Arial"/>
          <w:b/>
          <w:bCs/>
          <w:sz w:val="20"/>
        </w:rPr>
      </w:pPr>
      <w:r w:rsidRPr="00C40898">
        <w:rPr>
          <w:rFonts w:ascii="Arial" w:hAnsi="Arial" w:cs="Arial"/>
          <w:b/>
          <w:bCs/>
          <w:sz w:val="20"/>
        </w:rPr>
        <w:t xml:space="preserve">ZOBOWIĄZANIE </w:t>
      </w:r>
    </w:p>
    <w:p w14:paraId="7580156B" w14:textId="77777777" w:rsidR="002A77AE" w:rsidRPr="00C40898" w:rsidRDefault="002A77AE" w:rsidP="002A77AE">
      <w:pPr>
        <w:jc w:val="center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innego Podmiotu (udostępniającego zasoby)</w:t>
      </w:r>
    </w:p>
    <w:p w14:paraId="3D0C8ECB" w14:textId="77777777" w:rsidR="002A77AE" w:rsidRPr="00C40898" w:rsidRDefault="002A77AE" w:rsidP="002A77A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C40898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C40898">
        <w:rPr>
          <w:rFonts w:ascii="Arial" w:eastAsia="Arial Unicode MS" w:hAnsi="Arial" w:cs="Arial"/>
          <w:w w:val="100"/>
          <w:sz w:val="20"/>
        </w:rPr>
        <w:t>w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25CEC988" w14:textId="77777777" w:rsidR="002A77AE" w:rsidRPr="00C40898" w:rsidRDefault="002A77AE" w:rsidP="002A77A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14:paraId="09161A56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doświadczenie, potencjał techniczny, potencjał kadrowy, potencjał finansowy)</w:t>
      </w:r>
    </w:p>
    <w:p w14:paraId="2FFD0400" w14:textId="77777777" w:rsidR="002A77AE" w:rsidRPr="00C40898" w:rsidRDefault="002A77AE" w:rsidP="002A77A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188F34AA" w14:textId="77777777" w:rsidR="002A77AE" w:rsidRPr="00C40898" w:rsidRDefault="002A77AE" w:rsidP="002A77AE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48E42E3B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74CE6A6B" w14:textId="77777777" w:rsidR="002A77AE" w:rsidRPr="00C40898" w:rsidRDefault="002A77AE" w:rsidP="002A77AE">
      <w:pPr>
        <w:rPr>
          <w:rFonts w:ascii="Arial" w:eastAsia="Arial Unicode MS" w:hAnsi="Arial" w:cs="Arial"/>
          <w:sz w:val="20"/>
        </w:rPr>
      </w:pPr>
    </w:p>
    <w:p w14:paraId="63BC686E" w14:textId="45B909D4" w:rsidR="000B264F" w:rsidRPr="00490B2A" w:rsidRDefault="002A77AE" w:rsidP="000B264F">
      <w:pPr>
        <w:jc w:val="both"/>
        <w:rPr>
          <w:rFonts w:ascii="Arial" w:hAnsi="Arial" w:cs="Arial"/>
          <w:b/>
          <w:bCs/>
          <w:sz w:val="20"/>
          <w:lang w:eastAsia="pl-PL"/>
        </w:rPr>
      </w:pPr>
      <w:r w:rsidRPr="00C40898">
        <w:rPr>
          <w:rFonts w:ascii="Arial" w:eastAsia="Arial Unicode MS" w:hAnsi="Arial" w:cs="Arial"/>
          <w:sz w:val="20"/>
        </w:rPr>
        <w:t xml:space="preserve">przy wykonywaniu zamówienia którego przedmiot obejmuje: </w:t>
      </w:r>
      <w:r w:rsidR="00274F36" w:rsidRPr="00274F36">
        <w:rPr>
          <w:rFonts w:ascii="Arial" w:hAnsi="Arial" w:cs="Arial"/>
          <w:b/>
          <w:bCs/>
          <w:sz w:val="20"/>
        </w:rPr>
        <w:t>„</w:t>
      </w:r>
      <w:r w:rsidR="00274F36" w:rsidRPr="00274F36">
        <w:rPr>
          <w:rFonts w:ascii="Arial" w:hAnsi="Arial" w:cs="Arial"/>
          <w:b/>
          <w:sz w:val="20"/>
          <w:lang w:eastAsia="pl-PL"/>
        </w:rPr>
        <w:t>Przeglądy urządzeń dźwigowych</w:t>
      </w:r>
      <w:r w:rsidR="00274F36" w:rsidRPr="00274F36">
        <w:rPr>
          <w:rFonts w:ascii="Arial" w:hAnsi="Arial" w:cs="Arial"/>
          <w:b/>
          <w:bCs/>
          <w:sz w:val="20"/>
        </w:rPr>
        <w:t>”</w:t>
      </w:r>
      <w:r w:rsidR="00274F36" w:rsidRPr="00274F36">
        <w:rPr>
          <w:rFonts w:ascii="Arial" w:hAnsi="Arial" w:cs="Arial"/>
          <w:iCs/>
          <w:sz w:val="20"/>
        </w:rPr>
        <w:t>,</w:t>
      </w:r>
    </w:p>
    <w:p w14:paraId="0C115D9E" w14:textId="77777777" w:rsidR="008117D6" w:rsidRDefault="008117D6" w:rsidP="000B264F">
      <w:pPr>
        <w:jc w:val="both"/>
        <w:rPr>
          <w:rFonts w:ascii="Arial" w:eastAsia="Arial Unicode MS" w:hAnsi="Arial" w:cs="Arial"/>
        </w:rPr>
      </w:pPr>
    </w:p>
    <w:p w14:paraId="501B187C" w14:textId="627954F0" w:rsidR="002A77AE" w:rsidRPr="00C40898" w:rsidRDefault="002A77AE" w:rsidP="000B264F">
      <w:pPr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Oświadczamy zatem, że:</w:t>
      </w:r>
    </w:p>
    <w:p w14:paraId="3A871E7F" w14:textId="77777777" w:rsidR="002A77AE" w:rsidRPr="00C40898" w:rsidRDefault="002A77AE" w:rsidP="002A77AE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6CA9B29E" w14:textId="77777777" w:rsidR="002A77AE" w:rsidRPr="00C40898" w:rsidRDefault="002A77AE" w:rsidP="00034C5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4536585A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50E83F66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78D50990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1FDCCD87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74C58364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584E7AE1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55CCE4C6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3071745F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……………………………………………………………………………………………………….</w:t>
      </w:r>
    </w:p>
    <w:p w14:paraId="0B8A1E55" w14:textId="77777777" w:rsidR="002A77AE" w:rsidRPr="00C40898" w:rsidRDefault="002A77AE" w:rsidP="002A77A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</w:rPr>
      </w:pPr>
    </w:p>
    <w:p w14:paraId="4C3FA966" w14:textId="14D93FDF" w:rsidR="00A15A06" w:rsidRPr="00C40898" w:rsidRDefault="002A77AE" w:rsidP="00C40898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 xml:space="preserve">                                                                    </w:t>
      </w:r>
    </w:p>
    <w:p w14:paraId="2B246C9D" w14:textId="77777777" w:rsidR="008C1276" w:rsidRPr="00C40898" w:rsidRDefault="008C1276" w:rsidP="002A77A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3A0AB6F" w14:textId="7E9D568A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50DD88D" w14:textId="19210177" w:rsidR="00B746A2" w:rsidRDefault="00B746A2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241F136" w14:textId="77777777" w:rsidR="00034C5E" w:rsidRDefault="00034C5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A9A7C5E" w14:textId="77777777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CF45351" w14:textId="512FE15A" w:rsidR="002A77AE" w:rsidRPr="00CC34CC" w:rsidRDefault="002A77AE" w:rsidP="002A77AE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</w:p>
    <w:sectPr w:rsidR="002A77AE" w:rsidRPr="00CC34CC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43BB" w14:textId="77777777" w:rsidR="001D3D1E" w:rsidRDefault="001D3D1E">
      <w:r>
        <w:separator/>
      </w:r>
    </w:p>
  </w:endnote>
  <w:endnote w:type="continuationSeparator" w:id="0">
    <w:p w14:paraId="6D7A3568" w14:textId="77777777" w:rsidR="001D3D1E" w:rsidRDefault="001D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0C6DC465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3987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BBFB" w14:textId="77777777" w:rsidR="001D3D1E" w:rsidRDefault="001D3D1E">
      <w:r>
        <w:separator/>
      </w:r>
    </w:p>
  </w:footnote>
  <w:footnote w:type="continuationSeparator" w:id="0">
    <w:p w14:paraId="5AC1F6A5" w14:textId="77777777" w:rsidR="001D3D1E" w:rsidRDefault="001D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5C8A" w14:textId="0D97E983" w:rsidR="00901F51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</w:t>
    </w:r>
    <w:r w:rsidR="00274F36">
      <w:rPr>
        <w:rFonts w:ascii="Arial" w:hAnsi="Arial" w:cs="Arial"/>
        <w:b/>
        <w:bCs/>
        <w:i/>
        <w:iCs/>
        <w:smallCaps/>
        <w:sz w:val="20"/>
      </w:rPr>
      <w:t>7</w:t>
    </w:r>
    <w:r w:rsidRPr="00BB30B0">
      <w:rPr>
        <w:rFonts w:ascii="Arial" w:hAnsi="Arial" w:cs="Arial"/>
        <w:b/>
        <w:bCs/>
        <w:i/>
        <w:iCs/>
        <w:smallCaps/>
        <w:sz w:val="20"/>
      </w:rPr>
      <w:t>10</w:t>
    </w:r>
    <w:r w:rsidR="000746C9" w:rsidRPr="00BB30B0">
      <w:rPr>
        <w:rFonts w:ascii="Arial" w:hAnsi="Arial" w:cs="Arial"/>
        <w:b/>
        <w:bCs/>
        <w:i/>
        <w:iCs/>
        <w:smallCaps/>
        <w:sz w:val="20"/>
      </w:rPr>
      <w:t>.</w:t>
    </w:r>
    <w:r w:rsidR="00274F36">
      <w:rPr>
        <w:rFonts w:ascii="Arial" w:hAnsi="Arial" w:cs="Arial"/>
        <w:b/>
        <w:bCs/>
        <w:i/>
        <w:iCs/>
        <w:smallCaps/>
        <w:sz w:val="20"/>
      </w:rPr>
      <w:t>7</w:t>
    </w:r>
    <w:r w:rsidRPr="00BB30B0">
      <w:rPr>
        <w:rFonts w:ascii="Arial" w:hAnsi="Arial" w:cs="Arial"/>
        <w:b/>
        <w:bCs/>
        <w:i/>
        <w:iCs/>
        <w:smallCaps/>
        <w:sz w:val="20"/>
      </w:rPr>
      <w:t>.202</w:t>
    </w:r>
    <w:r w:rsidR="00274F36">
      <w:rPr>
        <w:rFonts w:ascii="Arial" w:hAnsi="Arial" w:cs="Arial"/>
        <w:b/>
        <w:bCs/>
        <w:i/>
        <w:iCs/>
        <w:smallCaps/>
        <w:sz w:val="20"/>
      </w:rPr>
      <w:t>3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2F17FD">
      <w:rPr>
        <w:rFonts w:ascii="Arial" w:hAnsi="Arial" w:cs="Arial"/>
        <w:b/>
        <w:bCs/>
        <w:i/>
        <w:iCs/>
        <w:smallCaps/>
        <w:sz w:val="20"/>
      </w:rPr>
      <w:t xml:space="preserve">                                                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490B2A">
      <w:rPr>
        <w:rFonts w:ascii="Arial" w:hAnsi="Arial" w:cs="Arial"/>
        <w:b/>
        <w:bCs/>
        <w:i/>
        <w:iCs/>
        <w:smallCaps/>
        <w:sz w:val="20"/>
      </w:rPr>
      <w:t>5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BB30B0">
      <w:rPr>
        <w:rFonts w:ascii="Arial" w:hAnsi="Arial" w:cs="Arial"/>
        <w:b/>
        <w:bCs/>
        <w:i/>
        <w:iCs/>
        <w:smallCaps/>
        <w:sz w:val="20"/>
      </w:rPr>
      <w:t>SWZ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 xml:space="preserve"> (jeżeli dotyczy</w:t>
    </w:r>
  </w:p>
  <w:p w14:paraId="03801E08" w14:textId="5E17ED4D" w:rsidR="005B7B60" w:rsidRPr="00BB30B0" w:rsidRDefault="00901F51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ab/>
    </w:r>
    <w:r>
      <w:rPr>
        <w:rFonts w:ascii="Arial" w:hAnsi="Arial" w:cs="Arial"/>
        <w:b/>
        <w:bCs/>
        <w:i/>
        <w:iCs/>
        <w:smallCaps/>
        <w:sz w:val="20"/>
      </w:rPr>
      <w:tab/>
      <w:t>załączamy do oferty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>)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40957">
    <w:abstractNumId w:val="0"/>
  </w:num>
  <w:num w:numId="2" w16cid:durableId="1140422027">
    <w:abstractNumId w:val="7"/>
  </w:num>
  <w:num w:numId="3" w16cid:durableId="8877603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37406">
    <w:abstractNumId w:val="27"/>
  </w:num>
  <w:num w:numId="5" w16cid:durableId="927151853">
    <w:abstractNumId w:val="26"/>
  </w:num>
  <w:num w:numId="6" w16cid:durableId="1374890088">
    <w:abstractNumId w:val="21"/>
  </w:num>
  <w:num w:numId="7" w16cid:durableId="2115976004">
    <w:abstractNumId w:val="28"/>
  </w:num>
  <w:num w:numId="8" w16cid:durableId="1982617899">
    <w:abstractNumId w:val="24"/>
  </w:num>
  <w:num w:numId="9" w16cid:durableId="1481772524">
    <w:abstractNumId w:val="25"/>
  </w:num>
  <w:num w:numId="10" w16cid:durableId="1041782905">
    <w:abstractNumId w:val="19"/>
  </w:num>
  <w:num w:numId="11" w16cid:durableId="968435388">
    <w:abstractNumId w:val="22"/>
  </w:num>
  <w:num w:numId="12" w16cid:durableId="6370857">
    <w:abstractNumId w:val="31"/>
  </w:num>
  <w:num w:numId="13" w16cid:durableId="305548179">
    <w:abstractNumId w:val="29"/>
  </w:num>
  <w:num w:numId="14" w16cid:durableId="2032873227">
    <w:abstractNumId w:val="30"/>
  </w:num>
  <w:num w:numId="15" w16cid:durableId="1680736309">
    <w:abstractNumId w:val="23"/>
  </w:num>
  <w:num w:numId="16" w16cid:durableId="1656834705">
    <w:abstractNumId w:val="18"/>
  </w:num>
  <w:num w:numId="17" w16cid:durableId="79024966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2F40"/>
    <w:rsid w:val="0001344D"/>
    <w:rsid w:val="00023B54"/>
    <w:rsid w:val="00024E5E"/>
    <w:rsid w:val="00032EFF"/>
    <w:rsid w:val="00034C5E"/>
    <w:rsid w:val="0003554A"/>
    <w:rsid w:val="00041918"/>
    <w:rsid w:val="00045B7E"/>
    <w:rsid w:val="00053825"/>
    <w:rsid w:val="00053DB6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B264F"/>
    <w:rsid w:val="000C1C21"/>
    <w:rsid w:val="000C44AA"/>
    <w:rsid w:val="000C479E"/>
    <w:rsid w:val="000D437B"/>
    <w:rsid w:val="000D74F3"/>
    <w:rsid w:val="000E0D99"/>
    <w:rsid w:val="000E2797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3735"/>
    <w:rsid w:val="00194546"/>
    <w:rsid w:val="001A66F6"/>
    <w:rsid w:val="001A6E67"/>
    <w:rsid w:val="001A781B"/>
    <w:rsid w:val="001B14E0"/>
    <w:rsid w:val="001B5E6B"/>
    <w:rsid w:val="001C24EE"/>
    <w:rsid w:val="001D3D1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251B3"/>
    <w:rsid w:val="00232621"/>
    <w:rsid w:val="0023268B"/>
    <w:rsid w:val="00240A1C"/>
    <w:rsid w:val="002437A8"/>
    <w:rsid w:val="00243D46"/>
    <w:rsid w:val="00246E59"/>
    <w:rsid w:val="00253FC8"/>
    <w:rsid w:val="00262140"/>
    <w:rsid w:val="00265582"/>
    <w:rsid w:val="002711BE"/>
    <w:rsid w:val="00274F36"/>
    <w:rsid w:val="002804FF"/>
    <w:rsid w:val="0028264F"/>
    <w:rsid w:val="00283987"/>
    <w:rsid w:val="00290DC5"/>
    <w:rsid w:val="0029139A"/>
    <w:rsid w:val="00296C4F"/>
    <w:rsid w:val="002A2B91"/>
    <w:rsid w:val="002A77AE"/>
    <w:rsid w:val="002B16DA"/>
    <w:rsid w:val="002B4482"/>
    <w:rsid w:val="002B6593"/>
    <w:rsid w:val="002C401A"/>
    <w:rsid w:val="002D6F59"/>
    <w:rsid w:val="002E07B0"/>
    <w:rsid w:val="002E14DA"/>
    <w:rsid w:val="002E5CF7"/>
    <w:rsid w:val="002F17FD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26FF6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394E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4A0A"/>
    <w:rsid w:val="004642F0"/>
    <w:rsid w:val="00464595"/>
    <w:rsid w:val="00465200"/>
    <w:rsid w:val="00465C81"/>
    <w:rsid w:val="00486CE2"/>
    <w:rsid w:val="00490B2A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3BE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1D5A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592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D5287"/>
    <w:rsid w:val="006E0AD3"/>
    <w:rsid w:val="006E34BF"/>
    <w:rsid w:val="006E5893"/>
    <w:rsid w:val="006F0907"/>
    <w:rsid w:val="006F3828"/>
    <w:rsid w:val="006F5B56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117D6"/>
    <w:rsid w:val="008200BF"/>
    <w:rsid w:val="008217BB"/>
    <w:rsid w:val="008379AB"/>
    <w:rsid w:val="00846844"/>
    <w:rsid w:val="008515EE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276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1F51"/>
    <w:rsid w:val="00905776"/>
    <w:rsid w:val="00916C1B"/>
    <w:rsid w:val="009209D5"/>
    <w:rsid w:val="009249B7"/>
    <w:rsid w:val="0092596C"/>
    <w:rsid w:val="009276C1"/>
    <w:rsid w:val="00930BC3"/>
    <w:rsid w:val="00934EF8"/>
    <w:rsid w:val="00937024"/>
    <w:rsid w:val="00937E81"/>
    <w:rsid w:val="0094125B"/>
    <w:rsid w:val="009432A4"/>
    <w:rsid w:val="00955BBE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5A06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6BB0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746A2"/>
    <w:rsid w:val="00B837C8"/>
    <w:rsid w:val="00B94929"/>
    <w:rsid w:val="00B95DAD"/>
    <w:rsid w:val="00BA1ACE"/>
    <w:rsid w:val="00BA545E"/>
    <w:rsid w:val="00BA631B"/>
    <w:rsid w:val="00BA7FE2"/>
    <w:rsid w:val="00BB2BB5"/>
    <w:rsid w:val="00BB30B0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0898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34CC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1B52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5E2B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C1C1C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2A77AE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69F6-56F1-4AE4-873E-3AA98EB0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6</cp:revision>
  <cp:lastPrinted>2021-06-17T10:15:00Z</cp:lastPrinted>
  <dcterms:created xsi:type="dcterms:W3CDTF">2022-06-07T10:11:00Z</dcterms:created>
  <dcterms:modified xsi:type="dcterms:W3CDTF">2023-02-07T10:21:00Z</dcterms:modified>
</cp:coreProperties>
</file>