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E61" w14:textId="601F219D" w:rsidR="00C30C38" w:rsidRPr="00163F9A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20"/>
        </w:rPr>
      </w:pPr>
    </w:p>
    <w:p w14:paraId="72AD34CD" w14:textId="77777777" w:rsidR="001056BC" w:rsidRPr="00163F9A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28BB18A3" w14:textId="0F55E2E0" w:rsidR="001056BC" w:rsidRPr="00163F9A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0063348F" w14:textId="419C2ECF" w:rsidR="001056BC" w:rsidRPr="00163F9A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  <w:r w:rsidRPr="00163F9A">
        <w:rPr>
          <w:rFonts w:ascii="Arial" w:hAnsi="Arial" w:cs="Arial"/>
          <w:iCs/>
          <w:sz w:val="20"/>
        </w:rPr>
        <w:tab/>
      </w:r>
    </w:p>
    <w:p w14:paraId="1665DAF4" w14:textId="532AFD2C" w:rsidR="00793D30" w:rsidRPr="00163F9A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5C8D8FD1" w14:textId="4A7A46E9" w:rsidR="00793D30" w:rsidRPr="00163F9A" w:rsidRDefault="00793D30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</w:t>
      </w:r>
      <w:r w:rsidR="00B56A0F" w:rsidRPr="00163F9A">
        <w:rPr>
          <w:rFonts w:ascii="Arial" w:hAnsi="Arial" w:cs="Arial"/>
          <w:sz w:val="20"/>
        </w:rPr>
        <w:t>y</w:t>
      </w:r>
    </w:p>
    <w:p w14:paraId="4FFF3016" w14:textId="0BE494D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5B2F7FBB" w14:textId="3793B214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8237C23" w14:textId="7777777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6617E1F" w14:textId="153064C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1A1A7BB7" w14:textId="77777777" w:rsidR="00B56A0F" w:rsidRPr="00163F9A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0508C837" w14:textId="77777777" w:rsidR="00B56A0F" w:rsidRPr="00163F9A" w:rsidRDefault="00B56A0F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Wykonawcy</w:t>
      </w:r>
    </w:p>
    <w:p w14:paraId="3CF5AA51" w14:textId="77777777" w:rsidR="00B56A0F" w:rsidRPr="00163F9A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C97B18F" w14:textId="6283B7C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DD32236" w14:textId="77777777" w:rsidR="00793D30" w:rsidRPr="00163F9A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231E338B" w14:textId="77777777" w:rsidR="00C35BB7" w:rsidRPr="00D62FC8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 w:rsidRPr="00D62FC8">
        <w:rPr>
          <w:rFonts w:ascii="Arial" w:hAnsi="Arial" w:cs="Arial"/>
          <w:b/>
          <w:bCs/>
          <w:i/>
          <w:sz w:val="20"/>
          <w:u w:val="single"/>
        </w:rPr>
        <w:t>Oświadczenie Wykonawców wspólnie ubiegających się o udzielenie zamówienia</w:t>
      </w:r>
    </w:p>
    <w:p w14:paraId="54385E28" w14:textId="77777777" w:rsidR="00D5329E" w:rsidRPr="00163F9A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6846EA2E" w14:textId="7FC3562C" w:rsidR="00D5329E" w:rsidRDefault="00C35BB7" w:rsidP="00B56A0F">
      <w:pPr>
        <w:spacing w:line="276" w:lineRule="auto"/>
        <w:jc w:val="both"/>
        <w:rPr>
          <w:rFonts w:ascii="Arial" w:hAnsi="Arial" w:cs="Arial"/>
          <w:b/>
          <w:i/>
          <w:sz w:val="20"/>
          <w:lang w:eastAsia="pl-PL"/>
        </w:rPr>
      </w:pPr>
      <w:r w:rsidRPr="00163F9A">
        <w:rPr>
          <w:rFonts w:ascii="Arial" w:hAnsi="Arial" w:cs="Arial"/>
          <w:bCs/>
          <w:iCs/>
          <w:sz w:val="20"/>
        </w:rPr>
        <w:t xml:space="preserve">Dotyczy postępowania pn.: </w:t>
      </w:r>
      <w:r w:rsidR="007162A9" w:rsidRPr="007162A9">
        <w:rPr>
          <w:rFonts w:ascii="Arial" w:hAnsi="Arial" w:cs="Arial"/>
          <w:b/>
          <w:bCs/>
          <w:sz w:val="20"/>
        </w:rPr>
        <w:t>„</w:t>
      </w:r>
      <w:r w:rsidR="007162A9" w:rsidRPr="007162A9">
        <w:rPr>
          <w:rFonts w:ascii="Arial" w:hAnsi="Arial" w:cs="Arial"/>
          <w:b/>
          <w:sz w:val="20"/>
          <w:lang w:eastAsia="pl-PL"/>
        </w:rPr>
        <w:t>Przeglądy urządzeń dźwigowych</w:t>
      </w:r>
      <w:r w:rsidR="007162A9" w:rsidRPr="007162A9">
        <w:rPr>
          <w:rFonts w:ascii="Arial" w:hAnsi="Arial" w:cs="Arial"/>
          <w:b/>
          <w:bCs/>
          <w:sz w:val="20"/>
        </w:rPr>
        <w:t>”</w:t>
      </w:r>
      <w:r w:rsidR="00BF3186" w:rsidRPr="007162A9">
        <w:rPr>
          <w:rFonts w:ascii="Arial" w:hAnsi="Arial" w:cs="Arial"/>
          <w:b/>
          <w:i/>
          <w:sz w:val="20"/>
          <w:lang w:eastAsia="pl-PL"/>
        </w:rPr>
        <w:t>.</w:t>
      </w:r>
    </w:p>
    <w:p w14:paraId="3FD30B4A" w14:textId="77777777" w:rsidR="00DB4A22" w:rsidRPr="00DB4A22" w:rsidRDefault="00DB4A22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663C1AF" w14:textId="493FEAC3" w:rsidR="00C35BB7" w:rsidRPr="00163F9A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>O</w:t>
      </w:r>
      <w:r w:rsidR="00C35BB7" w:rsidRPr="00163F9A">
        <w:rPr>
          <w:rFonts w:ascii="Arial" w:hAnsi="Arial" w:cs="Arial"/>
          <w:bCs/>
          <w:iCs/>
          <w:sz w:val="20"/>
        </w:rPr>
        <w:t xml:space="preserve">świadczamy, że </w:t>
      </w:r>
      <w:r w:rsidR="00F02B7D" w:rsidRPr="00163F9A">
        <w:rPr>
          <w:rFonts w:ascii="Arial" w:hAnsi="Arial" w:cs="Arial"/>
          <w:bCs/>
          <w:iCs/>
          <w:sz w:val="20"/>
        </w:rPr>
        <w:t xml:space="preserve">zgodnie z art. 117 ust. 4 </w:t>
      </w:r>
      <w:r w:rsidR="00F02B7D" w:rsidRPr="00163F9A">
        <w:rPr>
          <w:rFonts w:ascii="Arial" w:hAnsi="Arial" w:cs="Arial"/>
          <w:bCs/>
          <w:color w:val="000000"/>
          <w:sz w:val="20"/>
        </w:rPr>
        <w:t>ustawy z dnia 11 września 2019r. Prawo zamówień publicznych (Dz. U. z 20</w:t>
      </w:r>
      <w:r w:rsidR="00163F9A">
        <w:rPr>
          <w:rFonts w:ascii="Arial" w:hAnsi="Arial" w:cs="Arial"/>
          <w:bCs/>
          <w:color w:val="000000"/>
          <w:sz w:val="20"/>
        </w:rPr>
        <w:t>21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 poz. 1129 z </w:t>
      </w:r>
      <w:proofErr w:type="spellStart"/>
      <w:r w:rsidR="00F02B7D" w:rsidRPr="00163F9A">
        <w:rPr>
          <w:rFonts w:ascii="Arial" w:hAnsi="Arial" w:cs="Arial"/>
          <w:bCs/>
          <w:color w:val="000000"/>
          <w:sz w:val="20"/>
        </w:rPr>
        <w:t>późn</w:t>
      </w:r>
      <w:proofErr w:type="spellEnd"/>
      <w:r w:rsidR="00F02B7D" w:rsidRPr="00163F9A">
        <w:rPr>
          <w:rFonts w:ascii="Arial" w:hAnsi="Arial" w:cs="Arial"/>
          <w:bCs/>
          <w:color w:val="000000"/>
          <w:sz w:val="20"/>
        </w:rPr>
        <w:t xml:space="preserve">. zm.), </w:t>
      </w:r>
      <w:r w:rsidR="00C35BB7" w:rsidRPr="00163F9A">
        <w:rPr>
          <w:rFonts w:ascii="Arial" w:hAnsi="Arial" w:cs="Arial"/>
          <w:bCs/>
          <w:iCs/>
          <w:sz w:val="20"/>
        </w:rPr>
        <w:t xml:space="preserve">następujące usługi </w:t>
      </w:r>
      <w:r w:rsidR="00F02B7D" w:rsidRPr="00163F9A">
        <w:rPr>
          <w:rFonts w:ascii="Arial" w:hAnsi="Arial" w:cs="Arial"/>
          <w:bCs/>
          <w:iCs/>
          <w:sz w:val="20"/>
        </w:rPr>
        <w:t>stanowiące przedmiot zamówienia wykonają poszczególni Wykonawcy wspólnie ubiegający się o wykonanie przedmiotu zamówienia:</w:t>
      </w:r>
    </w:p>
    <w:p w14:paraId="4C82ADB7" w14:textId="4C4F29CF" w:rsidR="00C35BB7" w:rsidRPr="00163F9A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F02B7D" w:rsidRPr="00163F9A" w14:paraId="63F4E080" w14:textId="77777777" w:rsidTr="00163F9A">
        <w:tc>
          <w:tcPr>
            <w:tcW w:w="4531" w:type="dxa"/>
            <w:shd w:val="clear" w:color="auto" w:fill="D9E2F3" w:themeFill="accent1" w:themeFillTint="33"/>
            <w:vAlign w:val="center"/>
          </w:tcPr>
          <w:p w14:paraId="57A293E7" w14:textId="77777777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12733ED3" w14:textId="1310F0F8" w:rsidR="00F02B7D" w:rsidRPr="00163F9A" w:rsidRDefault="00F02B7D" w:rsidP="00163F9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5954" w:type="dxa"/>
            <w:shd w:val="clear" w:color="auto" w:fill="D9E2F3" w:themeFill="accent1" w:themeFillTint="33"/>
            <w:vAlign w:val="center"/>
          </w:tcPr>
          <w:p w14:paraId="5339389D" w14:textId="39581DD4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</w:t>
            </w:r>
            <w:r w:rsidR="0094293D" w:rsidRPr="00163F9A">
              <w:rPr>
                <w:rFonts w:ascii="Arial" w:hAnsi="Arial" w:cs="Arial"/>
                <w:sz w:val="20"/>
                <w:szCs w:val="20"/>
                <w:lang w:eastAsia="pl-PL"/>
              </w:rPr>
              <w:t>usług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, które zostan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6A3DE7DC" w14:textId="29A9C893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wykonane przez danego </w:t>
            </w:r>
            <w:r w:rsidR="00D3049D" w:rsidRPr="00163F9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ykonawc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F02B7D" w:rsidRPr="00163F9A" w14:paraId="5B57B421" w14:textId="77777777" w:rsidTr="00B56A0F">
        <w:tc>
          <w:tcPr>
            <w:tcW w:w="4531" w:type="dxa"/>
          </w:tcPr>
          <w:p w14:paraId="3A19E94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3734383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95E0678" w14:textId="272B1199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4ED28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5578D3" w14:textId="3F1A1E88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E0906D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02B7D" w:rsidRPr="00163F9A" w14:paraId="31272186" w14:textId="77777777" w:rsidTr="00B56A0F">
        <w:tc>
          <w:tcPr>
            <w:tcW w:w="4531" w:type="dxa"/>
          </w:tcPr>
          <w:p w14:paraId="706202F0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622A4E7" w14:textId="17B260AB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334655" w14:textId="22DB4FFD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2F0E6CD" w14:textId="77777777" w:rsidR="00C30C38" w:rsidRPr="00163F9A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E5B12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61852A7" w14:textId="0A1D18A6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E279FB7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077C89F" w14:textId="4D097FE4" w:rsidR="00C35BB7" w:rsidRPr="00163F9A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07C3529" w14:textId="38100584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9B06574" w14:textId="5F3109E6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755B8EF" w14:textId="2EA496BF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B37E2D8" w14:textId="4DB5841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7993DCC" w14:textId="5CE493F9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80DA1A1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7AF0274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8F4DC6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C0F94D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588D21B" w14:textId="77777777" w:rsidR="00163F9A" w:rsidRDefault="00163F9A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C9B34D9" w14:textId="03CDDEE2" w:rsidR="00793D30" w:rsidRPr="00163F9A" w:rsidRDefault="00793D30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sectPr w:rsidR="00793D30" w:rsidRPr="00163F9A" w:rsidSect="00B56A0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6DA0" w14:textId="77777777" w:rsidR="00A326AE" w:rsidRDefault="00A326AE">
      <w:r>
        <w:separator/>
      </w:r>
    </w:p>
  </w:endnote>
  <w:endnote w:type="continuationSeparator" w:id="0">
    <w:p w14:paraId="0356CE3B" w14:textId="77777777" w:rsidR="00A326AE" w:rsidRDefault="00A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66D7A56D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1A43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F9AA" w14:textId="77777777" w:rsidR="00A326AE" w:rsidRDefault="00A326AE">
      <w:r>
        <w:separator/>
      </w:r>
    </w:p>
  </w:footnote>
  <w:footnote w:type="continuationSeparator" w:id="0">
    <w:p w14:paraId="12293982" w14:textId="77777777" w:rsidR="00A326AE" w:rsidRDefault="00A3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6E87" w14:textId="423463EB" w:rsidR="001D6D24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</w:t>
    </w:r>
    <w:r w:rsidR="007162A9">
      <w:rPr>
        <w:rFonts w:ascii="Arial" w:hAnsi="Arial" w:cs="Arial"/>
        <w:b/>
        <w:bCs/>
        <w:i/>
        <w:iCs/>
        <w:smallCaps/>
        <w:color w:val="000000" w:themeColor="text1"/>
        <w:sz w:val="16"/>
      </w:rPr>
      <w:t>7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10.</w:t>
    </w:r>
    <w:r w:rsidR="007162A9">
      <w:rPr>
        <w:rFonts w:ascii="Arial" w:hAnsi="Arial" w:cs="Arial"/>
        <w:b/>
        <w:bCs/>
        <w:i/>
        <w:iCs/>
        <w:smallCaps/>
        <w:color w:val="000000" w:themeColor="text1"/>
        <w:sz w:val="16"/>
      </w:rPr>
      <w:t>7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7162A9">
      <w:rPr>
        <w:rFonts w:ascii="Arial" w:hAnsi="Arial" w:cs="Arial"/>
        <w:b/>
        <w:bCs/>
        <w:i/>
        <w:iCs/>
        <w:smallCaps/>
        <w:color w:val="000000" w:themeColor="text1"/>
        <w:sz w:val="16"/>
      </w:rPr>
      <w:t>3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>Załącznik nr</w:t>
    </w:r>
    <w:r w:rsidR="00461A43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421A38">
      <w:rPr>
        <w:rFonts w:ascii="Arial" w:hAnsi="Arial" w:cs="Arial"/>
        <w:b/>
        <w:bCs/>
        <w:i/>
        <w:iCs/>
        <w:smallCaps/>
        <w:color w:val="000000" w:themeColor="text1"/>
        <w:sz w:val="16"/>
      </w:rPr>
      <w:t>6</w:t>
    </w:r>
    <w:r w:rsidR="00421669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0B500E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do SWZ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(jeżeli dotyczy</w:t>
    </w:r>
  </w:p>
  <w:p w14:paraId="0176AE06" w14:textId="14999535" w:rsidR="001056BC" w:rsidRPr="008331CA" w:rsidRDefault="001D6D24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>
      <w:rPr>
        <w:rFonts w:ascii="Arial" w:hAnsi="Arial" w:cs="Arial"/>
        <w:b/>
        <w:bCs/>
        <w:i/>
        <w:iCs/>
        <w:smallCaps/>
        <w:color w:val="000000" w:themeColor="text1"/>
        <w:sz w:val="16"/>
      </w:rPr>
      <w:t>załączmy do oferty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>)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5004">
    <w:abstractNumId w:val="0"/>
  </w:num>
  <w:num w:numId="2" w16cid:durableId="621109745">
    <w:abstractNumId w:val="7"/>
  </w:num>
  <w:num w:numId="3" w16cid:durableId="4756826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3832188">
    <w:abstractNumId w:val="27"/>
  </w:num>
  <w:num w:numId="5" w16cid:durableId="2086494800">
    <w:abstractNumId w:val="25"/>
  </w:num>
  <w:num w:numId="6" w16cid:durableId="174539678">
    <w:abstractNumId w:val="20"/>
  </w:num>
  <w:num w:numId="7" w16cid:durableId="1700203888">
    <w:abstractNumId w:val="28"/>
  </w:num>
  <w:num w:numId="8" w16cid:durableId="682172689">
    <w:abstractNumId w:val="23"/>
  </w:num>
  <w:num w:numId="9" w16cid:durableId="212160390">
    <w:abstractNumId w:val="24"/>
  </w:num>
  <w:num w:numId="10" w16cid:durableId="1596211886">
    <w:abstractNumId w:val="19"/>
  </w:num>
  <w:num w:numId="11" w16cid:durableId="213734773">
    <w:abstractNumId w:val="21"/>
  </w:num>
  <w:num w:numId="12" w16cid:durableId="710418360">
    <w:abstractNumId w:val="31"/>
  </w:num>
  <w:num w:numId="13" w16cid:durableId="1713991420">
    <w:abstractNumId w:val="29"/>
  </w:num>
  <w:num w:numId="14" w16cid:durableId="233204257">
    <w:abstractNumId w:val="30"/>
  </w:num>
  <w:num w:numId="15" w16cid:durableId="1345090595">
    <w:abstractNumId w:val="22"/>
  </w:num>
  <w:num w:numId="16" w16cid:durableId="560482522">
    <w:abstractNumId w:val="18"/>
  </w:num>
  <w:num w:numId="17" w16cid:durableId="183660338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B500E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7F57"/>
    <w:rsid w:val="00160570"/>
    <w:rsid w:val="001611E9"/>
    <w:rsid w:val="00163F2C"/>
    <w:rsid w:val="00163F9A"/>
    <w:rsid w:val="00164397"/>
    <w:rsid w:val="00176E9C"/>
    <w:rsid w:val="001800D7"/>
    <w:rsid w:val="001821FF"/>
    <w:rsid w:val="00184DC8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24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9DA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1669"/>
    <w:rsid w:val="00421A38"/>
    <w:rsid w:val="00423C1E"/>
    <w:rsid w:val="0044154A"/>
    <w:rsid w:val="00454A0A"/>
    <w:rsid w:val="00461A43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FD1"/>
    <w:rsid w:val="004E4892"/>
    <w:rsid w:val="005008E2"/>
    <w:rsid w:val="005029AA"/>
    <w:rsid w:val="00504CF5"/>
    <w:rsid w:val="00504ECB"/>
    <w:rsid w:val="0050507A"/>
    <w:rsid w:val="005102A4"/>
    <w:rsid w:val="00510E8C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E42B9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78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162A9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2B29"/>
    <w:rsid w:val="00846844"/>
    <w:rsid w:val="00854832"/>
    <w:rsid w:val="00862252"/>
    <w:rsid w:val="00862524"/>
    <w:rsid w:val="0086441D"/>
    <w:rsid w:val="00865BC1"/>
    <w:rsid w:val="00866ED0"/>
    <w:rsid w:val="00871ADE"/>
    <w:rsid w:val="008731B9"/>
    <w:rsid w:val="00874C93"/>
    <w:rsid w:val="008763EC"/>
    <w:rsid w:val="008833C1"/>
    <w:rsid w:val="00884696"/>
    <w:rsid w:val="008938DA"/>
    <w:rsid w:val="0089485B"/>
    <w:rsid w:val="008A11FA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26AE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0C46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56A0F"/>
    <w:rsid w:val="00B66D88"/>
    <w:rsid w:val="00B67BD0"/>
    <w:rsid w:val="00B70E4D"/>
    <w:rsid w:val="00B7226C"/>
    <w:rsid w:val="00B7239A"/>
    <w:rsid w:val="00B73833"/>
    <w:rsid w:val="00B73955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5485"/>
    <w:rsid w:val="00BE71A5"/>
    <w:rsid w:val="00BF009A"/>
    <w:rsid w:val="00BF3186"/>
    <w:rsid w:val="00C10FA7"/>
    <w:rsid w:val="00C22133"/>
    <w:rsid w:val="00C300E9"/>
    <w:rsid w:val="00C30C38"/>
    <w:rsid w:val="00C35BB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14E8"/>
    <w:rsid w:val="00D5329E"/>
    <w:rsid w:val="00D62614"/>
    <w:rsid w:val="00D62FC8"/>
    <w:rsid w:val="00D718DD"/>
    <w:rsid w:val="00D73176"/>
    <w:rsid w:val="00D74D77"/>
    <w:rsid w:val="00D84BC4"/>
    <w:rsid w:val="00D90985"/>
    <w:rsid w:val="00D911EE"/>
    <w:rsid w:val="00DA4262"/>
    <w:rsid w:val="00DA6854"/>
    <w:rsid w:val="00DB4A2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3DA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C8EB-B648-4ED5-8B03-97930E44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6</cp:revision>
  <cp:lastPrinted>2021-02-09T11:18:00Z</cp:lastPrinted>
  <dcterms:created xsi:type="dcterms:W3CDTF">2022-06-07T10:09:00Z</dcterms:created>
  <dcterms:modified xsi:type="dcterms:W3CDTF">2023-02-07T10:22:00Z</dcterms:modified>
</cp:coreProperties>
</file>