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124FD" w14:textId="67E7B551" w:rsidR="00A17827" w:rsidRDefault="00A17827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73F99085" w14:textId="6D1DA908" w:rsidR="00112FA2" w:rsidRDefault="00112FA2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4FC48C86" w14:textId="451991E3" w:rsidR="005F4353" w:rsidRDefault="005F4353" w:rsidP="005F4353">
      <w:pPr>
        <w:autoSpaceDE w:val="0"/>
        <w:spacing w:line="276" w:lineRule="auto"/>
        <w:jc w:val="both"/>
        <w:rPr>
          <w:rFonts w:ascii="Arial" w:hAnsi="Arial" w:cs="Arial"/>
          <w:i/>
          <w:sz w:val="20"/>
        </w:rPr>
      </w:pPr>
    </w:p>
    <w:p w14:paraId="00FE7B0C" w14:textId="3DC33D12" w:rsidR="00AE67B9" w:rsidRDefault="00AE67B9" w:rsidP="005F4353">
      <w:pPr>
        <w:autoSpaceDE w:val="0"/>
        <w:spacing w:line="276" w:lineRule="auto"/>
        <w:jc w:val="both"/>
        <w:rPr>
          <w:rFonts w:ascii="Arial" w:hAnsi="Arial" w:cs="Arial"/>
          <w:i/>
          <w:sz w:val="20"/>
        </w:rPr>
      </w:pPr>
    </w:p>
    <w:p w14:paraId="060AC0D9" w14:textId="77777777" w:rsidR="00AE67B9" w:rsidRPr="00CF5086" w:rsidRDefault="00AE67B9" w:rsidP="005F4353">
      <w:pPr>
        <w:autoSpaceDE w:val="0"/>
        <w:spacing w:line="276" w:lineRule="auto"/>
        <w:jc w:val="both"/>
        <w:rPr>
          <w:rFonts w:ascii="Arial" w:hAnsi="Arial" w:cs="Arial"/>
          <w:i/>
          <w:sz w:val="20"/>
        </w:rPr>
      </w:pPr>
    </w:p>
    <w:p w14:paraId="424FCE1E" w14:textId="77777777" w:rsidR="005F4353" w:rsidRPr="005C67C8" w:rsidRDefault="005F4353" w:rsidP="005F4353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0AA31BC9" w14:textId="77777777" w:rsidR="005F4353" w:rsidRPr="00CF5086" w:rsidRDefault="005F4353" w:rsidP="005F4353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24"/>
        </w:rPr>
      </w:pPr>
      <w:r w:rsidRPr="00CF5086">
        <w:rPr>
          <w:rFonts w:ascii="Arial" w:hAnsi="Arial" w:cs="Arial"/>
          <w:sz w:val="16"/>
          <w:szCs w:val="16"/>
        </w:rPr>
        <w:t>nazwa i adres Wykonawcy</w:t>
      </w:r>
    </w:p>
    <w:p w14:paraId="2E6D9B0E" w14:textId="77F4E54F" w:rsidR="005F4353" w:rsidRDefault="005F4353" w:rsidP="005F4353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090DFB04" w14:textId="77777777" w:rsidR="00A17827" w:rsidRPr="00CF5086" w:rsidRDefault="00A17827" w:rsidP="005F4353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3DE221EE" w14:textId="77777777" w:rsidR="005F4353" w:rsidRPr="005F4353" w:rsidRDefault="005F4353" w:rsidP="005F435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F4353">
        <w:rPr>
          <w:rFonts w:ascii="Arial" w:hAnsi="Arial" w:cs="Arial"/>
          <w:b/>
          <w:bCs/>
          <w:sz w:val="22"/>
          <w:szCs w:val="22"/>
        </w:rPr>
        <w:t xml:space="preserve">OŚWIADCZENIE </w:t>
      </w:r>
    </w:p>
    <w:p w14:paraId="273C89FE" w14:textId="77777777" w:rsidR="005F4353" w:rsidRPr="002711BE" w:rsidRDefault="005F4353" w:rsidP="005F435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wykonawcy / wykonawcy ubiegającego się o zamówienie wspólnie z innymi wykonawcami / podmiotu udostępniającego zasoby *</w:t>
      </w:r>
    </w:p>
    <w:p w14:paraId="5886A9A4" w14:textId="77777777" w:rsidR="005F4353" w:rsidRDefault="005F4353" w:rsidP="005F4353">
      <w:pPr>
        <w:jc w:val="both"/>
        <w:rPr>
          <w:rFonts w:ascii="Arial" w:hAnsi="Arial" w:cs="Arial"/>
          <w:sz w:val="22"/>
          <w:szCs w:val="22"/>
        </w:rPr>
      </w:pPr>
    </w:p>
    <w:p w14:paraId="4126E6A6" w14:textId="77777777" w:rsidR="005F4353" w:rsidRPr="002711BE" w:rsidRDefault="005F4353" w:rsidP="005F4353">
      <w:pPr>
        <w:jc w:val="both"/>
        <w:rPr>
          <w:rFonts w:ascii="Arial" w:hAnsi="Arial" w:cs="Arial"/>
          <w:sz w:val="22"/>
          <w:szCs w:val="22"/>
        </w:rPr>
      </w:pPr>
    </w:p>
    <w:p w14:paraId="5D4D9DB8" w14:textId="4BCF101C" w:rsidR="00735F37" w:rsidRDefault="005F4353" w:rsidP="00735F37">
      <w:pPr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E81115">
        <w:rPr>
          <w:rFonts w:ascii="Arial" w:hAnsi="Arial" w:cs="Arial"/>
          <w:sz w:val="22"/>
          <w:szCs w:val="22"/>
        </w:rPr>
        <w:t xml:space="preserve">Na potrzeby postępowania </w:t>
      </w:r>
      <w:r w:rsidR="00E81115" w:rsidRPr="00E81115">
        <w:rPr>
          <w:rFonts w:ascii="Arial" w:hAnsi="Arial" w:cs="Arial"/>
          <w:sz w:val="22"/>
          <w:szCs w:val="22"/>
        </w:rPr>
        <w:t>w sprawie</w:t>
      </w:r>
      <w:r w:rsidRPr="00E81115">
        <w:rPr>
          <w:rFonts w:ascii="Arial" w:hAnsi="Arial" w:cs="Arial"/>
          <w:sz w:val="22"/>
          <w:szCs w:val="22"/>
        </w:rPr>
        <w:t xml:space="preserve"> udzielenie zamówienia publicznego na wykonanie </w:t>
      </w:r>
      <w:r w:rsidR="000B1A3C" w:rsidRPr="00E81115">
        <w:rPr>
          <w:rFonts w:ascii="Arial" w:hAnsi="Arial" w:cs="Arial"/>
          <w:sz w:val="22"/>
          <w:szCs w:val="22"/>
        </w:rPr>
        <w:t>usługi</w:t>
      </w:r>
      <w:r w:rsidRPr="00E81115">
        <w:rPr>
          <w:rFonts w:ascii="Arial" w:hAnsi="Arial" w:cs="Arial"/>
          <w:sz w:val="22"/>
          <w:szCs w:val="22"/>
          <w:lang w:eastAsia="pl-PL"/>
        </w:rPr>
        <w:t xml:space="preserve"> </w:t>
      </w:r>
      <w:r w:rsidR="00C97D4C" w:rsidRPr="00E81115">
        <w:rPr>
          <w:rFonts w:ascii="Arial" w:hAnsi="Arial" w:cs="Arial"/>
          <w:sz w:val="22"/>
          <w:szCs w:val="22"/>
          <w:lang w:eastAsia="pl-PL"/>
        </w:rPr>
        <w:br/>
      </w:r>
      <w:r w:rsidRPr="00E81115">
        <w:rPr>
          <w:rFonts w:ascii="Arial" w:hAnsi="Arial" w:cs="Arial"/>
          <w:sz w:val="22"/>
          <w:szCs w:val="22"/>
        </w:rPr>
        <w:t>pn</w:t>
      </w:r>
      <w:r w:rsidRPr="00E81115">
        <w:rPr>
          <w:rFonts w:ascii="Arial" w:hAnsi="Arial" w:cs="Arial"/>
          <w:color w:val="070BB9"/>
          <w:sz w:val="22"/>
          <w:szCs w:val="22"/>
        </w:rPr>
        <w:t xml:space="preserve">.: </w:t>
      </w:r>
      <w:r w:rsidR="00F16AAA" w:rsidRPr="00F16AAA">
        <w:rPr>
          <w:rFonts w:ascii="Arial" w:hAnsi="Arial" w:cs="Arial"/>
          <w:b/>
          <w:bCs/>
          <w:sz w:val="22"/>
          <w:szCs w:val="22"/>
        </w:rPr>
        <w:t>„</w:t>
      </w:r>
      <w:r w:rsidR="00F16AAA" w:rsidRPr="00F16AAA">
        <w:rPr>
          <w:rFonts w:ascii="Arial" w:hAnsi="Arial" w:cs="Arial"/>
          <w:b/>
          <w:sz w:val="22"/>
          <w:szCs w:val="22"/>
          <w:lang w:eastAsia="pl-PL"/>
        </w:rPr>
        <w:t>Przeglądy urządzeń dźwigowych</w:t>
      </w:r>
      <w:r w:rsidR="00F16AAA">
        <w:rPr>
          <w:rFonts w:ascii="Arial" w:hAnsi="Arial" w:cs="Arial"/>
          <w:b/>
          <w:sz w:val="22"/>
          <w:szCs w:val="22"/>
          <w:lang w:eastAsia="pl-PL"/>
        </w:rPr>
        <w:t>”</w:t>
      </w:r>
      <w:r w:rsidR="00F16AAA" w:rsidRPr="00F16AAA">
        <w:rPr>
          <w:rFonts w:ascii="Arial" w:hAnsi="Arial" w:cs="Arial"/>
          <w:b/>
          <w:bCs/>
          <w:sz w:val="22"/>
          <w:szCs w:val="22"/>
        </w:rPr>
        <w:t>.</w:t>
      </w:r>
    </w:p>
    <w:p w14:paraId="2046C0F5" w14:textId="77777777" w:rsidR="00735F37" w:rsidRDefault="00735F37" w:rsidP="00735F37">
      <w:pPr>
        <w:jc w:val="both"/>
        <w:rPr>
          <w:rFonts w:ascii="Arial" w:eastAsia="Arial Unicode MS" w:hAnsi="Arial" w:cs="Arial"/>
        </w:rPr>
      </w:pPr>
    </w:p>
    <w:p w14:paraId="05A870F7" w14:textId="77777777" w:rsidR="00735F37" w:rsidRDefault="00735F37" w:rsidP="00735F37">
      <w:pPr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Oświadczamy zatem, że:</w:t>
      </w:r>
    </w:p>
    <w:p w14:paraId="1E7DE4BB" w14:textId="2A027465" w:rsidR="005F4353" w:rsidRPr="005C67C8" w:rsidRDefault="005F4353" w:rsidP="005C67C8">
      <w:pPr>
        <w:tabs>
          <w:tab w:val="left" w:pos="331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81115">
        <w:rPr>
          <w:rFonts w:ascii="Arial" w:hAnsi="Arial" w:cs="Arial"/>
          <w:sz w:val="22"/>
          <w:szCs w:val="22"/>
        </w:rPr>
        <w:t>oświadczam</w:t>
      </w:r>
      <w:r w:rsidRPr="005C67C8">
        <w:rPr>
          <w:rFonts w:ascii="Arial" w:hAnsi="Arial" w:cs="Arial"/>
          <w:sz w:val="22"/>
          <w:szCs w:val="22"/>
        </w:rPr>
        <w:t>, że</w:t>
      </w:r>
      <w:r w:rsidR="005C67C8">
        <w:rPr>
          <w:rFonts w:ascii="Arial" w:hAnsi="Arial" w:cs="Arial"/>
          <w:sz w:val="22"/>
          <w:szCs w:val="22"/>
        </w:rPr>
        <w:t xml:space="preserve"> </w:t>
      </w:r>
      <w:r w:rsidRPr="005C67C8">
        <w:rPr>
          <w:rFonts w:ascii="Arial" w:hAnsi="Arial" w:cs="Arial"/>
          <w:bCs/>
          <w:sz w:val="22"/>
          <w:szCs w:val="22"/>
        </w:rPr>
        <w:t xml:space="preserve">informacje zawarte w oświadczeniu, o którym mowa w art. 125 ust. 1 </w:t>
      </w:r>
      <w:r w:rsidR="0087690A">
        <w:rPr>
          <w:rFonts w:ascii="Arial" w:hAnsi="Arial" w:cs="Arial"/>
          <w:bCs/>
          <w:sz w:val="22"/>
          <w:szCs w:val="22"/>
        </w:rPr>
        <w:t xml:space="preserve">i 2 </w:t>
      </w:r>
      <w:r w:rsidRPr="005C67C8">
        <w:rPr>
          <w:rFonts w:ascii="Arial" w:hAnsi="Arial" w:cs="Arial"/>
          <w:bCs/>
          <w:sz w:val="22"/>
          <w:szCs w:val="22"/>
        </w:rPr>
        <w:t xml:space="preserve">ustawy </w:t>
      </w:r>
      <w:proofErr w:type="spellStart"/>
      <w:r w:rsidRPr="005C67C8">
        <w:rPr>
          <w:rFonts w:ascii="Arial" w:hAnsi="Arial" w:cs="Arial"/>
          <w:bCs/>
          <w:sz w:val="22"/>
          <w:szCs w:val="22"/>
        </w:rPr>
        <w:t>P</w:t>
      </w:r>
      <w:r w:rsidR="005C67C8">
        <w:rPr>
          <w:rFonts w:ascii="Arial" w:hAnsi="Arial" w:cs="Arial"/>
          <w:bCs/>
          <w:sz w:val="22"/>
          <w:szCs w:val="22"/>
        </w:rPr>
        <w:t>zp</w:t>
      </w:r>
      <w:proofErr w:type="spellEnd"/>
      <w:r w:rsidRPr="005C67C8">
        <w:rPr>
          <w:rFonts w:ascii="Arial" w:hAnsi="Arial" w:cs="Arial"/>
          <w:bCs/>
          <w:sz w:val="22"/>
          <w:szCs w:val="22"/>
        </w:rPr>
        <w:t xml:space="preserve"> w zakresie podstaw wykluczenia z postępowania wskazanych przez zamawiającego, o których mowa w:</w:t>
      </w:r>
    </w:p>
    <w:p w14:paraId="52E80B67" w14:textId="729D2014" w:rsidR="00D54247" w:rsidRDefault="00D54247" w:rsidP="005F4353">
      <w:pPr>
        <w:pStyle w:val="Akapitzlist"/>
        <w:numPr>
          <w:ilvl w:val="4"/>
          <w:numId w:val="16"/>
        </w:numPr>
        <w:overflowPunct w:val="0"/>
        <w:autoSpaceDE w:val="0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art. 108 ustawy </w:t>
      </w:r>
      <w:proofErr w:type="spellStart"/>
      <w:r>
        <w:rPr>
          <w:rFonts w:ascii="Arial" w:hAnsi="Arial" w:cs="Arial"/>
          <w:bCs/>
          <w:sz w:val="22"/>
          <w:szCs w:val="22"/>
        </w:rPr>
        <w:t>Pzp</w:t>
      </w:r>
      <w:proofErr w:type="spellEnd"/>
      <w:r w:rsidR="005D0109">
        <w:rPr>
          <w:rFonts w:ascii="Arial" w:hAnsi="Arial" w:cs="Arial"/>
          <w:bCs/>
          <w:sz w:val="22"/>
          <w:szCs w:val="22"/>
        </w:rPr>
        <w:t xml:space="preserve"> </w:t>
      </w:r>
    </w:p>
    <w:p w14:paraId="00E49731" w14:textId="750A2441" w:rsidR="00920C1A" w:rsidRPr="00866E48" w:rsidRDefault="00920C1A" w:rsidP="00866E48">
      <w:pPr>
        <w:pStyle w:val="Akapitzlist"/>
        <w:numPr>
          <w:ilvl w:val="4"/>
          <w:numId w:val="16"/>
        </w:numPr>
        <w:overflowPunct w:val="0"/>
        <w:autoSpaceDE w:val="0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C87536">
        <w:rPr>
          <w:rFonts w:ascii="Arial" w:hAnsi="Arial" w:cs="Arial"/>
          <w:sz w:val="22"/>
        </w:rPr>
        <w:t>art. 7 ust. 1 ustawy z dnia 13.04.2022 r. o szczególnych rozwiązaniach w zakresie przeciwdziałania wspieraniu agresji na Ukrainę oraz służących ochronie bezpieczeństwa narodowego (Dz. U. z 2022 r., poz. 835)</w:t>
      </w:r>
    </w:p>
    <w:p w14:paraId="42E420A6" w14:textId="7D550B08" w:rsidR="008D6907" w:rsidRPr="00AE6D27" w:rsidRDefault="008D6907" w:rsidP="00866E48">
      <w:pPr>
        <w:pStyle w:val="Akapitzlist"/>
        <w:overflowPunct w:val="0"/>
        <w:autoSpaceDE w:val="0"/>
        <w:ind w:left="1800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AE6D27">
        <w:rPr>
          <w:rFonts w:ascii="Arial" w:hAnsi="Arial" w:cs="Arial"/>
          <w:bCs/>
          <w:sz w:val="22"/>
          <w:szCs w:val="22"/>
        </w:rPr>
        <w:t xml:space="preserve"> </w:t>
      </w:r>
    </w:p>
    <w:p w14:paraId="3CCD2995" w14:textId="77777777" w:rsidR="005F4353" w:rsidRPr="005C67C8" w:rsidRDefault="005F4353" w:rsidP="005F4353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sz w:val="22"/>
          <w:szCs w:val="22"/>
          <w:u w:val="single"/>
        </w:rPr>
        <w:t>są nadal aktualne.</w:t>
      </w:r>
    </w:p>
    <w:p w14:paraId="1114195C" w14:textId="77777777" w:rsidR="005F4353" w:rsidRPr="00112FA2" w:rsidRDefault="005F4353" w:rsidP="005F4353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4A33620D" w14:textId="77777777" w:rsidR="005F4353" w:rsidRPr="00837755" w:rsidRDefault="005F4353" w:rsidP="005F4353">
      <w:pPr>
        <w:spacing w:line="276" w:lineRule="auto"/>
        <w:jc w:val="both"/>
        <w:rPr>
          <w:rFonts w:ascii="Arial" w:hAnsi="Arial" w:cs="Arial"/>
        </w:rPr>
      </w:pPr>
      <w:r w:rsidRPr="00837755">
        <w:rPr>
          <w:rFonts w:ascii="Arial" w:hAnsi="Arial" w:cs="Arial"/>
        </w:rPr>
        <w:t xml:space="preserve">                                                                              </w:t>
      </w:r>
      <w:r w:rsidRPr="00837755">
        <w:rPr>
          <w:rFonts w:ascii="Arial" w:hAnsi="Arial" w:cs="Arial"/>
          <w:vertAlign w:val="superscript"/>
        </w:rPr>
        <w:t xml:space="preserve">              </w:t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  <w:t xml:space="preserve">     </w:t>
      </w:r>
    </w:p>
    <w:p w14:paraId="00D2C8CB" w14:textId="11682275" w:rsidR="005C67C8" w:rsidRDefault="005C67C8" w:rsidP="005F4353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62FEA051" w14:textId="5D593E02" w:rsidR="007843D1" w:rsidRDefault="007843D1" w:rsidP="005F4353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43ACB2DC" w14:textId="77777777" w:rsidR="007843D1" w:rsidRDefault="007843D1" w:rsidP="005F4353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5A9AB1BA" w14:textId="03388E71" w:rsidR="005C67C8" w:rsidRDefault="005C67C8" w:rsidP="005F4353">
      <w:pPr>
        <w:tabs>
          <w:tab w:val="left" w:pos="990"/>
        </w:tabs>
        <w:spacing w:line="276" w:lineRule="auto"/>
        <w:rPr>
          <w:rFonts w:ascii="Arial" w:eastAsia="Calibri" w:hAnsi="Arial" w:cs="Arial"/>
          <w:sz w:val="22"/>
          <w:szCs w:val="22"/>
          <w:lang w:eastAsia="pl-PL"/>
        </w:rPr>
      </w:pPr>
    </w:p>
    <w:p w14:paraId="2BBD2DF7" w14:textId="139916F5" w:rsidR="00920C1A" w:rsidRDefault="00920C1A" w:rsidP="005F4353">
      <w:pPr>
        <w:tabs>
          <w:tab w:val="left" w:pos="990"/>
        </w:tabs>
        <w:spacing w:line="276" w:lineRule="auto"/>
        <w:rPr>
          <w:rFonts w:ascii="Arial" w:eastAsia="Calibri" w:hAnsi="Arial" w:cs="Arial"/>
          <w:sz w:val="22"/>
          <w:szCs w:val="22"/>
          <w:lang w:eastAsia="pl-PL"/>
        </w:rPr>
      </w:pPr>
    </w:p>
    <w:p w14:paraId="73125E49" w14:textId="22B819F2" w:rsidR="00920C1A" w:rsidRDefault="00920C1A" w:rsidP="005F4353">
      <w:pPr>
        <w:tabs>
          <w:tab w:val="left" w:pos="990"/>
        </w:tabs>
        <w:spacing w:line="276" w:lineRule="auto"/>
        <w:rPr>
          <w:rFonts w:ascii="Arial" w:eastAsia="Calibri" w:hAnsi="Arial" w:cs="Arial"/>
          <w:sz w:val="22"/>
          <w:szCs w:val="22"/>
          <w:lang w:eastAsia="pl-PL"/>
        </w:rPr>
      </w:pPr>
    </w:p>
    <w:p w14:paraId="0BC82379" w14:textId="1805822C" w:rsidR="00920C1A" w:rsidRDefault="00920C1A" w:rsidP="005F4353">
      <w:pPr>
        <w:tabs>
          <w:tab w:val="left" w:pos="990"/>
        </w:tabs>
        <w:spacing w:line="276" w:lineRule="auto"/>
        <w:rPr>
          <w:rFonts w:ascii="Arial" w:eastAsia="Calibri" w:hAnsi="Arial" w:cs="Arial"/>
          <w:sz w:val="22"/>
          <w:szCs w:val="22"/>
          <w:lang w:eastAsia="pl-PL"/>
        </w:rPr>
      </w:pPr>
    </w:p>
    <w:p w14:paraId="265F81B7" w14:textId="39001802" w:rsidR="00920C1A" w:rsidRDefault="00920C1A" w:rsidP="005F4353">
      <w:pPr>
        <w:tabs>
          <w:tab w:val="left" w:pos="990"/>
        </w:tabs>
        <w:spacing w:line="276" w:lineRule="auto"/>
        <w:rPr>
          <w:rFonts w:ascii="Arial" w:eastAsia="Calibri" w:hAnsi="Arial" w:cs="Arial"/>
          <w:sz w:val="22"/>
          <w:szCs w:val="22"/>
          <w:lang w:eastAsia="pl-PL"/>
        </w:rPr>
      </w:pPr>
    </w:p>
    <w:p w14:paraId="53A5C5FD" w14:textId="19A95CC5" w:rsidR="00920C1A" w:rsidRDefault="00920C1A" w:rsidP="005F4353">
      <w:pPr>
        <w:tabs>
          <w:tab w:val="left" w:pos="990"/>
        </w:tabs>
        <w:spacing w:line="276" w:lineRule="auto"/>
        <w:rPr>
          <w:rFonts w:ascii="Arial" w:eastAsia="Calibri" w:hAnsi="Arial" w:cs="Arial"/>
          <w:sz w:val="22"/>
          <w:szCs w:val="22"/>
          <w:lang w:eastAsia="pl-PL"/>
        </w:rPr>
      </w:pPr>
    </w:p>
    <w:p w14:paraId="1158AD96" w14:textId="120819EE" w:rsidR="00920C1A" w:rsidRDefault="00920C1A" w:rsidP="005F4353">
      <w:pPr>
        <w:tabs>
          <w:tab w:val="left" w:pos="990"/>
        </w:tabs>
        <w:spacing w:line="276" w:lineRule="auto"/>
        <w:rPr>
          <w:rFonts w:ascii="Arial" w:eastAsia="Calibri" w:hAnsi="Arial" w:cs="Arial"/>
          <w:sz w:val="22"/>
          <w:szCs w:val="22"/>
          <w:lang w:eastAsia="pl-PL"/>
        </w:rPr>
      </w:pPr>
    </w:p>
    <w:p w14:paraId="5BD7690B" w14:textId="71E5C3ED" w:rsidR="00920C1A" w:rsidRDefault="00920C1A" w:rsidP="005F4353">
      <w:pPr>
        <w:tabs>
          <w:tab w:val="left" w:pos="990"/>
        </w:tabs>
        <w:spacing w:line="276" w:lineRule="auto"/>
        <w:rPr>
          <w:rFonts w:ascii="Arial" w:eastAsia="Calibri" w:hAnsi="Arial" w:cs="Arial"/>
          <w:sz w:val="22"/>
          <w:szCs w:val="22"/>
          <w:lang w:eastAsia="pl-PL"/>
        </w:rPr>
      </w:pPr>
    </w:p>
    <w:p w14:paraId="169A61BF" w14:textId="3BA49F99" w:rsidR="00920C1A" w:rsidRDefault="00920C1A" w:rsidP="005F4353">
      <w:pPr>
        <w:tabs>
          <w:tab w:val="left" w:pos="990"/>
        </w:tabs>
        <w:spacing w:line="276" w:lineRule="auto"/>
        <w:rPr>
          <w:rFonts w:ascii="Arial" w:eastAsia="Calibri" w:hAnsi="Arial" w:cs="Arial"/>
          <w:sz w:val="22"/>
          <w:szCs w:val="22"/>
          <w:lang w:eastAsia="pl-PL"/>
        </w:rPr>
      </w:pPr>
    </w:p>
    <w:p w14:paraId="377452F5" w14:textId="77777777" w:rsidR="00920C1A" w:rsidRPr="005F1486" w:rsidRDefault="00920C1A" w:rsidP="005F4353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4D85B46A" w14:textId="77777777" w:rsidR="005F4353" w:rsidRDefault="005F4353" w:rsidP="005F4353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3670877F" w14:textId="77777777" w:rsidR="00920C1A" w:rsidRDefault="00920C1A" w:rsidP="00920C1A">
      <w:pPr>
        <w:pStyle w:val="Akapitzlist"/>
        <w:suppressAutoHyphens w:val="0"/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</w:p>
    <w:p w14:paraId="51A3F99F" w14:textId="0CF537F6" w:rsidR="005F4353" w:rsidRDefault="005F4353" w:rsidP="00920C1A">
      <w:pPr>
        <w:pStyle w:val="Akapitzlist"/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* </w:t>
      </w:r>
      <w:r w:rsidRPr="000A4213">
        <w:rPr>
          <w:rFonts w:ascii="Arial" w:hAnsi="Arial" w:cs="Arial"/>
          <w:i/>
          <w:sz w:val="20"/>
        </w:rPr>
        <w:t>niepotrzebne skreślić lub usunąć</w:t>
      </w:r>
    </w:p>
    <w:sectPr w:rsidR="005F4353" w:rsidSect="0015015D">
      <w:headerReference w:type="default" r:id="rId8"/>
      <w:footerReference w:type="default" r:id="rId9"/>
      <w:type w:val="continuous"/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D882A" w14:textId="77777777" w:rsidR="00A90A25" w:rsidRDefault="00A90A25">
      <w:r>
        <w:separator/>
      </w:r>
    </w:p>
  </w:endnote>
  <w:endnote w:type="continuationSeparator" w:id="0">
    <w:p w14:paraId="23789C2D" w14:textId="77777777" w:rsidR="00A90A25" w:rsidRDefault="00A90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082C8" w14:textId="2F6AAD5F" w:rsidR="00934EF8" w:rsidRDefault="00934E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D3EE4">
      <w:rPr>
        <w:noProof/>
      </w:rPr>
      <w:t>5</w:t>
    </w:r>
    <w:r>
      <w:fldChar w:fldCharType="end"/>
    </w:r>
  </w:p>
  <w:p w14:paraId="2745FEEF" w14:textId="77777777" w:rsidR="00934EF8" w:rsidRDefault="00934EF8" w:rsidP="004C58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A87C3" w14:textId="77777777" w:rsidR="00A90A25" w:rsidRDefault="00A90A25">
      <w:r>
        <w:separator/>
      </w:r>
    </w:p>
  </w:footnote>
  <w:footnote w:type="continuationSeparator" w:id="0">
    <w:p w14:paraId="3AF6AA0F" w14:textId="77777777" w:rsidR="00A90A25" w:rsidRDefault="00A90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63642" w14:textId="77777777" w:rsidR="0015015D" w:rsidRDefault="0015015D" w:rsidP="00724F31">
    <w:pPr>
      <w:tabs>
        <w:tab w:val="left" w:pos="990"/>
      </w:tabs>
      <w:spacing w:line="276" w:lineRule="auto"/>
      <w:jc w:val="right"/>
      <w:rPr>
        <w:rFonts w:ascii="Arial" w:hAnsi="Arial" w:cs="Arial"/>
        <w:b/>
        <w:smallCaps/>
        <w:sz w:val="20"/>
      </w:rPr>
    </w:pPr>
  </w:p>
  <w:p w14:paraId="2940F688" w14:textId="4921EA68" w:rsidR="0015015D" w:rsidRDefault="0015015D" w:rsidP="0015015D">
    <w:pPr>
      <w:pStyle w:val="Nagwek"/>
    </w:pPr>
    <w:r>
      <w:rPr>
        <w:noProof/>
      </w:rPr>
      <w:drawing>
        <wp:inline distT="0" distB="0" distL="0" distR="0" wp14:anchorId="082908BD" wp14:editId="6970C2AE">
          <wp:extent cx="1704975" cy="4191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C49F88" w14:textId="77777777" w:rsidR="0015015D" w:rsidRDefault="0015015D" w:rsidP="00724F31">
    <w:pPr>
      <w:tabs>
        <w:tab w:val="left" w:pos="990"/>
      </w:tabs>
      <w:spacing w:line="276" w:lineRule="auto"/>
      <w:jc w:val="right"/>
      <w:rPr>
        <w:rFonts w:ascii="Arial" w:hAnsi="Arial" w:cs="Arial"/>
        <w:b/>
        <w:smallCaps/>
        <w:sz w:val="20"/>
      </w:rPr>
    </w:pPr>
  </w:p>
  <w:p w14:paraId="6992C669" w14:textId="1ED1A24D" w:rsidR="00724F31" w:rsidRPr="00351CF4" w:rsidRDefault="006C6925" w:rsidP="00663BDD">
    <w:pPr>
      <w:pBdr>
        <w:bottom w:val="single" w:sz="6" w:space="1" w:color="auto"/>
      </w:pBdr>
      <w:tabs>
        <w:tab w:val="left" w:pos="990"/>
      </w:tabs>
      <w:spacing w:line="276" w:lineRule="auto"/>
      <w:ind w:left="5672" w:hanging="5672"/>
      <w:jc w:val="center"/>
      <w:rPr>
        <w:rFonts w:ascii="Arial" w:hAnsi="Arial" w:cs="Arial"/>
        <w:bCs/>
        <w:i/>
        <w:iCs/>
        <w:smallCaps/>
        <w:sz w:val="22"/>
        <w:szCs w:val="22"/>
      </w:rPr>
    </w:pPr>
    <w:r>
      <w:rPr>
        <w:rFonts w:ascii="Arial" w:hAnsi="Arial" w:cs="Arial"/>
        <w:bCs/>
        <w:i/>
        <w:iCs/>
        <w:smallCaps/>
        <w:sz w:val="22"/>
        <w:szCs w:val="22"/>
      </w:rPr>
      <w:t>WR.ROZ.</w:t>
    </w:r>
    <w:r w:rsidR="00351CF4" w:rsidRPr="00351CF4">
      <w:rPr>
        <w:rFonts w:ascii="Arial" w:hAnsi="Arial" w:cs="Arial"/>
        <w:bCs/>
        <w:i/>
        <w:iCs/>
        <w:smallCaps/>
        <w:sz w:val="22"/>
        <w:szCs w:val="22"/>
      </w:rPr>
      <w:t>2</w:t>
    </w:r>
    <w:r w:rsidR="00F16AAA">
      <w:rPr>
        <w:rFonts w:ascii="Arial" w:hAnsi="Arial" w:cs="Arial"/>
        <w:bCs/>
        <w:i/>
        <w:iCs/>
        <w:smallCaps/>
        <w:sz w:val="22"/>
        <w:szCs w:val="22"/>
      </w:rPr>
      <w:t>7</w:t>
    </w:r>
    <w:r w:rsidR="00351CF4" w:rsidRPr="00351CF4">
      <w:rPr>
        <w:rFonts w:ascii="Arial" w:hAnsi="Arial" w:cs="Arial"/>
        <w:bCs/>
        <w:i/>
        <w:iCs/>
        <w:smallCaps/>
        <w:sz w:val="22"/>
        <w:szCs w:val="22"/>
      </w:rPr>
      <w:t>10.</w:t>
    </w:r>
    <w:r w:rsidR="00F16AAA">
      <w:rPr>
        <w:rFonts w:ascii="Arial" w:hAnsi="Arial" w:cs="Arial"/>
        <w:bCs/>
        <w:i/>
        <w:iCs/>
        <w:smallCaps/>
        <w:sz w:val="22"/>
        <w:szCs w:val="22"/>
      </w:rPr>
      <w:t>7</w:t>
    </w:r>
    <w:r w:rsidR="00232AD3">
      <w:rPr>
        <w:rFonts w:ascii="Arial" w:hAnsi="Arial" w:cs="Arial"/>
        <w:bCs/>
        <w:i/>
        <w:iCs/>
        <w:smallCaps/>
        <w:sz w:val="22"/>
        <w:szCs w:val="22"/>
      </w:rPr>
      <w:t>.</w:t>
    </w:r>
    <w:r w:rsidR="00351CF4" w:rsidRPr="00351CF4">
      <w:rPr>
        <w:rFonts w:ascii="Arial" w:hAnsi="Arial" w:cs="Arial"/>
        <w:bCs/>
        <w:i/>
        <w:iCs/>
        <w:smallCaps/>
        <w:sz w:val="22"/>
        <w:szCs w:val="22"/>
      </w:rPr>
      <w:t>202</w:t>
    </w:r>
    <w:r w:rsidR="00F16AAA">
      <w:rPr>
        <w:rFonts w:ascii="Arial" w:hAnsi="Arial" w:cs="Arial"/>
        <w:bCs/>
        <w:i/>
        <w:iCs/>
        <w:smallCaps/>
        <w:sz w:val="22"/>
        <w:szCs w:val="22"/>
      </w:rPr>
      <w:t>3</w:t>
    </w:r>
    <w:r>
      <w:rPr>
        <w:rFonts w:ascii="Arial" w:hAnsi="Arial" w:cs="Arial"/>
        <w:bCs/>
        <w:i/>
        <w:iCs/>
        <w:smallCaps/>
        <w:sz w:val="22"/>
        <w:szCs w:val="22"/>
      </w:rPr>
      <w:tab/>
    </w:r>
    <w:r>
      <w:rPr>
        <w:rFonts w:ascii="Arial" w:hAnsi="Arial" w:cs="Arial"/>
        <w:bCs/>
        <w:i/>
        <w:iCs/>
        <w:smallCaps/>
        <w:sz w:val="22"/>
        <w:szCs w:val="22"/>
      </w:rPr>
      <w:tab/>
    </w:r>
    <w:r>
      <w:rPr>
        <w:rFonts w:ascii="Arial" w:hAnsi="Arial" w:cs="Arial"/>
        <w:bCs/>
        <w:i/>
        <w:iCs/>
        <w:smallCaps/>
        <w:sz w:val="22"/>
        <w:szCs w:val="22"/>
      </w:rPr>
      <w:tab/>
    </w:r>
    <w:r>
      <w:rPr>
        <w:rFonts w:ascii="Arial" w:hAnsi="Arial" w:cs="Arial"/>
        <w:bCs/>
        <w:i/>
        <w:iCs/>
        <w:smallCaps/>
        <w:sz w:val="22"/>
        <w:szCs w:val="22"/>
      </w:rPr>
      <w:tab/>
    </w:r>
    <w:r>
      <w:rPr>
        <w:rFonts w:ascii="Arial" w:hAnsi="Arial" w:cs="Arial"/>
        <w:bCs/>
        <w:i/>
        <w:iCs/>
        <w:smallCaps/>
        <w:sz w:val="22"/>
        <w:szCs w:val="22"/>
      </w:rPr>
      <w:tab/>
    </w:r>
    <w:r>
      <w:rPr>
        <w:rFonts w:ascii="Arial" w:hAnsi="Arial" w:cs="Arial"/>
        <w:bCs/>
        <w:i/>
        <w:iCs/>
        <w:smallCaps/>
        <w:sz w:val="22"/>
        <w:szCs w:val="22"/>
      </w:rPr>
      <w:tab/>
    </w:r>
    <w:r>
      <w:rPr>
        <w:rFonts w:ascii="Arial" w:hAnsi="Arial" w:cs="Arial"/>
        <w:bCs/>
        <w:i/>
        <w:iCs/>
        <w:smallCaps/>
        <w:sz w:val="22"/>
        <w:szCs w:val="22"/>
      </w:rPr>
      <w:tab/>
    </w:r>
    <w:r>
      <w:rPr>
        <w:rFonts w:ascii="Arial" w:hAnsi="Arial" w:cs="Arial"/>
        <w:bCs/>
        <w:i/>
        <w:iCs/>
        <w:smallCaps/>
        <w:sz w:val="22"/>
        <w:szCs w:val="22"/>
      </w:rPr>
      <w:tab/>
    </w:r>
    <w:r w:rsidR="00351CF4" w:rsidRPr="00663BDD">
      <w:rPr>
        <w:rFonts w:ascii="Arial" w:hAnsi="Arial" w:cs="Arial"/>
        <w:bCs/>
        <w:i/>
        <w:iCs/>
        <w:smallCaps/>
        <w:sz w:val="20"/>
      </w:rPr>
      <w:t xml:space="preserve">Załącznik nr </w:t>
    </w:r>
    <w:r w:rsidR="00663BDD" w:rsidRPr="00663BDD">
      <w:rPr>
        <w:rFonts w:ascii="Arial" w:hAnsi="Arial" w:cs="Arial"/>
        <w:bCs/>
        <w:i/>
        <w:iCs/>
        <w:smallCaps/>
        <w:sz w:val="20"/>
      </w:rPr>
      <w:t xml:space="preserve">7 </w:t>
    </w:r>
    <w:r w:rsidR="00351CF4" w:rsidRPr="00663BDD">
      <w:rPr>
        <w:rFonts w:ascii="Arial" w:hAnsi="Arial" w:cs="Arial"/>
        <w:bCs/>
        <w:i/>
        <w:iCs/>
        <w:smallCaps/>
        <w:sz w:val="20"/>
      </w:rPr>
      <w:t>do SWZ</w:t>
    </w:r>
    <w:r w:rsidR="00663BDD" w:rsidRPr="00663BDD">
      <w:rPr>
        <w:rFonts w:ascii="Arial" w:hAnsi="Arial" w:cs="Arial"/>
        <w:bCs/>
        <w:i/>
        <w:iCs/>
        <w:smallCaps/>
        <w:sz w:val="20"/>
      </w:rPr>
      <w:t>(na wezwanie)</w:t>
    </w:r>
  </w:p>
  <w:p w14:paraId="119160F0" w14:textId="77777777" w:rsidR="00351CF4" w:rsidRPr="00351CF4" w:rsidRDefault="00351CF4" w:rsidP="0015015D">
    <w:pPr>
      <w:tabs>
        <w:tab w:val="left" w:pos="990"/>
      </w:tabs>
      <w:spacing w:line="276" w:lineRule="auto"/>
      <w:jc w:val="center"/>
      <w:rPr>
        <w:rFonts w:ascii="Arial" w:hAnsi="Arial" w:cs="Arial"/>
        <w:b/>
        <w:i/>
        <w:iCs/>
        <w:smallCaps/>
        <w:sz w:val="20"/>
      </w:rPr>
    </w:pPr>
  </w:p>
  <w:p w14:paraId="650CBCA5" w14:textId="77777777" w:rsidR="0098660A" w:rsidRDefault="009866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AD4826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7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  <w:bCs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AAA949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/>
        <w:sz w:val="20"/>
        <w:szCs w:val="24"/>
        <w:u w:val="none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1970477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i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09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B2034B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65033C1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24BA3820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319A10B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324B1F93"/>
    <w:multiLevelType w:val="hybridMultilevel"/>
    <w:tmpl w:val="463CBA32"/>
    <w:lvl w:ilvl="0" w:tplc="03682D7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1F79FA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42127EE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43A96F03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48936F28"/>
    <w:multiLevelType w:val="multilevel"/>
    <w:tmpl w:val="4208810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 w15:restartNumberingAfterBreak="0">
    <w:nsid w:val="58B31B9C"/>
    <w:multiLevelType w:val="hybridMultilevel"/>
    <w:tmpl w:val="DA7A2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6B1D32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76A6695"/>
    <w:multiLevelType w:val="hybridMultilevel"/>
    <w:tmpl w:val="5AF628F2"/>
    <w:lvl w:ilvl="0" w:tplc="BBCAB2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F2D284D"/>
    <w:multiLevelType w:val="hybridMultilevel"/>
    <w:tmpl w:val="20CEF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1368458">
    <w:abstractNumId w:val="0"/>
  </w:num>
  <w:num w:numId="2" w16cid:durableId="340592767">
    <w:abstractNumId w:val="7"/>
  </w:num>
  <w:num w:numId="3" w16cid:durableId="12211349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08663850">
    <w:abstractNumId w:val="26"/>
  </w:num>
  <w:num w:numId="5" w16cid:durableId="681124029">
    <w:abstractNumId w:val="25"/>
  </w:num>
  <w:num w:numId="6" w16cid:durableId="1943418246">
    <w:abstractNumId w:val="20"/>
  </w:num>
  <w:num w:numId="7" w16cid:durableId="8678904">
    <w:abstractNumId w:val="28"/>
  </w:num>
  <w:num w:numId="8" w16cid:durableId="1044795963">
    <w:abstractNumId w:val="23"/>
  </w:num>
  <w:num w:numId="9" w16cid:durableId="1707290555">
    <w:abstractNumId w:val="24"/>
  </w:num>
  <w:num w:numId="10" w16cid:durableId="637733979">
    <w:abstractNumId w:val="19"/>
  </w:num>
  <w:num w:numId="11" w16cid:durableId="1195576658">
    <w:abstractNumId w:val="21"/>
  </w:num>
  <w:num w:numId="12" w16cid:durableId="2015305840">
    <w:abstractNumId w:val="31"/>
  </w:num>
  <w:num w:numId="13" w16cid:durableId="775439641">
    <w:abstractNumId w:val="29"/>
  </w:num>
  <w:num w:numId="14" w16cid:durableId="1304312524">
    <w:abstractNumId w:val="30"/>
  </w:num>
  <w:num w:numId="15" w16cid:durableId="1148130193">
    <w:abstractNumId w:val="22"/>
  </w:num>
  <w:num w:numId="16" w16cid:durableId="958223142">
    <w:abstractNumId w:val="18"/>
  </w:num>
  <w:num w:numId="17" w16cid:durableId="1451314649">
    <w:abstractNumId w:val="2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B6A"/>
    <w:rsid w:val="0000293C"/>
    <w:rsid w:val="00004F0B"/>
    <w:rsid w:val="00006F72"/>
    <w:rsid w:val="00011CCC"/>
    <w:rsid w:val="0001344D"/>
    <w:rsid w:val="00023B54"/>
    <w:rsid w:val="00024E5E"/>
    <w:rsid w:val="00032EFF"/>
    <w:rsid w:val="0003554A"/>
    <w:rsid w:val="00041918"/>
    <w:rsid w:val="0005056E"/>
    <w:rsid w:val="00053825"/>
    <w:rsid w:val="0005471A"/>
    <w:rsid w:val="0006005A"/>
    <w:rsid w:val="00062505"/>
    <w:rsid w:val="00064D3F"/>
    <w:rsid w:val="000727FF"/>
    <w:rsid w:val="00074348"/>
    <w:rsid w:val="000746C9"/>
    <w:rsid w:val="0008051D"/>
    <w:rsid w:val="000907EC"/>
    <w:rsid w:val="00090C0D"/>
    <w:rsid w:val="00090D85"/>
    <w:rsid w:val="000928B3"/>
    <w:rsid w:val="000930B5"/>
    <w:rsid w:val="000955EA"/>
    <w:rsid w:val="000978B7"/>
    <w:rsid w:val="000A10DE"/>
    <w:rsid w:val="000A2539"/>
    <w:rsid w:val="000A4213"/>
    <w:rsid w:val="000B0611"/>
    <w:rsid w:val="000B1A3C"/>
    <w:rsid w:val="000B2254"/>
    <w:rsid w:val="000C1C21"/>
    <w:rsid w:val="000C44AA"/>
    <w:rsid w:val="000C479E"/>
    <w:rsid w:val="000D437B"/>
    <w:rsid w:val="000D74F3"/>
    <w:rsid w:val="000E0D99"/>
    <w:rsid w:val="000F055C"/>
    <w:rsid w:val="000F6716"/>
    <w:rsid w:val="001065A5"/>
    <w:rsid w:val="0011025E"/>
    <w:rsid w:val="00112FA2"/>
    <w:rsid w:val="00114497"/>
    <w:rsid w:val="00115230"/>
    <w:rsid w:val="00116FA9"/>
    <w:rsid w:val="00123E0F"/>
    <w:rsid w:val="00130275"/>
    <w:rsid w:val="001378FA"/>
    <w:rsid w:val="00141ED8"/>
    <w:rsid w:val="00142B71"/>
    <w:rsid w:val="00145FBD"/>
    <w:rsid w:val="00146067"/>
    <w:rsid w:val="0015015D"/>
    <w:rsid w:val="00160570"/>
    <w:rsid w:val="001611E9"/>
    <w:rsid w:val="00163F2C"/>
    <w:rsid w:val="00164397"/>
    <w:rsid w:val="00170786"/>
    <w:rsid w:val="00176E9C"/>
    <w:rsid w:val="001821FF"/>
    <w:rsid w:val="0018590E"/>
    <w:rsid w:val="00186942"/>
    <w:rsid w:val="00194546"/>
    <w:rsid w:val="001A66F6"/>
    <w:rsid w:val="001A6E67"/>
    <w:rsid w:val="001A781B"/>
    <w:rsid w:val="001B14E0"/>
    <w:rsid w:val="001B5E6B"/>
    <w:rsid w:val="001C24EE"/>
    <w:rsid w:val="001D6D45"/>
    <w:rsid w:val="001D6E33"/>
    <w:rsid w:val="001E0E2C"/>
    <w:rsid w:val="001E3A17"/>
    <w:rsid w:val="001E40C3"/>
    <w:rsid w:val="001E4603"/>
    <w:rsid w:val="001F12AF"/>
    <w:rsid w:val="001F16F6"/>
    <w:rsid w:val="001F7EC9"/>
    <w:rsid w:val="00212F46"/>
    <w:rsid w:val="002148F2"/>
    <w:rsid w:val="00214BCD"/>
    <w:rsid w:val="002174E6"/>
    <w:rsid w:val="002212E7"/>
    <w:rsid w:val="00222C15"/>
    <w:rsid w:val="00232621"/>
    <w:rsid w:val="00232AD3"/>
    <w:rsid w:val="00240A1C"/>
    <w:rsid w:val="002437A8"/>
    <w:rsid w:val="00246E59"/>
    <w:rsid w:val="00253FC8"/>
    <w:rsid w:val="00261F0D"/>
    <w:rsid w:val="00262140"/>
    <w:rsid w:val="00262835"/>
    <w:rsid w:val="002711BE"/>
    <w:rsid w:val="002804FF"/>
    <w:rsid w:val="0028264F"/>
    <w:rsid w:val="00290DC5"/>
    <w:rsid w:val="0029139A"/>
    <w:rsid w:val="00296C4F"/>
    <w:rsid w:val="002A2B91"/>
    <w:rsid w:val="002B16DA"/>
    <w:rsid w:val="002B6593"/>
    <w:rsid w:val="002C401A"/>
    <w:rsid w:val="002D1D2E"/>
    <w:rsid w:val="002D6F59"/>
    <w:rsid w:val="002E07B0"/>
    <w:rsid w:val="002E14DA"/>
    <w:rsid w:val="002E5CF7"/>
    <w:rsid w:val="002F1FFF"/>
    <w:rsid w:val="002F3CBE"/>
    <w:rsid w:val="002F6B7C"/>
    <w:rsid w:val="00301B99"/>
    <w:rsid w:val="0030314E"/>
    <w:rsid w:val="003076E0"/>
    <w:rsid w:val="003112C2"/>
    <w:rsid w:val="00314508"/>
    <w:rsid w:val="003179AB"/>
    <w:rsid w:val="003226E5"/>
    <w:rsid w:val="00330C55"/>
    <w:rsid w:val="00332EB1"/>
    <w:rsid w:val="00334A51"/>
    <w:rsid w:val="00347280"/>
    <w:rsid w:val="003502EF"/>
    <w:rsid w:val="00351CF4"/>
    <w:rsid w:val="00351E63"/>
    <w:rsid w:val="003711D2"/>
    <w:rsid w:val="003713DA"/>
    <w:rsid w:val="003716A7"/>
    <w:rsid w:val="003A571B"/>
    <w:rsid w:val="003B503E"/>
    <w:rsid w:val="003B678F"/>
    <w:rsid w:val="003C0B17"/>
    <w:rsid w:val="003C3300"/>
    <w:rsid w:val="003C4F4F"/>
    <w:rsid w:val="003C7AEA"/>
    <w:rsid w:val="003D1351"/>
    <w:rsid w:val="003D6EC4"/>
    <w:rsid w:val="003D7C24"/>
    <w:rsid w:val="003E678E"/>
    <w:rsid w:val="003F125E"/>
    <w:rsid w:val="003F1504"/>
    <w:rsid w:val="003F302E"/>
    <w:rsid w:val="003F3DEF"/>
    <w:rsid w:val="0040613D"/>
    <w:rsid w:val="00413906"/>
    <w:rsid w:val="00417608"/>
    <w:rsid w:val="004177C0"/>
    <w:rsid w:val="00423C1E"/>
    <w:rsid w:val="00437441"/>
    <w:rsid w:val="0044154A"/>
    <w:rsid w:val="00454A0A"/>
    <w:rsid w:val="004642F0"/>
    <w:rsid w:val="00464595"/>
    <w:rsid w:val="00465200"/>
    <w:rsid w:val="00486CE2"/>
    <w:rsid w:val="00493B9A"/>
    <w:rsid w:val="004A18DE"/>
    <w:rsid w:val="004A5911"/>
    <w:rsid w:val="004B40F4"/>
    <w:rsid w:val="004B6FE4"/>
    <w:rsid w:val="004C5819"/>
    <w:rsid w:val="004C5FF5"/>
    <w:rsid w:val="004D485F"/>
    <w:rsid w:val="004D60ED"/>
    <w:rsid w:val="004E4892"/>
    <w:rsid w:val="005008E2"/>
    <w:rsid w:val="005029AA"/>
    <w:rsid w:val="00504CF5"/>
    <w:rsid w:val="00504ECB"/>
    <w:rsid w:val="0050507A"/>
    <w:rsid w:val="005102A4"/>
    <w:rsid w:val="005407AB"/>
    <w:rsid w:val="00544262"/>
    <w:rsid w:val="00545337"/>
    <w:rsid w:val="00546229"/>
    <w:rsid w:val="00546A83"/>
    <w:rsid w:val="00551854"/>
    <w:rsid w:val="00551D24"/>
    <w:rsid w:val="00554E26"/>
    <w:rsid w:val="005651A8"/>
    <w:rsid w:val="00566090"/>
    <w:rsid w:val="00575D9F"/>
    <w:rsid w:val="00581B08"/>
    <w:rsid w:val="00592524"/>
    <w:rsid w:val="0059393B"/>
    <w:rsid w:val="00595CC6"/>
    <w:rsid w:val="005A2641"/>
    <w:rsid w:val="005A2C5C"/>
    <w:rsid w:val="005A2E8D"/>
    <w:rsid w:val="005A40C1"/>
    <w:rsid w:val="005B025D"/>
    <w:rsid w:val="005B1C71"/>
    <w:rsid w:val="005B3258"/>
    <w:rsid w:val="005B64A8"/>
    <w:rsid w:val="005B7B60"/>
    <w:rsid w:val="005C3CAC"/>
    <w:rsid w:val="005C64DF"/>
    <w:rsid w:val="005C67C8"/>
    <w:rsid w:val="005D0109"/>
    <w:rsid w:val="005D4562"/>
    <w:rsid w:val="005D5F00"/>
    <w:rsid w:val="005E0024"/>
    <w:rsid w:val="005E2014"/>
    <w:rsid w:val="005F103F"/>
    <w:rsid w:val="005F1486"/>
    <w:rsid w:val="005F150E"/>
    <w:rsid w:val="005F1D84"/>
    <w:rsid w:val="005F31CC"/>
    <w:rsid w:val="005F4353"/>
    <w:rsid w:val="005F57A9"/>
    <w:rsid w:val="00600094"/>
    <w:rsid w:val="00600A20"/>
    <w:rsid w:val="00603628"/>
    <w:rsid w:val="00607463"/>
    <w:rsid w:val="006138C9"/>
    <w:rsid w:val="006140F3"/>
    <w:rsid w:val="0061689D"/>
    <w:rsid w:val="00630C6A"/>
    <w:rsid w:val="00632875"/>
    <w:rsid w:val="00633B6A"/>
    <w:rsid w:val="00635584"/>
    <w:rsid w:val="00640089"/>
    <w:rsid w:val="006425E3"/>
    <w:rsid w:val="006435EF"/>
    <w:rsid w:val="00660672"/>
    <w:rsid w:val="00663BDD"/>
    <w:rsid w:val="006669EF"/>
    <w:rsid w:val="006736AB"/>
    <w:rsid w:val="006838C1"/>
    <w:rsid w:val="006854CD"/>
    <w:rsid w:val="00686A14"/>
    <w:rsid w:val="00693D27"/>
    <w:rsid w:val="00697899"/>
    <w:rsid w:val="006A1CA8"/>
    <w:rsid w:val="006B6A3F"/>
    <w:rsid w:val="006C3629"/>
    <w:rsid w:val="006C6925"/>
    <w:rsid w:val="006D2F01"/>
    <w:rsid w:val="006D526B"/>
    <w:rsid w:val="006E0AD3"/>
    <w:rsid w:val="006E34BF"/>
    <w:rsid w:val="006E5893"/>
    <w:rsid w:val="006F0907"/>
    <w:rsid w:val="006F2C7E"/>
    <w:rsid w:val="006F3828"/>
    <w:rsid w:val="006F6CA6"/>
    <w:rsid w:val="00703D2A"/>
    <w:rsid w:val="00724F31"/>
    <w:rsid w:val="00726F9F"/>
    <w:rsid w:val="0073548B"/>
    <w:rsid w:val="00735F37"/>
    <w:rsid w:val="00742C39"/>
    <w:rsid w:val="00743E9C"/>
    <w:rsid w:val="00750573"/>
    <w:rsid w:val="00751AA3"/>
    <w:rsid w:val="007608B0"/>
    <w:rsid w:val="007623AA"/>
    <w:rsid w:val="00764426"/>
    <w:rsid w:val="0076621B"/>
    <w:rsid w:val="00770921"/>
    <w:rsid w:val="00776729"/>
    <w:rsid w:val="007843D1"/>
    <w:rsid w:val="00785DC3"/>
    <w:rsid w:val="0078601B"/>
    <w:rsid w:val="00787867"/>
    <w:rsid w:val="00787C0B"/>
    <w:rsid w:val="007904BA"/>
    <w:rsid w:val="00791DB0"/>
    <w:rsid w:val="0079284A"/>
    <w:rsid w:val="00793D30"/>
    <w:rsid w:val="007A17CD"/>
    <w:rsid w:val="007B04AD"/>
    <w:rsid w:val="007B18D3"/>
    <w:rsid w:val="007B1960"/>
    <w:rsid w:val="007B47CD"/>
    <w:rsid w:val="007B5371"/>
    <w:rsid w:val="007C57E2"/>
    <w:rsid w:val="007D2845"/>
    <w:rsid w:val="007E1DA4"/>
    <w:rsid w:val="007E48C8"/>
    <w:rsid w:val="007E6E84"/>
    <w:rsid w:val="00803119"/>
    <w:rsid w:val="00803ACA"/>
    <w:rsid w:val="008200BF"/>
    <w:rsid w:val="008217BB"/>
    <w:rsid w:val="008379AB"/>
    <w:rsid w:val="00846844"/>
    <w:rsid w:val="00854832"/>
    <w:rsid w:val="00862252"/>
    <w:rsid w:val="00862524"/>
    <w:rsid w:val="0086441D"/>
    <w:rsid w:val="00865BC1"/>
    <w:rsid w:val="00866E48"/>
    <w:rsid w:val="00866ED0"/>
    <w:rsid w:val="00871ADE"/>
    <w:rsid w:val="00873690"/>
    <w:rsid w:val="00874C93"/>
    <w:rsid w:val="008763EC"/>
    <w:rsid w:val="0087690A"/>
    <w:rsid w:val="008833C1"/>
    <w:rsid w:val="00884696"/>
    <w:rsid w:val="00887260"/>
    <w:rsid w:val="008938DA"/>
    <w:rsid w:val="0089485B"/>
    <w:rsid w:val="008A3E2B"/>
    <w:rsid w:val="008B5D40"/>
    <w:rsid w:val="008B65DC"/>
    <w:rsid w:val="008C58A0"/>
    <w:rsid w:val="008C64D9"/>
    <w:rsid w:val="008C66E4"/>
    <w:rsid w:val="008D0CB0"/>
    <w:rsid w:val="008D3313"/>
    <w:rsid w:val="008D3337"/>
    <w:rsid w:val="008D3EE4"/>
    <w:rsid w:val="008D56FB"/>
    <w:rsid w:val="008D6907"/>
    <w:rsid w:val="008E2D74"/>
    <w:rsid w:val="008E7E6C"/>
    <w:rsid w:val="008F1570"/>
    <w:rsid w:val="008F3A1C"/>
    <w:rsid w:val="008F72EE"/>
    <w:rsid w:val="00901F15"/>
    <w:rsid w:val="00905776"/>
    <w:rsid w:val="009209D5"/>
    <w:rsid w:val="00920C1A"/>
    <w:rsid w:val="009249B7"/>
    <w:rsid w:val="0092596C"/>
    <w:rsid w:val="00930BC3"/>
    <w:rsid w:val="00934EF8"/>
    <w:rsid w:val="00937024"/>
    <w:rsid w:val="00937E81"/>
    <w:rsid w:val="0094125B"/>
    <w:rsid w:val="009432A4"/>
    <w:rsid w:val="009641C8"/>
    <w:rsid w:val="009665D4"/>
    <w:rsid w:val="00970903"/>
    <w:rsid w:val="009729A5"/>
    <w:rsid w:val="00974631"/>
    <w:rsid w:val="00975AA1"/>
    <w:rsid w:val="00976B52"/>
    <w:rsid w:val="00977E5A"/>
    <w:rsid w:val="0098660A"/>
    <w:rsid w:val="00987BBA"/>
    <w:rsid w:val="00995030"/>
    <w:rsid w:val="009A3388"/>
    <w:rsid w:val="009A3E54"/>
    <w:rsid w:val="009A451A"/>
    <w:rsid w:val="009B159D"/>
    <w:rsid w:val="009B1A13"/>
    <w:rsid w:val="009B2681"/>
    <w:rsid w:val="009B2BE7"/>
    <w:rsid w:val="009B66F6"/>
    <w:rsid w:val="009B7DE9"/>
    <w:rsid w:val="009C0EFF"/>
    <w:rsid w:val="009C257B"/>
    <w:rsid w:val="009D48C4"/>
    <w:rsid w:val="009E202A"/>
    <w:rsid w:val="009E2233"/>
    <w:rsid w:val="009E6F81"/>
    <w:rsid w:val="009F2018"/>
    <w:rsid w:val="00A00979"/>
    <w:rsid w:val="00A05534"/>
    <w:rsid w:val="00A1435C"/>
    <w:rsid w:val="00A17827"/>
    <w:rsid w:val="00A2099D"/>
    <w:rsid w:val="00A21560"/>
    <w:rsid w:val="00A229B8"/>
    <w:rsid w:val="00A262BF"/>
    <w:rsid w:val="00A31BE2"/>
    <w:rsid w:val="00A376B4"/>
    <w:rsid w:val="00A37E7B"/>
    <w:rsid w:val="00A4656E"/>
    <w:rsid w:val="00A476F6"/>
    <w:rsid w:val="00A53A94"/>
    <w:rsid w:val="00A55C20"/>
    <w:rsid w:val="00A55F1D"/>
    <w:rsid w:val="00A5770F"/>
    <w:rsid w:val="00A63A91"/>
    <w:rsid w:val="00A7063E"/>
    <w:rsid w:val="00A70B7B"/>
    <w:rsid w:val="00A769F6"/>
    <w:rsid w:val="00A76E24"/>
    <w:rsid w:val="00A77BE4"/>
    <w:rsid w:val="00A8175C"/>
    <w:rsid w:val="00A90A25"/>
    <w:rsid w:val="00A9155B"/>
    <w:rsid w:val="00A940DA"/>
    <w:rsid w:val="00A95DAA"/>
    <w:rsid w:val="00A96412"/>
    <w:rsid w:val="00AA0361"/>
    <w:rsid w:val="00AA6BDF"/>
    <w:rsid w:val="00AB37FE"/>
    <w:rsid w:val="00AB3ED4"/>
    <w:rsid w:val="00AB3FF4"/>
    <w:rsid w:val="00AB631A"/>
    <w:rsid w:val="00AC01FB"/>
    <w:rsid w:val="00AC0406"/>
    <w:rsid w:val="00AC210D"/>
    <w:rsid w:val="00AC5234"/>
    <w:rsid w:val="00AD3E46"/>
    <w:rsid w:val="00AD5707"/>
    <w:rsid w:val="00AD5B0C"/>
    <w:rsid w:val="00AD69AC"/>
    <w:rsid w:val="00AE18CE"/>
    <w:rsid w:val="00AE19E2"/>
    <w:rsid w:val="00AE35BA"/>
    <w:rsid w:val="00AE5E5C"/>
    <w:rsid w:val="00AE67B9"/>
    <w:rsid w:val="00AE6D27"/>
    <w:rsid w:val="00AF40FB"/>
    <w:rsid w:val="00AF755A"/>
    <w:rsid w:val="00B02334"/>
    <w:rsid w:val="00B2067C"/>
    <w:rsid w:val="00B20BF0"/>
    <w:rsid w:val="00B219CF"/>
    <w:rsid w:val="00B406A5"/>
    <w:rsid w:val="00B415F6"/>
    <w:rsid w:val="00B51B06"/>
    <w:rsid w:val="00B53176"/>
    <w:rsid w:val="00B54BEA"/>
    <w:rsid w:val="00B66D88"/>
    <w:rsid w:val="00B67BD0"/>
    <w:rsid w:val="00B70E4D"/>
    <w:rsid w:val="00B7226C"/>
    <w:rsid w:val="00B73833"/>
    <w:rsid w:val="00B745C3"/>
    <w:rsid w:val="00B837C8"/>
    <w:rsid w:val="00B94929"/>
    <w:rsid w:val="00B95DAD"/>
    <w:rsid w:val="00BA53EE"/>
    <w:rsid w:val="00BA545E"/>
    <w:rsid w:val="00BA631B"/>
    <w:rsid w:val="00BA7FE2"/>
    <w:rsid w:val="00BB2BB5"/>
    <w:rsid w:val="00BB59CB"/>
    <w:rsid w:val="00BB7885"/>
    <w:rsid w:val="00BC04AB"/>
    <w:rsid w:val="00BD296A"/>
    <w:rsid w:val="00BD3398"/>
    <w:rsid w:val="00BD4811"/>
    <w:rsid w:val="00BD7F55"/>
    <w:rsid w:val="00BE19CA"/>
    <w:rsid w:val="00BE3E11"/>
    <w:rsid w:val="00BE71A5"/>
    <w:rsid w:val="00BF009A"/>
    <w:rsid w:val="00C10FA7"/>
    <w:rsid w:val="00C22133"/>
    <w:rsid w:val="00C300E9"/>
    <w:rsid w:val="00C376E1"/>
    <w:rsid w:val="00C41C72"/>
    <w:rsid w:val="00C4432A"/>
    <w:rsid w:val="00C45CF8"/>
    <w:rsid w:val="00C63C25"/>
    <w:rsid w:val="00C67105"/>
    <w:rsid w:val="00C704DB"/>
    <w:rsid w:val="00C85DE6"/>
    <w:rsid w:val="00C90888"/>
    <w:rsid w:val="00C96745"/>
    <w:rsid w:val="00C96BBB"/>
    <w:rsid w:val="00C97D4C"/>
    <w:rsid w:val="00CA27F0"/>
    <w:rsid w:val="00CB28A3"/>
    <w:rsid w:val="00CB7300"/>
    <w:rsid w:val="00CC1A9D"/>
    <w:rsid w:val="00CC5D2B"/>
    <w:rsid w:val="00CC7EBF"/>
    <w:rsid w:val="00CE114F"/>
    <w:rsid w:val="00CE49D3"/>
    <w:rsid w:val="00CE65EC"/>
    <w:rsid w:val="00CF2236"/>
    <w:rsid w:val="00CF5086"/>
    <w:rsid w:val="00CF7117"/>
    <w:rsid w:val="00D0420D"/>
    <w:rsid w:val="00D05D1E"/>
    <w:rsid w:val="00D107E2"/>
    <w:rsid w:val="00D11BFF"/>
    <w:rsid w:val="00D142FD"/>
    <w:rsid w:val="00D14574"/>
    <w:rsid w:val="00D161F5"/>
    <w:rsid w:val="00D33BE6"/>
    <w:rsid w:val="00D34B2C"/>
    <w:rsid w:val="00D35C05"/>
    <w:rsid w:val="00D3679A"/>
    <w:rsid w:val="00D47575"/>
    <w:rsid w:val="00D514E8"/>
    <w:rsid w:val="00D54247"/>
    <w:rsid w:val="00D62614"/>
    <w:rsid w:val="00D718DD"/>
    <w:rsid w:val="00D73176"/>
    <w:rsid w:val="00D74D77"/>
    <w:rsid w:val="00D84BC4"/>
    <w:rsid w:val="00D8658C"/>
    <w:rsid w:val="00D90985"/>
    <w:rsid w:val="00D911EE"/>
    <w:rsid w:val="00DA4262"/>
    <w:rsid w:val="00DA6854"/>
    <w:rsid w:val="00DB5636"/>
    <w:rsid w:val="00DC0A4D"/>
    <w:rsid w:val="00DC13B5"/>
    <w:rsid w:val="00DC29B8"/>
    <w:rsid w:val="00DC7A3A"/>
    <w:rsid w:val="00DD1E97"/>
    <w:rsid w:val="00DD4585"/>
    <w:rsid w:val="00DD5548"/>
    <w:rsid w:val="00DD5B6F"/>
    <w:rsid w:val="00DD7967"/>
    <w:rsid w:val="00DD7F3B"/>
    <w:rsid w:val="00DE5C4F"/>
    <w:rsid w:val="00DF010A"/>
    <w:rsid w:val="00E12227"/>
    <w:rsid w:val="00E17B69"/>
    <w:rsid w:val="00E20881"/>
    <w:rsid w:val="00E2160B"/>
    <w:rsid w:val="00E2226A"/>
    <w:rsid w:val="00E22582"/>
    <w:rsid w:val="00E247C5"/>
    <w:rsid w:val="00E350D5"/>
    <w:rsid w:val="00E35930"/>
    <w:rsid w:val="00E421B7"/>
    <w:rsid w:val="00E43412"/>
    <w:rsid w:val="00E4612D"/>
    <w:rsid w:val="00E46F53"/>
    <w:rsid w:val="00E66C5A"/>
    <w:rsid w:val="00E70710"/>
    <w:rsid w:val="00E718E8"/>
    <w:rsid w:val="00E724C5"/>
    <w:rsid w:val="00E81115"/>
    <w:rsid w:val="00E83B63"/>
    <w:rsid w:val="00E8517C"/>
    <w:rsid w:val="00E877C2"/>
    <w:rsid w:val="00E93487"/>
    <w:rsid w:val="00E94003"/>
    <w:rsid w:val="00E9660B"/>
    <w:rsid w:val="00EA2AE8"/>
    <w:rsid w:val="00EB7228"/>
    <w:rsid w:val="00EC2FA0"/>
    <w:rsid w:val="00EE175F"/>
    <w:rsid w:val="00EE4CA1"/>
    <w:rsid w:val="00EF01E2"/>
    <w:rsid w:val="00EF6317"/>
    <w:rsid w:val="00F00121"/>
    <w:rsid w:val="00F02CB3"/>
    <w:rsid w:val="00F15627"/>
    <w:rsid w:val="00F16AAA"/>
    <w:rsid w:val="00F209C1"/>
    <w:rsid w:val="00F20AFE"/>
    <w:rsid w:val="00F228DC"/>
    <w:rsid w:val="00F24FDA"/>
    <w:rsid w:val="00F347A2"/>
    <w:rsid w:val="00F45C09"/>
    <w:rsid w:val="00F46FBA"/>
    <w:rsid w:val="00F50435"/>
    <w:rsid w:val="00F533E1"/>
    <w:rsid w:val="00F555C7"/>
    <w:rsid w:val="00F55600"/>
    <w:rsid w:val="00F55B78"/>
    <w:rsid w:val="00F60E9D"/>
    <w:rsid w:val="00F64AEC"/>
    <w:rsid w:val="00F66CAC"/>
    <w:rsid w:val="00F72C45"/>
    <w:rsid w:val="00F75069"/>
    <w:rsid w:val="00F80460"/>
    <w:rsid w:val="00F8415C"/>
    <w:rsid w:val="00F84C5B"/>
    <w:rsid w:val="00FA3E1B"/>
    <w:rsid w:val="00FB07F6"/>
    <w:rsid w:val="00FB5D55"/>
    <w:rsid w:val="00FD1512"/>
    <w:rsid w:val="00FD24C5"/>
    <w:rsid w:val="00FD5F94"/>
    <w:rsid w:val="00FE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oNotEmbedSmartTags/>
  <w:decimalSymbol w:val=","/>
  <w:listSeparator w:val=";"/>
  <w14:docId w14:val="61CC6E99"/>
  <w15:chartTrackingRefBased/>
  <w15:docId w15:val="{3B8FD2AC-D310-4B34-922A-37BD97F8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  <w:b/>
      <w:i/>
    </w:rPr>
  </w:style>
  <w:style w:type="character" w:customStyle="1" w:styleId="WW8Num4z0">
    <w:name w:val="WW8Num4z0"/>
    <w:rPr>
      <w:rFonts w:hint="default"/>
      <w:szCs w:val="24"/>
    </w:rPr>
  </w:style>
  <w:style w:type="character" w:customStyle="1" w:styleId="WW8Num5z0">
    <w:name w:val="WW8Num5z0"/>
    <w:rPr>
      <w:rFonts w:hint="default"/>
      <w:b/>
      <w:szCs w:val="24"/>
    </w:rPr>
  </w:style>
  <w:style w:type="character" w:customStyle="1" w:styleId="WW8Num6z0">
    <w:name w:val="WW8Num6z0"/>
    <w:rPr>
      <w:rFonts w:eastAsia="Arial Narrow" w:hint="default"/>
    </w:rPr>
  </w:style>
  <w:style w:type="character" w:customStyle="1" w:styleId="WW8Num7z0">
    <w:name w:val="WW8Num7z0"/>
    <w:rPr>
      <w:rFonts w:ascii="Symbol" w:hAnsi="Symbol" w:cs="Symbol" w:hint="default"/>
      <w:szCs w:val="24"/>
    </w:rPr>
  </w:style>
  <w:style w:type="character" w:customStyle="1" w:styleId="WW8Num8z0">
    <w:name w:val="WW8Num8z0"/>
    <w:rPr>
      <w:b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Arial Narrow" w:hint="default"/>
      <w:bCs/>
      <w:szCs w:val="24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i/>
      <w:sz w:val="20"/>
      <w:szCs w:val="24"/>
    </w:rPr>
  </w:style>
  <w:style w:type="character" w:customStyle="1" w:styleId="WW8Num12z0">
    <w:name w:val="WW8Num12z0"/>
    <w:rPr>
      <w:rFonts w:eastAsia="Arial Narrow"/>
      <w:bCs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Arial Narrow"/>
      <w:b w:val="0"/>
      <w:bCs/>
      <w:szCs w:val="24"/>
    </w:rPr>
  </w:style>
  <w:style w:type="character" w:customStyle="1" w:styleId="WW8Num14z0">
    <w:name w:val="WW8Num14z0"/>
    <w:rPr>
      <w:rFonts w:eastAsia="Arial Narrow"/>
      <w:b w:val="0"/>
      <w:bCs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Arial Narrow"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Arial Narrow"/>
      <w:b/>
      <w:bCs/>
      <w:szCs w:val="24"/>
    </w:rPr>
  </w:style>
  <w:style w:type="character" w:customStyle="1" w:styleId="WW8Num16z1">
    <w:name w:val="WW8Num16z1"/>
    <w:rPr>
      <w:szCs w:val="24"/>
    </w:rPr>
  </w:style>
  <w:style w:type="character" w:customStyle="1" w:styleId="WW8Num16z2">
    <w:name w:val="WW8Num16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Arial Narrow"/>
      <w:b w:val="0"/>
      <w:bCs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eastAsia="Arial Narrow"/>
      <w:b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szCs w:val="24"/>
    </w:rPr>
  </w:style>
  <w:style w:type="character" w:customStyle="1" w:styleId="WW8Num3z2">
    <w:name w:val="WW8Num3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9z0">
    <w:name w:val="WW8Num19z0"/>
    <w:rPr>
      <w:rFonts w:eastAsia="Arial Narrow"/>
      <w:b w:val="0"/>
      <w:bCs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Arial Narrow"/>
      <w:bCs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Arial Narrow"/>
      <w:b/>
      <w:bCs/>
      <w:szCs w:val="24"/>
    </w:rPr>
  </w:style>
  <w:style w:type="character" w:customStyle="1" w:styleId="WW8Num21z1">
    <w:name w:val="WW8Num21z1"/>
    <w:rPr>
      <w:szCs w:val="24"/>
    </w:rPr>
  </w:style>
  <w:style w:type="character" w:customStyle="1" w:styleId="WW8Num21z2">
    <w:name w:val="WW8Num21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eastAsia="Arial Narrow"/>
      <w:b w:val="0"/>
      <w:bCs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eastAsia="Arial Narrow"/>
      <w:b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eastAsia="Arial Narrow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 w:hint="default"/>
      <w:szCs w:val="24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bCs/>
      <w:szCs w:val="24"/>
    </w:rPr>
  </w:style>
  <w:style w:type="character" w:customStyle="1" w:styleId="WW8Num40z1">
    <w:name w:val="WW8Num40z1"/>
    <w:rPr>
      <w:rFonts w:ascii="Symbol" w:eastAsia="Times New Roman" w:hAnsi="Symbol" w:cs="Times New Roman" w:hint="default"/>
      <w:i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  <w:b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i/>
      <w:sz w:val="20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3Znak">
    <w:name w:val="Nagłówek 3 Znak"/>
    <w:rPr>
      <w:b/>
      <w:sz w:val="24"/>
    </w:rPr>
  </w:style>
  <w:style w:type="character" w:customStyle="1" w:styleId="NagwekZnak">
    <w:name w:val="Nagłówek Znak"/>
    <w:uiPriority w:val="99"/>
    <w:rPr>
      <w:sz w:val="24"/>
    </w:rPr>
  </w:style>
  <w:style w:type="character" w:customStyle="1" w:styleId="StopkaZnak">
    <w:name w:val="Stopka Znak"/>
    <w:uiPriority w:val="99"/>
    <w:rPr>
      <w:sz w:val="24"/>
    </w:rPr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b/>
      <w:sz w:val="24"/>
    </w:rPr>
  </w:style>
  <w:style w:type="character" w:customStyle="1" w:styleId="FontStyle54">
    <w:name w:val="Font Style54"/>
    <w:rPr>
      <w:rFonts w:ascii="Garamond" w:hAnsi="Garamond" w:cs="Garamond"/>
      <w:sz w:val="22"/>
      <w:szCs w:val="22"/>
    </w:rPr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b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Tekstpodstawowywcity21">
    <w:name w:val="Tekst podstawowy wcięty 21"/>
    <w:basedOn w:val="Normalny"/>
    <w:pPr>
      <w:ind w:left="360"/>
    </w:pPr>
  </w:style>
  <w:style w:type="paragraph" w:customStyle="1" w:styleId="Tekstpodstawowywcity31">
    <w:name w:val="Tekst podstawowy wcięty 31"/>
    <w:basedOn w:val="Normalny"/>
    <w:pPr>
      <w:ind w:left="360"/>
    </w:pPr>
    <w:rPr>
      <w:b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pPr>
      <w:ind w:left="708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ny"/>
    <w:pPr>
      <w:widowControl w:val="0"/>
    </w:pPr>
    <w:rPr>
      <w:rFonts w:eastAsia="Lucida Sans Unicode"/>
      <w:b/>
      <w:sz w:val="28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Lucida Sans Unicode"/>
      <w:b/>
      <w:i/>
      <w:szCs w:val="24"/>
    </w:rPr>
  </w:style>
  <w:style w:type="paragraph" w:customStyle="1" w:styleId="Standard">
    <w:name w:val="Standard"/>
    <w:basedOn w:val="Normalny"/>
    <w:pPr>
      <w:widowControl w:val="0"/>
      <w:tabs>
        <w:tab w:val="right" w:pos="3420"/>
      </w:tabs>
      <w:spacing w:line="264" w:lineRule="auto"/>
      <w:ind w:left="360"/>
      <w:jc w:val="both"/>
    </w:pPr>
    <w:rPr>
      <w:rFonts w:eastAsia="Lucida Sans Unicode"/>
      <w:szCs w:val="24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NormalnyWeb">
    <w:name w:val="Normal (Web)"/>
    <w:basedOn w:val="Normalny"/>
    <w:pPr>
      <w:spacing w:before="100" w:after="119"/>
    </w:pPr>
    <w:rPr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22">
    <w:name w:val="Tekst podstawowy 22"/>
    <w:basedOn w:val="Normalny"/>
    <w:pPr>
      <w:autoSpaceDE w:val="0"/>
      <w:spacing w:line="276" w:lineRule="auto"/>
      <w:jc w:val="both"/>
    </w:pPr>
    <w:rPr>
      <w:sz w:val="20"/>
      <w:lang w:bidi="hi-IN"/>
    </w:rPr>
  </w:style>
  <w:style w:type="paragraph" w:customStyle="1" w:styleId="Style11">
    <w:name w:val="Style11"/>
    <w:basedOn w:val="Normalny"/>
    <w:pPr>
      <w:widowControl w:val="0"/>
      <w:autoSpaceDE w:val="0"/>
      <w:spacing w:line="274" w:lineRule="exact"/>
      <w:ind w:hanging="334"/>
    </w:pPr>
    <w:rPr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Bookman Old Style" w:eastAsia="Calibri" w:hAnsi="Bookman Old Style" w:cs="Bookman Old Style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2018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9F2018"/>
    <w:rPr>
      <w:rFonts w:eastAsia="Calibri"/>
      <w:lang w:eastAsia="en-GB"/>
    </w:rPr>
  </w:style>
  <w:style w:type="character" w:styleId="Odwoanieprzypisudolnego">
    <w:name w:val="footnote reference"/>
    <w:unhideWhenUsed/>
    <w:rsid w:val="009F2018"/>
    <w:rPr>
      <w:shd w:val="clear" w:color="auto" w:fill="auto"/>
      <w:vertAlign w:val="superscript"/>
    </w:rPr>
  </w:style>
  <w:style w:type="character" w:customStyle="1" w:styleId="DeltaViewInsertion">
    <w:name w:val="DeltaView Insertion"/>
    <w:rsid w:val="00E94003"/>
    <w:rPr>
      <w:b/>
      <w:i/>
      <w:spacing w:val="0"/>
    </w:rPr>
  </w:style>
  <w:style w:type="numbering" w:customStyle="1" w:styleId="WW8Num1">
    <w:name w:val="WW8Num1"/>
    <w:basedOn w:val="Bezlisty"/>
    <w:rsid w:val="00F46FBA"/>
    <w:pPr>
      <w:numPr>
        <w:numId w:val="4"/>
      </w:numPr>
    </w:pPr>
  </w:style>
  <w:style w:type="paragraph" w:customStyle="1" w:styleId="StylNagwek1Stosujkerningprzy12pt">
    <w:name w:val="Styl Nagłówek 1 + Stosuj kerning przy 12 pt"/>
    <w:basedOn w:val="Nagwek1"/>
    <w:autoRedefine/>
    <w:uiPriority w:val="99"/>
    <w:rsid w:val="00B20BF0"/>
    <w:pPr>
      <w:keepNext w:val="0"/>
      <w:numPr>
        <w:numId w:val="0"/>
      </w:numPr>
      <w:tabs>
        <w:tab w:val="left" w:pos="-3420"/>
      </w:tabs>
      <w:suppressAutoHyphens w:val="0"/>
      <w:ind w:left="720" w:hanging="360"/>
      <w:jc w:val="both"/>
    </w:pPr>
    <w:rPr>
      <w:rFonts w:ascii="Cambria" w:hAnsi="Cambria"/>
      <w:b w:val="0"/>
      <w:bCs/>
      <w:color w:val="FF0000"/>
      <w:kern w:val="24"/>
      <w:sz w:val="20"/>
      <w:lang w:val="x-none" w:eastAsia="x-none"/>
    </w:rPr>
  </w:style>
  <w:style w:type="character" w:styleId="UyteHipercze">
    <w:name w:val="FollowedHyperlink"/>
    <w:uiPriority w:val="99"/>
    <w:semiHidden/>
    <w:unhideWhenUsed/>
    <w:rsid w:val="00DD7967"/>
    <w:rPr>
      <w:color w:val="954F72"/>
      <w:u w:val="single"/>
    </w:rPr>
  </w:style>
  <w:style w:type="table" w:styleId="Tabela-Siatka">
    <w:name w:val="Table Grid"/>
    <w:basedOn w:val="Standardowy"/>
    <w:uiPriority w:val="39"/>
    <w:rsid w:val="000547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600094"/>
    <w:rPr>
      <w:sz w:val="24"/>
      <w:lang w:eastAsia="zh-CN"/>
    </w:rPr>
  </w:style>
  <w:style w:type="paragraph" w:styleId="Zwykytekst">
    <w:name w:val="Plain Text"/>
    <w:basedOn w:val="Normalny"/>
    <w:link w:val="ZwykytekstZnak"/>
    <w:rsid w:val="009D48C4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link w:val="Zwykytekst"/>
    <w:rsid w:val="009D48C4"/>
    <w:rPr>
      <w:rFonts w:ascii="Courier New" w:hAnsi="Courier New"/>
      <w:w w:val="89"/>
      <w:sz w:val="25"/>
      <w:lang w:val="x-none" w:eastAsia="x-none"/>
    </w:rPr>
  </w:style>
  <w:style w:type="character" w:customStyle="1" w:styleId="Nierozpoznanawzmianka1">
    <w:name w:val="Nierozpoznana wzmianka1"/>
    <w:uiPriority w:val="99"/>
    <w:semiHidden/>
    <w:unhideWhenUsed/>
    <w:rsid w:val="000C44A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434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EF814-01F0-441A-A841-5E6EE7310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Mp-432/…/2009</vt:lpstr>
    </vt:vector>
  </TitlesOfParts>
  <Company>Microsoft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Mp-432/…/2009</dc:title>
  <dc:subject/>
  <dc:creator>MSW</dc:creator>
  <cp:keywords/>
  <cp:lastModifiedBy>Marta Szkudlarek (RZGW Wrocław)</cp:lastModifiedBy>
  <cp:revision>6</cp:revision>
  <cp:lastPrinted>2021-02-09T11:18:00Z</cp:lastPrinted>
  <dcterms:created xsi:type="dcterms:W3CDTF">2022-06-07T10:12:00Z</dcterms:created>
  <dcterms:modified xsi:type="dcterms:W3CDTF">2023-02-07T10:23:00Z</dcterms:modified>
</cp:coreProperties>
</file>