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A508BF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0717F192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9473543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BD3094F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77777777" w:rsidR="00787C0B" w:rsidRPr="00A508BF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iCs/>
          <w:sz w:val="20"/>
        </w:rPr>
        <w:t>……………………………………</w:t>
      </w:r>
    </w:p>
    <w:p w14:paraId="584C1300" w14:textId="77777777" w:rsidR="00787C0B" w:rsidRPr="00A508BF" w:rsidRDefault="00787C0B" w:rsidP="00072CEC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>nazwa i adres Wykonawcy</w:t>
      </w:r>
    </w:p>
    <w:p w14:paraId="7981CE53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3BDD816D" w14:textId="692D4B24" w:rsidR="00787C0B" w:rsidRPr="00A508BF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b/>
          <w:bCs/>
          <w:sz w:val="20"/>
        </w:rPr>
        <w:t xml:space="preserve">WYKAZ </w:t>
      </w:r>
      <w:r w:rsidR="00FD796C">
        <w:rPr>
          <w:rFonts w:ascii="Arial" w:hAnsi="Arial" w:cs="Arial"/>
          <w:b/>
          <w:bCs/>
          <w:sz w:val="20"/>
        </w:rPr>
        <w:t>USŁUG</w:t>
      </w:r>
      <w:r w:rsidRPr="00A508BF">
        <w:rPr>
          <w:rFonts w:ascii="Arial" w:hAnsi="Arial" w:cs="Arial"/>
          <w:sz w:val="20"/>
        </w:rPr>
        <w:t>*</w:t>
      </w:r>
    </w:p>
    <w:p w14:paraId="3BBB0BB0" w14:textId="6C999C11" w:rsidR="00787C0B" w:rsidRPr="00A508BF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wykonanych w okresie ostatnich </w:t>
      </w:r>
      <w:r w:rsidR="008E5152">
        <w:rPr>
          <w:rFonts w:ascii="Arial" w:hAnsi="Arial" w:cs="Arial"/>
          <w:b/>
          <w:sz w:val="20"/>
        </w:rPr>
        <w:t>pięciu</w:t>
      </w:r>
      <w:r w:rsidRPr="00A508BF">
        <w:rPr>
          <w:rFonts w:ascii="Arial" w:hAnsi="Arial" w:cs="Arial"/>
          <w:b/>
          <w:sz w:val="20"/>
        </w:rPr>
        <w:t xml:space="preserve"> lat</w:t>
      </w:r>
      <w:r w:rsidRPr="00A508BF">
        <w:rPr>
          <w:rFonts w:ascii="Arial" w:hAnsi="Arial" w:cs="Arial"/>
          <w:sz w:val="20"/>
        </w:rPr>
        <w:t xml:space="preserve"> przed upływem terminu składania ofert</w:t>
      </w:r>
    </w:p>
    <w:p w14:paraId="35825856" w14:textId="77777777" w:rsidR="003545E6" w:rsidRDefault="005C67C8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B255B6" w:rsidRPr="00A508BF">
        <w:rPr>
          <w:rFonts w:ascii="Arial" w:hAnsi="Arial" w:cs="Arial"/>
          <w:sz w:val="20"/>
          <w:lang w:eastAsia="pl-PL"/>
        </w:rPr>
        <w:t>zadania</w:t>
      </w:r>
      <w:r w:rsidRPr="00A508BF">
        <w:rPr>
          <w:rFonts w:ascii="Arial" w:hAnsi="Arial" w:cs="Arial"/>
          <w:sz w:val="20"/>
        </w:rPr>
        <w:t xml:space="preserve">: </w:t>
      </w:r>
    </w:p>
    <w:p w14:paraId="1B45CCD1" w14:textId="717A0320" w:rsidR="007B3702" w:rsidRPr="00946B88" w:rsidRDefault="00C25D49" w:rsidP="00787C0B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eastAsia="pl-PL"/>
        </w:rPr>
        <w:t>Przeglądy urządzeń dźwigowych</w:t>
      </w:r>
    </w:p>
    <w:tbl>
      <w:tblPr>
        <w:tblStyle w:val="Tabelasiatki1jasnaakcent1"/>
        <w:tblpPr w:leftFromText="141" w:rightFromText="141" w:vertAnchor="text" w:horzAnchor="margin" w:tblpY="124"/>
        <w:tblW w:w="10768" w:type="dxa"/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2487"/>
        <w:gridCol w:w="2333"/>
        <w:gridCol w:w="1275"/>
        <w:gridCol w:w="851"/>
        <w:gridCol w:w="850"/>
      </w:tblGrid>
      <w:tr w:rsidR="00002AC0" w:rsidRPr="00A508BF" w14:paraId="48E54A65" w14:textId="77777777" w:rsidTr="00002AC0">
        <w:trPr>
          <w:trHeight w:val="900"/>
        </w:trPr>
        <w:tc>
          <w:tcPr>
            <w:tcW w:w="10768" w:type="dxa"/>
            <w:gridSpan w:val="7"/>
          </w:tcPr>
          <w:p w14:paraId="1888BF6E" w14:textId="77777777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3085F412" w14:textId="2925A613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A508BF">
              <w:rPr>
                <w:rFonts w:ascii="Arial" w:hAnsi="Arial" w:cs="Arial"/>
                <w:sz w:val="20"/>
                <w:lang w:eastAsia="pl-PL"/>
              </w:rPr>
              <w:t>potwierdzające spełnianie warunków określonych w pkt. 7.</w:t>
            </w:r>
            <w:r w:rsidR="007B109C">
              <w:rPr>
                <w:rFonts w:ascii="Arial" w:hAnsi="Arial" w:cs="Arial"/>
                <w:sz w:val="20"/>
                <w:lang w:eastAsia="pl-PL"/>
              </w:rPr>
              <w:t>3</w:t>
            </w:r>
            <w:r w:rsidR="004D0046">
              <w:rPr>
                <w:rFonts w:ascii="Arial" w:hAnsi="Arial" w:cs="Arial"/>
                <w:sz w:val="20"/>
                <w:lang w:eastAsia="pl-PL"/>
              </w:rPr>
              <w:t>.</w:t>
            </w:r>
            <w:r w:rsidRPr="00A508BF">
              <w:rPr>
                <w:rFonts w:ascii="Arial" w:hAnsi="Arial" w:cs="Arial"/>
                <w:sz w:val="20"/>
                <w:lang w:eastAsia="pl-PL"/>
              </w:rPr>
              <w:t xml:space="preserve"> SWZ)</w:t>
            </w:r>
          </w:p>
          <w:p w14:paraId="1DF130AE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002AC0" w:rsidRPr="00A508BF" w14:paraId="44D5641C" w14:textId="77777777" w:rsidTr="00BF52F5">
        <w:trPr>
          <w:trHeight w:val="900"/>
        </w:trPr>
        <w:tc>
          <w:tcPr>
            <w:tcW w:w="704" w:type="dxa"/>
            <w:vMerge w:val="restart"/>
          </w:tcPr>
          <w:p w14:paraId="1F63CD99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3364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D7325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9B4066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>Zleceniodawca/ Zamawiający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6A679255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265C80F" w14:textId="561A8005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 xml:space="preserve">Nazwa </w:t>
            </w:r>
            <w:r w:rsidR="00ED3199">
              <w:rPr>
                <w:rFonts w:ascii="Arial" w:hAnsi="Arial" w:cs="Arial"/>
                <w:i/>
                <w:iCs/>
                <w:sz w:val="20"/>
              </w:rPr>
              <w:t>zadania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35B8A09F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2E199A5" w14:textId="77777777" w:rsidR="00002AC0" w:rsidRPr="00A508BF" w:rsidRDefault="00002AC0" w:rsidP="00A8490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>Zakres zrealizowanych prac</w:t>
            </w:r>
          </w:p>
          <w:p w14:paraId="63D039A3" w14:textId="77777777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640153B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237B4B4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 xml:space="preserve">Wartość brutto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C04C521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  <w:p w14:paraId="6E0B5C00" w14:textId="0F424DFA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b w:val="0"/>
                <w:i/>
                <w:iCs/>
                <w:sz w:val="20"/>
              </w:rPr>
              <w:t>Data wykon</w:t>
            </w:r>
            <w:r w:rsidR="00BF52F5" w:rsidRPr="00A508BF">
              <w:rPr>
                <w:rFonts w:ascii="Arial" w:hAnsi="Arial" w:cs="Arial"/>
                <w:b w:val="0"/>
                <w:i/>
                <w:iCs/>
                <w:sz w:val="20"/>
              </w:rPr>
              <w:t>ania</w:t>
            </w:r>
            <w:r w:rsidRPr="00A508BF">
              <w:rPr>
                <w:rFonts w:ascii="Arial" w:hAnsi="Arial" w:cs="Arial"/>
                <w:b w:val="0"/>
                <w:i/>
                <w:iCs/>
                <w:sz w:val="20"/>
              </w:rPr>
              <w:t xml:space="preserve">  </w:t>
            </w:r>
          </w:p>
        </w:tc>
      </w:tr>
      <w:tr w:rsidR="00002AC0" w:rsidRPr="00A508BF" w14:paraId="39826BE3" w14:textId="77777777" w:rsidTr="00BF52F5">
        <w:trPr>
          <w:trHeight w:val="900"/>
        </w:trPr>
        <w:tc>
          <w:tcPr>
            <w:tcW w:w="704" w:type="dxa"/>
            <w:vMerge/>
          </w:tcPr>
          <w:p w14:paraId="496E669B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631962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14:paraId="13D18C9C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690C0580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3BEE9F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3E0B8C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  <w:r w:rsidRPr="00A508BF">
              <w:rPr>
                <w:rFonts w:ascii="Arial" w:hAnsi="Arial" w:cs="Arial"/>
                <w:b w:val="0"/>
                <w:sz w:val="20"/>
              </w:rPr>
              <w:t>od</w:t>
            </w:r>
          </w:p>
        </w:tc>
        <w:tc>
          <w:tcPr>
            <w:tcW w:w="850" w:type="dxa"/>
            <w:shd w:val="clear" w:color="auto" w:fill="auto"/>
          </w:tcPr>
          <w:p w14:paraId="1A4DE622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  <w:r w:rsidRPr="00A508BF">
              <w:rPr>
                <w:rFonts w:ascii="Arial" w:hAnsi="Arial" w:cs="Arial"/>
                <w:b w:val="0"/>
                <w:sz w:val="20"/>
              </w:rPr>
              <w:t>do</w:t>
            </w:r>
          </w:p>
        </w:tc>
      </w:tr>
      <w:tr w:rsidR="00002AC0" w:rsidRPr="00A508BF" w14:paraId="4DC7C247" w14:textId="77777777" w:rsidTr="004B0F7C">
        <w:trPr>
          <w:trHeight w:val="2050"/>
        </w:trPr>
        <w:tc>
          <w:tcPr>
            <w:tcW w:w="704" w:type="dxa"/>
            <w:vAlign w:val="center"/>
          </w:tcPr>
          <w:p w14:paraId="5B71AC85" w14:textId="77777777" w:rsidR="00002AC0" w:rsidRPr="00A508BF" w:rsidRDefault="00002AC0" w:rsidP="004B0F7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</w:tcPr>
          <w:p w14:paraId="32F447FA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07A1D9B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7CEB0B4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F5DCAB9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2C36F32D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</w:tcPr>
          <w:p w14:paraId="531BC243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6AF87807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9218FC4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77952957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05FF853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CC65C98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10DB2843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14:paraId="42A43B53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184C6B4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2AC0" w:rsidRPr="00A508BF" w14:paraId="0B4FB12C" w14:textId="77777777" w:rsidTr="004B0F7C">
        <w:trPr>
          <w:trHeight w:val="1792"/>
        </w:trPr>
        <w:tc>
          <w:tcPr>
            <w:tcW w:w="704" w:type="dxa"/>
            <w:vAlign w:val="center"/>
          </w:tcPr>
          <w:p w14:paraId="0375044D" w14:textId="77777777" w:rsidR="00002AC0" w:rsidRPr="00A508BF" w:rsidRDefault="00002AC0" w:rsidP="004B0F7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14:paraId="3B329DAB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</w:tcPr>
          <w:p w14:paraId="1FD77C98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28D39409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7E2D551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14:paraId="341E592C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66350E6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11FC6B71" w14:textId="77777777" w:rsidR="00374D18" w:rsidRPr="004B0F7C" w:rsidRDefault="00374D18" w:rsidP="00374D1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4B0F7C">
        <w:rPr>
          <w:rFonts w:ascii="Arial" w:hAnsi="Arial" w:cs="Arial"/>
          <w:i/>
          <w:sz w:val="16"/>
          <w:szCs w:val="16"/>
        </w:rPr>
        <w:t>* należy załączyć dowody potwierdzające, że usługi zostały wykonane należycie</w:t>
      </w:r>
    </w:p>
    <w:p w14:paraId="3B236FEE" w14:textId="1BB28101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5989D846" w14:textId="090A6852" w:rsidR="00787C0B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2891BA78" w14:textId="77777777" w:rsidR="007B3702" w:rsidRPr="00A508BF" w:rsidRDefault="007B3702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183AD4F7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0837E5B8" w14:textId="63748002" w:rsidR="00150BCF" w:rsidRPr="00150BCF" w:rsidRDefault="00150BCF" w:rsidP="00150BCF">
      <w:pPr>
        <w:rPr>
          <w:rFonts w:ascii="Arial" w:hAnsi="Arial" w:cs="Arial"/>
          <w:sz w:val="16"/>
          <w:szCs w:val="16"/>
        </w:rPr>
      </w:pPr>
    </w:p>
    <w:p w14:paraId="075FC776" w14:textId="0073C194" w:rsidR="00150BCF" w:rsidRPr="00150BCF" w:rsidRDefault="00150BCF" w:rsidP="00150BCF">
      <w:pPr>
        <w:rPr>
          <w:rFonts w:ascii="Arial" w:hAnsi="Arial" w:cs="Arial"/>
          <w:sz w:val="16"/>
          <w:szCs w:val="16"/>
        </w:rPr>
      </w:pPr>
    </w:p>
    <w:p w14:paraId="73D5F7B8" w14:textId="728D4D72" w:rsidR="00150BCF" w:rsidRPr="00150BCF" w:rsidRDefault="00150BCF" w:rsidP="00150BCF">
      <w:pPr>
        <w:rPr>
          <w:rFonts w:ascii="Arial" w:hAnsi="Arial" w:cs="Arial"/>
          <w:sz w:val="16"/>
          <w:szCs w:val="16"/>
        </w:rPr>
      </w:pPr>
    </w:p>
    <w:p w14:paraId="31E100AE" w14:textId="1FE3ED34" w:rsidR="00150BCF" w:rsidRDefault="00150BCF" w:rsidP="00150BCF">
      <w:pPr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60F9D24" w14:textId="200C18DD" w:rsidR="00150BCF" w:rsidRDefault="00150BCF" w:rsidP="00150BCF">
      <w:pPr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B22A543" w14:textId="4B2AC00C" w:rsidR="00150BCF" w:rsidRPr="00150BCF" w:rsidRDefault="00150BCF" w:rsidP="00150BCF">
      <w:pPr>
        <w:tabs>
          <w:tab w:val="left" w:pos="61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150BCF" w:rsidRPr="00150BCF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8B8E" w14:textId="77777777" w:rsidR="00AA5549" w:rsidRDefault="00AA5549">
      <w:r>
        <w:separator/>
      </w:r>
    </w:p>
  </w:endnote>
  <w:endnote w:type="continuationSeparator" w:id="0">
    <w:p w14:paraId="639F8AB0" w14:textId="77777777" w:rsidR="00AA5549" w:rsidRDefault="00AA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59EAB1C5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796C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924E" w14:textId="77777777" w:rsidR="00AA5549" w:rsidRDefault="00AA5549">
      <w:r>
        <w:separator/>
      </w:r>
    </w:p>
  </w:footnote>
  <w:footnote w:type="continuationSeparator" w:id="0">
    <w:p w14:paraId="1CF68DE7" w14:textId="77777777" w:rsidR="00AA5549" w:rsidRDefault="00AA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8392A68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</w:t>
    </w:r>
    <w:r w:rsidR="00C25D49">
      <w:rPr>
        <w:rFonts w:ascii="Arial" w:hAnsi="Arial" w:cs="Arial"/>
        <w:b/>
        <w:bCs/>
        <w:smallCaps/>
        <w:sz w:val="20"/>
      </w:rPr>
      <w:t>7</w:t>
    </w:r>
    <w:r w:rsidRPr="00787867">
      <w:rPr>
        <w:rFonts w:ascii="Arial" w:hAnsi="Arial" w:cs="Arial"/>
        <w:b/>
        <w:bCs/>
        <w:smallCaps/>
        <w:sz w:val="20"/>
      </w:rPr>
      <w:t>10</w:t>
    </w:r>
    <w:r w:rsidR="000746C9">
      <w:rPr>
        <w:rFonts w:ascii="Arial" w:hAnsi="Arial" w:cs="Arial"/>
        <w:b/>
        <w:bCs/>
        <w:smallCaps/>
        <w:sz w:val="20"/>
      </w:rPr>
      <w:t>.</w:t>
    </w:r>
    <w:r w:rsidR="00C25D49">
      <w:rPr>
        <w:rFonts w:ascii="Arial" w:hAnsi="Arial" w:cs="Arial"/>
        <w:b/>
        <w:bCs/>
        <w:smallCaps/>
        <w:sz w:val="20"/>
      </w:rPr>
      <w:t>7</w:t>
    </w:r>
    <w:r w:rsidRPr="00787867">
      <w:rPr>
        <w:rFonts w:ascii="Arial" w:hAnsi="Arial" w:cs="Arial"/>
        <w:b/>
        <w:bCs/>
        <w:smallCaps/>
        <w:sz w:val="20"/>
      </w:rPr>
      <w:t>.202</w:t>
    </w:r>
    <w:r w:rsidR="00C25D49">
      <w:rPr>
        <w:rFonts w:ascii="Arial" w:hAnsi="Arial" w:cs="Arial"/>
        <w:b/>
        <w:bCs/>
        <w:smallCaps/>
        <w:sz w:val="20"/>
      </w:rPr>
      <w:t>3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3967FB">
      <w:rPr>
        <w:rFonts w:ascii="Arial" w:hAnsi="Arial" w:cs="Arial"/>
        <w:b/>
        <w:bCs/>
        <w:smallCaps/>
        <w:sz w:val="20"/>
      </w:rPr>
      <w:t>Załącznik nr</w:t>
    </w:r>
    <w:r w:rsidR="00013402">
      <w:rPr>
        <w:rFonts w:ascii="Arial" w:hAnsi="Arial" w:cs="Arial"/>
        <w:b/>
        <w:bCs/>
        <w:smallCaps/>
        <w:sz w:val="20"/>
      </w:rPr>
      <w:t xml:space="preserve"> </w:t>
    </w:r>
    <w:r w:rsidR="007B109C">
      <w:rPr>
        <w:rFonts w:ascii="Arial" w:hAnsi="Arial" w:cs="Arial"/>
        <w:b/>
        <w:bCs/>
        <w:smallCaps/>
        <w:sz w:val="20"/>
      </w:rPr>
      <w:t>9</w:t>
    </w:r>
    <w:r w:rsidR="00FD796C">
      <w:rPr>
        <w:rFonts w:ascii="Arial" w:hAnsi="Arial" w:cs="Arial"/>
        <w:b/>
        <w:bCs/>
        <w:smallCaps/>
        <w:sz w:val="20"/>
      </w:rPr>
      <w:t xml:space="preserve"> </w:t>
    </w:r>
    <w:r w:rsidR="003967FB">
      <w:rPr>
        <w:rFonts w:ascii="Arial" w:hAnsi="Arial" w:cs="Arial"/>
        <w:b/>
        <w:bCs/>
        <w:smallCaps/>
        <w:sz w:val="20"/>
      </w:rPr>
      <w:t xml:space="preserve">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44837">
    <w:abstractNumId w:val="0"/>
  </w:num>
  <w:num w:numId="2" w16cid:durableId="405227599">
    <w:abstractNumId w:val="7"/>
  </w:num>
  <w:num w:numId="3" w16cid:durableId="1728844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1580848">
    <w:abstractNumId w:val="26"/>
  </w:num>
  <w:num w:numId="5" w16cid:durableId="1733427432">
    <w:abstractNumId w:val="25"/>
  </w:num>
  <w:num w:numId="6" w16cid:durableId="1909682864">
    <w:abstractNumId w:val="20"/>
  </w:num>
  <w:num w:numId="7" w16cid:durableId="1529295732">
    <w:abstractNumId w:val="27"/>
  </w:num>
  <w:num w:numId="8" w16cid:durableId="1685979455">
    <w:abstractNumId w:val="23"/>
  </w:num>
  <w:num w:numId="9" w16cid:durableId="976495982">
    <w:abstractNumId w:val="24"/>
  </w:num>
  <w:num w:numId="10" w16cid:durableId="583993740">
    <w:abstractNumId w:val="19"/>
  </w:num>
  <w:num w:numId="11" w16cid:durableId="2125424024">
    <w:abstractNumId w:val="21"/>
  </w:num>
  <w:num w:numId="12" w16cid:durableId="1928341581">
    <w:abstractNumId w:val="30"/>
  </w:num>
  <w:num w:numId="13" w16cid:durableId="770005125">
    <w:abstractNumId w:val="28"/>
  </w:num>
  <w:num w:numId="14" w16cid:durableId="1484159213">
    <w:abstractNumId w:val="29"/>
  </w:num>
  <w:num w:numId="15" w16cid:durableId="89934110">
    <w:abstractNumId w:val="22"/>
  </w:num>
  <w:num w:numId="16" w16cid:durableId="214087305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3402"/>
    <w:rsid w:val="0001344D"/>
    <w:rsid w:val="00023B54"/>
    <w:rsid w:val="00024E5E"/>
    <w:rsid w:val="00032EFF"/>
    <w:rsid w:val="0003554A"/>
    <w:rsid w:val="00041918"/>
    <w:rsid w:val="00045B7E"/>
    <w:rsid w:val="00053825"/>
    <w:rsid w:val="000541BC"/>
    <w:rsid w:val="0005471A"/>
    <w:rsid w:val="0006005A"/>
    <w:rsid w:val="00062505"/>
    <w:rsid w:val="00064D3F"/>
    <w:rsid w:val="000727FF"/>
    <w:rsid w:val="00072CEC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27B9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0BCF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76740"/>
    <w:rsid w:val="002804FF"/>
    <w:rsid w:val="0028264F"/>
    <w:rsid w:val="00290DC5"/>
    <w:rsid w:val="0029139A"/>
    <w:rsid w:val="00296C4F"/>
    <w:rsid w:val="002A2B91"/>
    <w:rsid w:val="002A55FF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545E6"/>
    <w:rsid w:val="003711D2"/>
    <w:rsid w:val="003713DA"/>
    <w:rsid w:val="003716A7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3AB"/>
    <w:rsid w:val="00454A0A"/>
    <w:rsid w:val="004642F0"/>
    <w:rsid w:val="00464595"/>
    <w:rsid w:val="00465200"/>
    <w:rsid w:val="00486CE2"/>
    <w:rsid w:val="00493B9A"/>
    <w:rsid w:val="004A18DE"/>
    <w:rsid w:val="004A5911"/>
    <w:rsid w:val="004B0F7C"/>
    <w:rsid w:val="004B40F4"/>
    <w:rsid w:val="004B6FE4"/>
    <w:rsid w:val="004C5819"/>
    <w:rsid w:val="004C5FF5"/>
    <w:rsid w:val="004D0046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A49"/>
    <w:rsid w:val="00517060"/>
    <w:rsid w:val="005277D8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09C"/>
    <w:rsid w:val="007B18D3"/>
    <w:rsid w:val="007B1960"/>
    <w:rsid w:val="007B3702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5152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46B88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08BF"/>
    <w:rsid w:val="00A53A94"/>
    <w:rsid w:val="00A55C20"/>
    <w:rsid w:val="00A55F1D"/>
    <w:rsid w:val="00A5770F"/>
    <w:rsid w:val="00A57CEC"/>
    <w:rsid w:val="00A63A91"/>
    <w:rsid w:val="00A7063E"/>
    <w:rsid w:val="00A70B7B"/>
    <w:rsid w:val="00A769F6"/>
    <w:rsid w:val="00A76E24"/>
    <w:rsid w:val="00A77BE4"/>
    <w:rsid w:val="00A8175C"/>
    <w:rsid w:val="00A84908"/>
    <w:rsid w:val="00A90A25"/>
    <w:rsid w:val="00A9155B"/>
    <w:rsid w:val="00A940DA"/>
    <w:rsid w:val="00A95DAA"/>
    <w:rsid w:val="00A96412"/>
    <w:rsid w:val="00AA0361"/>
    <w:rsid w:val="00AA5549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52F5"/>
    <w:rsid w:val="00C07B01"/>
    <w:rsid w:val="00C10FA7"/>
    <w:rsid w:val="00C22133"/>
    <w:rsid w:val="00C25D49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D0B50"/>
    <w:rsid w:val="00CD2EE1"/>
    <w:rsid w:val="00CE114F"/>
    <w:rsid w:val="00CE49D3"/>
    <w:rsid w:val="00CE65EC"/>
    <w:rsid w:val="00CF2236"/>
    <w:rsid w:val="00CF291B"/>
    <w:rsid w:val="00CF5086"/>
    <w:rsid w:val="00CF66B3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931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17D7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3199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A5D03"/>
    <w:rsid w:val="00FB07F6"/>
    <w:rsid w:val="00FB5D55"/>
    <w:rsid w:val="00FD1512"/>
    <w:rsid w:val="00FD24C5"/>
    <w:rsid w:val="00FD5F94"/>
    <w:rsid w:val="00FD796C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5587-5871-49CA-A54E-C5A39DE9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8</cp:revision>
  <cp:lastPrinted>2021-06-17T10:15:00Z</cp:lastPrinted>
  <dcterms:created xsi:type="dcterms:W3CDTF">2022-05-23T13:08:00Z</dcterms:created>
  <dcterms:modified xsi:type="dcterms:W3CDTF">2023-02-07T10:31:00Z</dcterms:modified>
</cp:coreProperties>
</file>